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D174" w14:textId="77777777" w:rsidR="001B5F81" w:rsidRDefault="001B5F81" w:rsidP="001B5F81">
      <w:pPr>
        <w:ind w:left="4536"/>
        <w:rPr>
          <w:sz w:val="24"/>
          <w:szCs w:val="24"/>
        </w:rPr>
      </w:pPr>
      <w:bookmarkStart w:id="0" w:name="_Hlk43211331"/>
      <w:r>
        <w:rPr>
          <w:sz w:val="24"/>
          <w:szCs w:val="24"/>
        </w:rPr>
        <w:t>All’Agenzia Regionale per il Lavoro Emilia - Romagna</w:t>
      </w:r>
    </w:p>
    <w:p w14:paraId="074143E2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Ufficio per il Collocamento Mirato </w:t>
      </w:r>
    </w:p>
    <w:p w14:paraId="6DD5E893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Ambito territoriale di MODENA</w:t>
      </w:r>
    </w:p>
    <w:p w14:paraId="42484770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Via delle Costellazioni, 180</w:t>
      </w:r>
    </w:p>
    <w:p w14:paraId="69E96D39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41126 Modena</w:t>
      </w:r>
    </w:p>
    <w:p w14:paraId="3B10263C" w14:textId="77777777" w:rsidR="001B5F81" w:rsidRDefault="001B5F81" w:rsidP="001B5F81">
      <w:pPr>
        <w:ind w:left="4536"/>
        <w:rPr>
          <w:sz w:val="24"/>
          <w:szCs w:val="24"/>
        </w:rPr>
      </w:pPr>
    </w:p>
    <w:p w14:paraId="75978F4E" w14:textId="58560F18" w:rsidR="001B5F81" w:rsidRPr="00235B0B" w:rsidRDefault="001B5F81" w:rsidP="001B5F81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235B0B">
        <w:rPr>
          <w:b/>
          <w:bCs/>
          <w:sz w:val="28"/>
          <w:szCs w:val="28"/>
        </w:rPr>
        <w:t>Pec</w:t>
      </w:r>
      <w:proofErr w:type="spellEnd"/>
      <w:r w:rsidRPr="00235B0B">
        <w:rPr>
          <w:b/>
          <w:bCs/>
          <w:sz w:val="28"/>
          <w:szCs w:val="28"/>
        </w:rPr>
        <w:t>: arlavoro.momirato@postacert.regione.emilia-romagna.it</w:t>
      </w:r>
    </w:p>
    <w:p w14:paraId="5261966D" w14:textId="77777777" w:rsidR="001B5F81" w:rsidRDefault="001B5F81" w:rsidP="001B5F81">
      <w:pPr>
        <w:ind w:left="4536"/>
      </w:pPr>
    </w:p>
    <w:p w14:paraId="04D4AD71" w14:textId="77777777" w:rsidR="001B5F81" w:rsidRDefault="001B5F81" w:rsidP="001B5F81"/>
    <w:p w14:paraId="6E0E735B" w14:textId="77777777" w:rsidR="001B5F81" w:rsidRDefault="001B5F81" w:rsidP="001B5F81">
      <w:pPr>
        <w:rPr>
          <w:i/>
          <w:iCs/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>MODULO DI  CANDIDATURA ALLE OFFERTE DI LAVORO PER AVVIAMENTI D'UFFICIO</w:t>
      </w:r>
    </w:p>
    <w:p w14:paraId="3B6C69D0" w14:textId="77777777" w:rsidR="001B5F81" w:rsidRDefault="001B5F81" w:rsidP="001B5F81">
      <w:r>
        <w:rPr>
          <w:i/>
          <w:iCs/>
          <w:sz w:val="24"/>
          <w:szCs w:val="24"/>
        </w:rPr>
        <w:t>(</w:t>
      </w:r>
      <w:r w:rsidRPr="00235B0B">
        <w:rPr>
          <w:b/>
          <w:bCs/>
          <w:i/>
          <w:iCs/>
          <w:sz w:val="28"/>
          <w:szCs w:val="28"/>
        </w:rPr>
        <w:t>Compilare esclusivamente in stampatello</w:t>
      </w:r>
      <w:r>
        <w:rPr>
          <w:i/>
          <w:iCs/>
          <w:sz w:val="24"/>
          <w:szCs w:val="24"/>
        </w:rPr>
        <w:t>)</w:t>
      </w:r>
    </w:p>
    <w:p w14:paraId="49241EDD" w14:textId="77777777" w:rsidR="001B5F81" w:rsidRDefault="001B5F81">
      <w:pPr>
        <w:rPr>
          <w:sz w:val="24"/>
          <w:szCs w:val="24"/>
        </w:rPr>
      </w:pPr>
    </w:p>
    <w:p w14:paraId="622356AF" w14:textId="77777777" w:rsidR="00514D95" w:rsidRPr="00514D95" w:rsidRDefault="00514D95" w:rsidP="00514D95">
      <w:pPr>
        <w:rPr>
          <w:i/>
          <w:iCs/>
          <w:sz w:val="24"/>
          <w:szCs w:val="24"/>
        </w:rPr>
      </w:pPr>
      <w:r w:rsidRPr="00514D95">
        <w:rPr>
          <w:i/>
          <w:iCs/>
          <w:sz w:val="24"/>
          <w:szCs w:val="24"/>
        </w:rPr>
        <w:t>(se compilato a mano usare esclusivamente la scrittura in STAMPATELLO)</w:t>
      </w:r>
    </w:p>
    <w:p w14:paraId="00C1704A" w14:textId="77777777" w:rsidR="00514D95" w:rsidRPr="00514D95" w:rsidRDefault="00514D95" w:rsidP="00514D95">
      <w:pPr>
        <w:rPr>
          <w:sz w:val="6"/>
          <w:szCs w:val="6"/>
        </w:rPr>
      </w:pPr>
    </w:p>
    <w:p w14:paraId="17FD6BE6" w14:textId="77777777" w:rsidR="00514D95" w:rsidRPr="00514D95" w:rsidRDefault="00514D95" w:rsidP="00514D95">
      <w:pPr>
        <w:rPr>
          <w:sz w:val="24"/>
          <w:szCs w:val="24"/>
        </w:rPr>
      </w:pPr>
      <w:r w:rsidRPr="00514D95">
        <w:rPr>
          <w:sz w:val="24"/>
          <w:szCs w:val="24"/>
        </w:rPr>
        <w:t>Il/La sottoscritto/a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883"/>
        <w:gridCol w:w="812"/>
        <w:gridCol w:w="4356"/>
      </w:tblGrid>
      <w:tr w:rsidR="00514D95" w:rsidRPr="00514D95" w14:paraId="1BB6A74E" w14:textId="77777777" w:rsidTr="00BF4504">
        <w:tc>
          <w:tcPr>
            <w:tcW w:w="1150" w:type="dxa"/>
            <w:shd w:val="clear" w:color="auto" w:fill="auto"/>
          </w:tcPr>
          <w:p w14:paraId="7021260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Cognome</w:t>
            </w:r>
          </w:p>
        </w:tc>
        <w:tc>
          <w:tcPr>
            <w:tcW w:w="3883" w:type="dxa"/>
            <w:shd w:val="clear" w:color="auto" w:fill="auto"/>
          </w:tcPr>
          <w:p w14:paraId="42BDC1B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04BD447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Nome</w:t>
            </w:r>
          </w:p>
        </w:tc>
        <w:tc>
          <w:tcPr>
            <w:tcW w:w="4356" w:type="dxa"/>
            <w:shd w:val="clear" w:color="auto" w:fill="auto"/>
          </w:tcPr>
          <w:p w14:paraId="6BF7C7B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3D28BD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709"/>
        <w:gridCol w:w="2421"/>
      </w:tblGrid>
      <w:tr w:rsidR="00514D95" w:rsidRPr="00514D95" w14:paraId="3D59D932" w14:textId="77777777" w:rsidTr="0007197F">
        <w:tc>
          <w:tcPr>
            <w:tcW w:w="959" w:type="dxa"/>
            <w:shd w:val="clear" w:color="auto" w:fill="auto"/>
          </w:tcPr>
          <w:p w14:paraId="4A50A67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Nato a</w:t>
            </w:r>
          </w:p>
        </w:tc>
        <w:tc>
          <w:tcPr>
            <w:tcW w:w="6095" w:type="dxa"/>
            <w:shd w:val="clear" w:color="auto" w:fill="auto"/>
          </w:tcPr>
          <w:p w14:paraId="130FDC5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856BD1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il</w:t>
            </w:r>
          </w:p>
        </w:tc>
        <w:tc>
          <w:tcPr>
            <w:tcW w:w="2421" w:type="dxa"/>
            <w:shd w:val="clear" w:color="auto" w:fill="auto"/>
          </w:tcPr>
          <w:p w14:paraId="33862C2F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AEE3000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7C90CF2F" w14:textId="77777777" w:rsidTr="0007197F">
        <w:tc>
          <w:tcPr>
            <w:tcW w:w="1668" w:type="dxa"/>
            <w:shd w:val="clear" w:color="auto" w:fill="auto"/>
          </w:tcPr>
          <w:p w14:paraId="5EB44BD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Residente a</w:t>
            </w:r>
          </w:p>
        </w:tc>
        <w:tc>
          <w:tcPr>
            <w:tcW w:w="5386" w:type="dxa"/>
            <w:shd w:val="clear" w:color="auto" w:fill="auto"/>
          </w:tcPr>
          <w:p w14:paraId="45CF2B49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BC6CB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52A41A4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694385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085FE38F" w14:textId="77777777" w:rsidTr="0007197F">
        <w:tc>
          <w:tcPr>
            <w:tcW w:w="675" w:type="dxa"/>
            <w:shd w:val="clear" w:color="auto" w:fill="auto"/>
          </w:tcPr>
          <w:p w14:paraId="1350327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06ADB1D7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8C431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2FF5EBB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A99AE5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6F92BDD3" w14:textId="77777777" w:rsidTr="0007197F">
        <w:tc>
          <w:tcPr>
            <w:tcW w:w="1668" w:type="dxa"/>
            <w:shd w:val="clear" w:color="auto" w:fill="auto"/>
          </w:tcPr>
          <w:p w14:paraId="42A83B0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Domiciliato a</w:t>
            </w:r>
          </w:p>
        </w:tc>
        <w:tc>
          <w:tcPr>
            <w:tcW w:w="5386" w:type="dxa"/>
            <w:shd w:val="clear" w:color="auto" w:fill="auto"/>
          </w:tcPr>
          <w:p w14:paraId="4AEC59D9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3FB46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6EF95DD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B89400F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4E74480D" w14:textId="77777777" w:rsidTr="0007197F">
        <w:tc>
          <w:tcPr>
            <w:tcW w:w="675" w:type="dxa"/>
            <w:shd w:val="clear" w:color="auto" w:fill="auto"/>
          </w:tcPr>
          <w:p w14:paraId="0B6B7BC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3577822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C86F8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586C5135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FD06D8" w14:textId="77777777" w:rsidR="00514D95" w:rsidRPr="00514D95" w:rsidRDefault="00514D95" w:rsidP="00514D95">
      <w:pPr>
        <w:rPr>
          <w:sz w:val="24"/>
          <w:szCs w:val="24"/>
        </w:rPr>
      </w:pPr>
    </w:p>
    <w:p w14:paraId="4EFC6A6E" w14:textId="77777777" w:rsidR="00514D95" w:rsidRPr="00514D95" w:rsidRDefault="00514D95" w:rsidP="00514D95">
      <w:pPr>
        <w:rPr>
          <w:sz w:val="24"/>
          <w:szCs w:val="24"/>
        </w:rPr>
      </w:pPr>
      <w:r w:rsidRPr="00514D95">
        <w:rPr>
          <w:sz w:val="24"/>
          <w:szCs w:val="24"/>
        </w:rPr>
        <w:t>Indirizzo per corrispondenza relativa all’Avviso pubblico:</w:t>
      </w:r>
    </w:p>
    <w:p w14:paraId="448BCF42" w14:textId="77777777" w:rsidR="00514D95" w:rsidRPr="00514D95" w:rsidRDefault="00514D95" w:rsidP="00514D95">
      <w:pPr>
        <w:rPr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02197E89" w14:textId="77777777" w:rsidTr="0007197F">
        <w:tc>
          <w:tcPr>
            <w:tcW w:w="1668" w:type="dxa"/>
            <w:shd w:val="clear" w:color="auto" w:fill="auto"/>
          </w:tcPr>
          <w:p w14:paraId="429AF3E3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Comune di</w:t>
            </w:r>
          </w:p>
        </w:tc>
        <w:tc>
          <w:tcPr>
            <w:tcW w:w="5386" w:type="dxa"/>
            <w:shd w:val="clear" w:color="auto" w:fill="auto"/>
          </w:tcPr>
          <w:p w14:paraId="4D8B2E4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7BE37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7ED30FF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717F99B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2319C5FE" w14:textId="77777777" w:rsidTr="0007197F">
        <w:tc>
          <w:tcPr>
            <w:tcW w:w="675" w:type="dxa"/>
            <w:shd w:val="clear" w:color="auto" w:fill="auto"/>
          </w:tcPr>
          <w:p w14:paraId="5DCF6CC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798BF07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5FD73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7D28D90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ECD77D1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3379"/>
        <w:gridCol w:w="947"/>
        <w:gridCol w:w="4221"/>
      </w:tblGrid>
      <w:tr w:rsidR="00514D95" w:rsidRPr="00514D95" w14:paraId="3122BAF8" w14:textId="77777777" w:rsidTr="00BF4504">
        <w:tc>
          <w:tcPr>
            <w:tcW w:w="1654" w:type="dxa"/>
            <w:shd w:val="clear" w:color="auto" w:fill="auto"/>
          </w:tcPr>
          <w:p w14:paraId="1B7A5EE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Codice Fiscale</w:t>
            </w:r>
          </w:p>
        </w:tc>
        <w:tc>
          <w:tcPr>
            <w:tcW w:w="3379" w:type="dxa"/>
            <w:shd w:val="clear" w:color="auto" w:fill="auto"/>
          </w:tcPr>
          <w:p w14:paraId="40976C7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28824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Tel. n.</w:t>
            </w:r>
          </w:p>
        </w:tc>
        <w:tc>
          <w:tcPr>
            <w:tcW w:w="4221" w:type="dxa"/>
            <w:shd w:val="clear" w:color="auto" w:fill="auto"/>
          </w:tcPr>
          <w:p w14:paraId="0919782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C6B9749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222"/>
        <w:gridCol w:w="1682"/>
        <w:gridCol w:w="3499"/>
      </w:tblGrid>
      <w:tr w:rsidR="00514D95" w:rsidRPr="00514D95" w14:paraId="5DB3FBA8" w14:textId="77777777" w:rsidTr="00BF4504">
        <w:tc>
          <w:tcPr>
            <w:tcW w:w="1798" w:type="dxa"/>
            <w:shd w:val="clear" w:color="auto" w:fill="auto"/>
          </w:tcPr>
          <w:p w14:paraId="6697812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Indirizzo e-mail</w:t>
            </w:r>
          </w:p>
        </w:tc>
        <w:tc>
          <w:tcPr>
            <w:tcW w:w="3222" w:type="dxa"/>
            <w:shd w:val="clear" w:color="auto" w:fill="auto"/>
          </w:tcPr>
          <w:p w14:paraId="5D432A8F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74C484EA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Indirizzo PEC</w:t>
            </w:r>
          </w:p>
        </w:tc>
        <w:tc>
          <w:tcPr>
            <w:tcW w:w="3499" w:type="dxa"/>
            <w:shd w:val="clear" w:color="auto" w:fill="auto"/>
          </w:tcPr>
          <w:p w14:paraId="322C047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CA3F3C" w14:textId="77777777" w:rsidR="00514D95" w:rsidRPr="00514D95" w:rsidRDefault="00514D95" w:rsidP="00514D95">
      <w:pPr>
        <w:rPr>
          <w:sz w:val="24"/>
          <w:szCs w:val="24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9855"/>
        <w:gridCol w:w="270"/>
      </w:tblGrid>
      <w:tr w:rsidR="001B5F81" w14:paraId="63310D6F" w14:textId="77777777" w:rsidTr="00200AE4">
        <w:tc>
          <w:tcPr>
            <w:tcW w:w="10125" w:type="dxa"/>
            <w:gridSpan w:val="2"/>
            <w:vAlign w:val="bottom"/>
          </w:tcPr>
          <w:p w14:paraId="68B42D0C" w14:textId="1E70AB4D" w:rsidR="001B5F81" w:rsidRDefault="001B5F81" w:rsidP="00D15FB1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  <w:smallCaps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smallCaps/>
                <w:sz w:val="24"/>
                <w:szCs w:val="24"/>
              </w:rPr>
              <w:t></w:t>
            </w:r>
            <w:r>
              <w:rPr>
                <w:smallCaps/>
                <w:sz w:val="24"/>
                <w:szCs w:val="24"/>
              </w:rPr>
              <w:t xml:space="preserve">Iscritto/A in data antecedente al primo giorno di pubblicizzazione dell'avviso pubblico, </w:t>
            </w:r>
            <w:r>
              <w:rPr>
                <w:sz w:val="24"/>
                <w:szCs w:val="24"/>
              </w:rPr>
              <w:t>nell’elenco dei beneficiari del Collocamento Mirato dell’ambito territoriale di Modena in qualità d</w:t>
            </w:r>
            <w:r w:rsidR="00D15FB1">
              <w:rPr>
                <w:sz w:val="24"/>
                <w:szCs w:val="24"/>
              </w:rPr>
              <w:t>i</w:t>
            </w:r>
            <w:r w:rsidR="006B141E">
              <w:rPr>
                <w:sz w:val="24"/>
                <w:szCs w:val="24"/>
              </w:rPr>
              <w:t>:</w:t>
            </w:r>
          </w:p>
        </w:tc>
      </w:tr>
      <w:tr w:rsidR="001B5F81" w14:paraId="0544E451" w14:textId="77777777" w:rsidTr="00200AE4">
        <w:trPr>
          <w:gridAfter w:val="1"/>
          <w:wAfter w:w="270" w:type="dxa"/>
          <w:trHeight w:val="340"/>
        </w:trPr>
        <w:tc>
          <w:tcPr>
            <w:tcW w:w="9855" w:type="dxa"/>
            <w:vAlign w:val="bottom"/>
          </w:tcPr>
          <w:p w14:paraId="3B2E9633" w14:textId="1880C0C9" w:rsidR="001B5F81" w:rsidRPr="00B16D2B" w:rsidRDefault="00D15FB1" w:rsidP="00D15FB1">
            <w:pPr>
              <w:snapToGrid w:val="0"/>
              <w:jc w:val="both"/>
              <w:rPr>
                <w:b/>
              </w:rPr>
            </w:pPr>
            <w:r>
              <w:rPr>
                <w:b/>
                <w:smallCaps/>
                <w:sz w:val="24"/>
                <w:szCs w:val="24"/>
              </w:rPr>
              <w:t>D</w:t>
            </w:r>
            <w:r w:rsidR="006B141E">
              <w:rPr>
                <w:b/>
                <w:smallCaps/>
                <w:sz w:val="24"/>
                <w:szCs w:val="24"/>
              </w:rPr>
              <w:t>isabile</w:t>
            </w:r>
          </w:p>
        </w:tc>
      </w:tr>
    </w:tbl>
    <w:p w14:paraId="1C79085A" w14:textId="0C07EC4F" w:rsidR="00EA0CDC" w:rsidRDefault="00EA0CDC" w:rsidP="00EA0CDC">
      <w:pPr>
        <w:keepNext/>
        <w:numPr>
          <w:ilvl w:val="0"/>
          <w:numId w:val="1"/>
        </w:numPr>
        <w:autoSpaceDE/>
        <w:jc w:val="center"/>
        <w:outlineLvl w:val="0"/>
        <w:rPr>
          <w:b/>
          <w:bCs/>
          <w:spacing w:val="60"/>
          <w:sz w:val="24"/>
          <w:szCs w:val="24"/>
        </w:rPr>
      </w:pPr>
      <w:bookmarkStart w:id="1" w:name="_Hlk22131120"/>
      <w:bookmarkEnd w:id="0"/>
      <w:r w:rsidRPr="00EA0CDC">
        <w:rPr>
          <w:b/>
          <w:bCs/>
          <w:spacing w:val="60"/>
          <w:sz w:val="24"/>
          <w:szCs w:val="24"/>
        </w:rPr>
        <w:t>CHIEDE</w:t>
      </w:r>
    </w:p>
    <w:p w14:paraId="0538BB11" w14:textId="77777777" w:rsidR="00EA0CDC" w:rsidRPr="00EA0CDC" w:rsidRDefault="00EA0CDC" w:rsidP="00EA0CDC">
      <w:pPr>
        <w:keepNext/>
        <w:autoSpaceDE/>
        <w:jc w:val="center"/>
        <w:outlineLvl w:val="0"/>
        <w:rPr>
          <w:b/>
          <w:bCs/>
          <w:spacing w:val="60"/>
          <w:sz w:val="24"/>
          <w:szCs w:val="24"/>
        </w:rPr>
      </w:pPr>
    </w:p>
    <w:p w14:paraId="6C6D1BD8" w14:textId="747CE2E5" w:rsidR="00EA0CDC" w:rsidRDefault="00EA0CDC" w:rsidP="00EA0CDC">
      <w:pPr>
        <w:jc w:val="both"/>
        <w:rPr>
          <w:sz w:val="24"/>
          <w:szCs w:val="24"/>
        </w:rPr>
      </w:pPr>
      <w:r w:rsidRPr="00EA0CDC">
        <w:rPr>
          <w:sz w:val="24"/>
          <w:szCs w:val="24"/>
        </w:rPr>
        <w:t>di essere inserito</w:t>
      </w:r>
      <w:r w:rsidR="00F6756E">
        <w:rPr>
          <w:sz w:val="24"/>
          <w:szCs w:val="24"/>
        </w:rPr>
        <w:t>/a</w:t>
      </w:r>
      <w:r w:rsidRPr="00EA0CDC">
        <w:rPr>
          <w:sz w:val="24"/>
          <w:szCs w:val="24"/>
        </w:rPr>
        <w:t xml:space="preserve"> nell</w:t>
      </w:r>
      <w:r w:rsidR="00A0643C">
        <w:rPr>
          <w:sz w:val="24"/>
          <w:szCs w:val="24"/>
        </w:rPr>
        <w:t>a</w:t>
      </w:r>
      <w:r w:rsidRPr="00EA0CDC">
        <w:rPr>
          <w:sz w:val="24"/>
          <w:szCs w:val="24"/>
        </w:rPr>
        <w:t xml:space="preserve"> graduatori</w:t>
      </w:r>
      <w:r w:rsidR="00A0643C">
        <w:rPr>
          <w:sz w:val="24"/>
          <w:szCs w:val="24"/>
        </w:rPr>
        <w:t>a</w:t>
      </w:r>
      <w:r w:rsidRPr="00EA0CDC">
        <w:rPr>
          <w:sz w:val="24"/>
          <w:szCs w:val="24"/>
        </w:rPr>
        <w:t xml:space="preserve"> relativ</w:t>
      </w:r>
      <w:r w:rsidR="00A0643C">
        <w:rPr>
          <w:sz w:val="24"/>
          <w:szCs w:val="24"/>
        </w:rPr>
        <w:t>a</w:t>
      </w:r>
      <w:r w:rsidR="00E227CD">
        <w:rPr>
          <w:sz w:val="24"/>
          <w:szCs w:val="24"/>
        </w:rPr>
        <w:t xml:space="preserve"> a</w:t>
      </w:r>
      <w:r w:rsidR="00A0643C">
        <w:rPr>
          <w:sz w:val="24"/>
          <w:szCs w:val="24"/>
        </w:rPr>
        <w:t>ll’</w:t>
      </w:r>
      <w:r w:rsidR="00E227CD">
        <w:rPr>
          <w:sz w:val="24"/>
          <w:szCs w:val="24"/>
        </w:rPr>
        <w:t xml:space="preserve"> avviament</w:t>
      </w:r>
      <w:r w:rsidR="003A495A">
        <w:rPr>
          <w:sz w:val="24"/>
          <w:szCs w:val="24"/>
        </w:rPr>
        <w:t>o</w:t>
      </w:r>
      <w:r w:rsidR="00F6756E">
        <w:rPr>
          <w:sz w:val="24"/>
          <w:szCs w:val="24"/>
        </w:rPr>
        <w:t>/agli avviamenti</w:t>
      </w:r>
      <w:r w:rsidR="00E227CD">
        <w:rPr>
          <w:sz w:val="24"/>
          <w:szCs w:val="24"/>
        </w:rPr>
        <w:t xml:space="preserve"> </w:t>
      </w:r>
      <w:r w:rsidRPr="00EA0CDC">
        <w:rPr>
          <w:sz w:val="24"/>
          <w:szCs w:val="24"/>
        </w:rPr>
        <w:t>d'ufficio</w:t>
      </w:r>
      <w:r w:rsidR="003A495A">
        <w:rPr>
          <w:sz w:val="24"/>
          <w:szCs w:val="24"/>
        </w:rPr>
        <w:t xml:space="preserve"> sottoindicato</w:t>
      </w:r>
      <w:r w:rsidR="00F6756E">
        <w:rPr>
          <w:sz w:val="24"/>
          <w:szCs w:val="24"/>
        </w:rPr>
        <w:t>/i</w:t>
      </w:r>
      <w:r w:rsidR="003A495A">
        <w:rPr>
          <w:sz w:val="24"/>
          <w:szCs w:val="24"/>
        </w:rPr>
        <w:t>:</w:t>
      </w:r>
    </w:p>
    <w:p w14:paraId="47C12D1B" w14:textId="77777777" w:rsidR="00EA2D9D" w:rsidRPr="00EA0CDC" w:rsidRDefault="00EA2D9D" w:rsidP="00EA0CD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1"/>
      </w:tblGrid>
      <w:tr w:rsidR="00EA2D9D" w:rsidRPr="00EA0CDC" w14:paraId="62AFD91E" w14:textId="77777777" w:rsidTr="00C55512">
        <w:tc>
          <w:tcPr>
            <w:tcW w:w="2551" w:type="dxa"/>
          </w:tcPr>
          <w:p w14:paraId="2E99E12F" w14:textId="77777777" w:rsidR="00EA2D9D" w:rsidRPr="00EA0CDC" w:rsidRDefault="00EA2D9D" w:rsidP="00CE0ECA">
            <w:pPr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ENTE</w:t>
            </w:r>
          </w:p>
          <w:p w14:paraId="6060922D" w14:textId="77777777" w:rsidR="00EA2D9D" w:rsidRPr="00EA0CDC" w:rsidRDefault="00EA2D9D" w:rsidP="00CE0ECA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3D4BAD6" w14:textId="77777777" w:rsidR="00EA2D9D" w:rsidRPr="00EA0CDC" w:rsidRDefault="00EA2D9D" w:rsidP="00CE0ECA">
            <w:pPr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MANSIONE</w:t>
            </w:r>
          </w:p>
        </w:tc>
        <w:tc>
          <w:tcPr>
            <w:tcW w:w="2551" w:type="dxa"/>
          </w:tcPr>
          <w:p w14:paraId="43109290" w14:textId="77777777" w:rsidR="00EA2D9D" w:rsidRPr="00EA0CDC" w:rsidRDefault="00EA2D9D" w:rsidP="00CE0ECA">
            <w:pPr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LUOGO DI LAVORO</w:t>
            </w:r>
          </w:p>
        </w:tc>
        <w:tc>
          <w:tcPr>
            <w:tcW w:w="2551" w:type="dxa"/>
          </w:tcPr>
          <w:p w14:paraId="6DD36AA9" w14:textId="77777777" w:rsidR="00EA2D9D" w:rsidRPr="00EA0CDC" w:rsidRDefault="00EA2D9D" w:rsidP="00CE0ECA">
            <w:pPr>
              <w:jc w:val="center"/>
              <w:rPr>
                <w:b/>
                <w:bCs/>
              </w:rPr>
            </w:pPr>
            <w:r w:rsidRPr="004733BB">
              <w:rPr>
                <w:b/>
                <w:bCs/>
              </w:rPr>
              <w:t xml:space="preserve">CODICE OFFERTA </w:t>
            </w:r>
          </w:p>
        </w:tc>
      </w:tr>
      <w:tr w:rsidR="00EA2D9D" w:rsidRPr="00AA0026" w14:paraId="40D129A7" w14:textId="77777777" w:rsidTr="00C55512">
        <w:tc>
          <w:tcPr>
            <w:tcW w:w="2551" w:type="dxa"/>
          </w:tcPr>
          <w:p w14:paraId="6414C317" w14:textId="77777777" w:rsidR="00EA2D9D" w:rsidRDefault="00EA2D9D" w:rsidP="00CE0ECA">
            <w:pPr>
              <w:jc w:val="center"/>
              <w:rPr>
                <w:sz w:val="24"/>
                <w:szCs w:val="24"/>
              </w:rPr>
            </w:pPr>
          </w:p>
          <w:p w14:paraId="3BAF679B" w14:textId="77777777" w:rsidR="00CA5185" w:rsidRPr="00AA0026" w:rsidRDefault="00CA5185" w:rsidP="00CE0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267CE6" w14:textId="139AFF98" w:rsidR="00EA2D9D" w:rsidRPr="00AA0026" w:rsidRDefault="00EA2D9D" w:rsidP="00CE0ECA">
            <w:pPr>
              <w:widowControl/>
              <w:autoSpaceDE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926A5C" w14:textId="234B1CC2" w:rsidR="00EA2D9D" w:rsidRPr="00AA0026" w:rsidRDefault="00EA2D9D" w:rsidP="00CE0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A40143" w14:textId="4E24F5BC" w:rsidR="00EA2D9D" w:rsidRPr="00AA0026" w:rsidRDefault="00EA2D9D" w:rsidP="00CE0ECA">
            <w:pPr>
              <w:jc w:val="center"/>
              <w:rPr>
                <w:sz w:val="24"/>
                <w:szCs w:val="24"/>
              </w:rPr>
            </w:pPr>
          </w:p>
        </w:tc>
      </w:tr>
      <w:tr w:rsidR="00C144AB" w:rsidRPr="00AA0026" w14:paraId="07AC3CEC" w14:textId="77777777" w:rsidTr="00C55512">
        <w:tc>
          <w:tcPr>
            <w:tcW w:w="2551" w:type="dxa"/>
          </w:tcPr>
          <w:p w14:paraId="41D3B818" w14:textId="77777777" w:rsidR="00C144AB" w:rsidRDefault="00C144AB" w:rsidP="00C55512">
            <w:pPr>
              <w:rPr>
                <w:sz w:val="24"/>
                <w:szCs w:val="24"/>
              </w:rPr>
            </w:pPr>
          </w:p>
          <w:p w14:paraId="15489009" w14:textId="7DCE7E48" w:rsidR="00CA5185" w:rsidRPr="00AA0026" w:rsidRDefault="00CA5185" w:rsidP="00C555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CA7207" w14:textId="2E08B4F2" w:rsidR="00C144AB" w:rsidRPr="00AA0026" w:rsidRDefault="00C144AB" w:rsidP="00CE0ECA">
            <w:pPr>
              <w:widowControl/>
              <w:autoSpaceDE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853855" w14:textId="4806200F" w:rsidR="00C144AB" w:rsidRPr="00AA0026" w:rsidRDefault="00C144AB" w:rsidP="00CE0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CEDAC9" w14:textId="79979A44" w:rsidR="00C144AB" w:rsidRPr="00AA0026" w:rsidRDefault="00C144AB" w:rsidP="00CE0ECA">
            <w:pPr>
              <w:jc w:val="center"/>
              <w:rPr>
                <w:sz w:val="24"/>
                <w:szCs w:val="24"/>
              </w:rPr>
            </w:pPr>
          </w:p>
        </w:tc>
      </w:tr>
      <w:tr w:rsidR="002E35B0" w:rsidRPr="00AA0026" w14:paraId="4C6BF1EE" w14:textId="77777777" w:rsidTr="00C55512">
        <w:tc>
          <w:tcPr>
            <w:tcW w:w="2551" w:type="dxa"/>
          </w:tcPr>
          <w:p w14:paraId="259FB2B2" w14:textId="77777777" w:rsidR="002E35B0" w:rsidRDefault="002E35B0" w:rsidP="00C55512">
            <w:pPr>
              <w:rPr>
                <w:sz w:val="24"/>
                <w:szCs w:val="24"/>
              </w:rPr>
            </w:pPr>
          </w:p>
          <w:p w14:paraId="5DDAE2A8" w14:textId="3D9152B3" w:rsidR="00CA5185" w:rsidRDefault="00CA5185" w:rsidP="00C555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363062" w14:textId="19FA9776" w:rsidR="002E35B0" w:rsidRDefault="002E35B0" w:rsidP="00CE0ECA">
            <w:pPr>
              <w:widowControl/>
              <w:autoSpaceDE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EAE1EB" w14:textId="36A2AE04" w:rsidR="002E35B0" w:rsidRDefault="002E35B0" w:rsidP="00CE0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E99E54" w14:textId="75CF8EB5" w:rsidR="002E35B0" w:rsidRPr="00AA0026" w:rsidRDefault="002E35B0" w:rsidP="00CE0ECA">
            <w:pPr>
              <w:jc w:val="center"/>
              <w:rPr>
                <w:sz w:val="24"/>
                <w:szCs w:val="24"/>
              </w:rPr>
            </w:pPr>
          </w:p>
        </w:tc>
      </w:tr>
      <w:tr w:rsidR="00847C5E" w:rsidRPr="00AA0026" w14:paraId="49EC7D3C" w14:textId="77777777" w:rsidTr="00C55512">
        <w:tc>
          <w:tcPr>
            <w:tcW w:w="2551" w:type="dxa"/>
          </w:tcPr>
          <w:p w14:paraId="1069CD5F" w14:textId="77777777" w:rsidR="00847C5E" w:rsidRDefault="00847C5E" w:rsidP="00C55512">
            <w:pPr>
              <w:rPr>
                <w:sz w:val="24"/>
                <w:szCs w:val="24"/>
              </w:rPr>
            </w:pPr>
          </w:p>
          <w:p w14:paraId="60F0B24B" w14:textId="4BA58FB4" w:rsidR="00CA5185" w:rsidRDefault="00CA5185" w:rsidP="00C555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F4D16C" w14:textId="5D6D781B" w:rsidR="00847C5E" w:rsidRDefault="00847C5E" w:rsidP="00CE0ECA">
            <w:pPr>
              <w:widowControl/>
              <w:autoSpaceDE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712DE79" w14:textId="283391CF" w:rsidR="00847C5E" w:rsidRDefault="00847C5E" w:rsidP="00CE0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9ED9151" w14:textId="0B1E65C9" w:rsidR="00847C5E" w:rsidRPr="00AA0026" w:rsidRDefault="00847C5E" w:rsidP="00CE0E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96D9D6" w14:textId="77777777" w:rsidR="00EA0CDC" w:rsidRPr="00EA0CDC" w:rsidRDefault="00EA0CDC" w:rsidP="00EA0CDC">
      <w:pPr>
        <w:jc w:val="both"/>
        <w:rPr>
          <w:sz w:val="24"/>
          <w:szCs w:val="24"/>
        </w:rPr>
      </w:pPr>
    </w:p>
    <w:bookmarkEnd w:id="1"/>
    <w:p w14:paraId="144224AA" w14:textId="77777777" w:rsidR="00EE1078" w:rsidRDefault="00EE1078" w:rsidP="00514D95">
      <w:pPr>
        <w:suppressLineNumbers/>
        <w:ind w:left="283" w:hanging="283"/>
        <w:jc w:val="center"/>
        <w:rPr>
          <w:b/>
          <w:bCs/>
          <w:spacing w:val="60"/>
          <w:sz w:val="24"/>
          <w:szCs w:val="24"/>
        </w:rPr>
      </w:pPr>
    </w:p>
    <w:p w14:paraId="5B909C29" w14:textId="7FF27A13" w:rsidR="00EA0CDC" w:rsidRPr="00EA0CDC" w:rsidRDefault="00EA0CDC" w:rsidP="00514D95">
      <w:pPr>
        <w:suppressLineNumbers/>
        <w:ind w:left="283" w:hanging="283"/>
        <w:jc w:val="center"/>
        <w:rPr>
          <w:b/>
          <w:bCs/>
          <w:spacing w:val="60"/>
          <w:sz w:val="24"/>
          <w:szCs w:val="24"/>
        </w:rPr>
      </w:pPr>
      <w:r w:rsidRPr="00EA0CDC">
        <w:rPr>
          <w:b/>
          <w:bCs/>
          <w:spacing w:val="60"/>
          <w:sz w:val="24"/>
          <w:szCs w:val="24"/>
        </w:rPr>
        <w:lastRenderedPageBreak/>
        <w:t>DICHIARA</w:t>
      </w:r>
    </w:p>
    <w:p w14:paraId="55C3B48C" w14:textId="77777777" w:rsidR="00EA0CDC" w:rsidRPr="00EA0CDC" w:rsidRDefault="00EA0CDC" w:rsidP="00EA0CDC">
      <w:pPr>
        <w:keepNext/>
        <w:autoSpaceDE/>
        <w:jc w:val="center"/>
        <w:outlineLvl w:val="1"/>
        <w:rPr>
          <w:b/>
          <w:bCs/>
          <w:spacing w:val="60"/>
          <w:sz w:val="24"/>
          <w:szCs w:val="24"/>
        </w:rPr>
      </w:pPr>
    </w:p>
    <w:p w14:paraId="4FF24F07" w14:textId="66DD7F04" w:rsidR="00EA0CDC" w:rsidRPr="00036F55" w:rsidRDefault="00EA0CDC" w:rsidP="00036F55">
      <w:pPr>
        <w:pStyle w:val="Paragrafoelenco"/>
        <w:numPr>
          <w:ilvl w:val="0"/>
          <w:numId w:val="22"/>
        </w:numPr>
        <w:rPr>
          <w:sz w:val="24"/>
        </w:rPr>
      </w:pPr>
      <w:r w:rsidRPr="00036F55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036F55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036F55">
        <w:rPr>
          <w:sz w:val="24"/>
        </w:rPr>
        <w:t xml:space="preserve">di essere in possesso dei requisiti previsti </w:t>
      </w:r>
      <w:r w:rsidR="002A0D3F" w:rsidRPr="00D11105">
        <w:rPr>
          <w:sz w:val="24"/>
          <w:szCs w:val="24"/>
        </w:rPr>
        <w:t>dall'offerta</w:t>
      </w:r>
      <w:r w:rsidR="002A0D3F">
        <w:rPr>
          <w:sz w:val="24"/>
          <w:szCs w:val="24"/>
        </w:rPr>
        <w:t xml:space="preserve"> </w:t>
      </w:r>
      <w:r w:rsidR="002A0D3F" w:rsidRPr="00546E20">
        <w:rPr>
          <w:sz w:val="24"/>
          <w:szCs w:val="24"/>
        </w:rPr>
        <w:t>C</w:t>
      </w:r>
      <w:r w:rsidR="002A0D3F">
        <w:rPr>
          <w:sz w:val="24"/>
          <w:szCs w:val="24"/>
        </w:rPr>
        <w:t>odice:</w:t>
      </w:r>
    </w:p>
    <w:p w14:paraId="7838A826" w14:textId="77777777" w:rsidR="00036F55" w:rsidRPr="00036F55" w:rsidRDefault="00036F55" w:rsidP="00036F55">
      <w:pPr>
        <w:pStyle w:val="Paragrafoelenco"/>
        <w:ind w:left="1065" w:firstLine="0"/>
        <w:rPr>
          <w:sz w:val="24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767"/>
      </w:tblGrid>
      <w:tr w:rsidR="002A4EAC" w:rsidRPr="00D11105" w14:paraId="44689536" w14:textId="77777777" w:rsidTr="000F28E7">
        <w:tc>
          <w:tcPr>
            <w:tcW w:w="1271" w:type="dxa"/>
            <w:shd w:val="clear" w:color="auto" w:fill="auto"/>
          </w:tcPr>
          <w:p w14:paraId="0D6E087B" w14:textId="481A9831" w:rsidR="002A4EAC" w:rsidRPr="00D11105" w:rsidRDefault="000F28E7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Codice </w:t>
            </w:r>
            <w:r w:rsidR="002A4EAC" w:rsidRPr="00D11105">
              <w:rPr>
                <w:sz w:val="24"/>
                <w:szCs w:val="24"/>
              </w:rPr>
              <w:t>n.</w:t>
            </w:r>
          </w:p>
        </w:tc>
        <w:tc>
          <w:tcPr>
            <w:tcW w:w="2767" w:type="dxa"/>
            <w:shd w:val="clear" w:color="auto" w:fill="auto"/>
          </w:tcPr>
          <w:p w14:paraId="514821FC" w14:textId="77777777" w:rsidR="002A4EAC" w:rsidRPr="00D11105" w:rsidRDefault="002A4EAC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57881" w:rsidRPr="00D11105" w14:paraId="4A5C1591" w14:textId="77777777" w:rsidTr="000F28E7">
        <w:tc>
          <w:tcPr>
            <w:tcW w:w="1271" w:type="dxa"/>
            <w:shd w:val="clear" w:color="auto" w:fill="auto"/>
          </w:tcPr>
          <w:p w14:paraId="4B8B8607" w14:textId="6323FA63" w:rsidR="00E57881" w:rsidRPr="00D11105" w:rsidRDefault="000F28E7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Codice </w:t>
            </w:r>
            <w:r w:rsidR="00E57881">
              <w:rPr>
                <w:sz w:val="24"/>
                <w:szCs w:val="24"/>
              </w:rPr>
              <w:t>n.</w:t>
            </w:r>
          </w:p>
        </w:tc>
        <w:tc>
          <w:tcPr>
            <w:tcW w:w="2767" w:type="dxa"/>
            <w:shd w:val="clear" w:color="auto" w:fill="auto"/>
          </w:tcPr>
          <w:p w14:paraId="42A18AF1" w14:textId="77777777" w:rsidR="00E57881" w:rsidRPr="00D11105" w:rsidRDefault="00E57881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82441" w:rsidRPr="00D11105" w14:paraId="2FC94A19" w14:textId="77777777" w:rsidTr="000F28E7">
        <w:tc>
          <w:tcPr>
            <w:tcW w:w="1271" w:type="dxa"/>
            <w:shd w:val="clear" w:color="auto" w:fill="auto"/>
          </w:tcPr>
          <w:p w14:paraId="53A139FA" w14:textId="29251E24" w:rsidR="00982441" w:rsidRDefault="000F28E7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Codice </w:t>
            </w:r>
            <w:r w:rsidR="00982441">
              <w:rPr>
                <w:sz w:val="24"/>
                <w:szCs w:val="24"/>
              </w:rPr>
              <w:t>n.</w:t>
            </w:r>
          </w:p>
        </w:tc>
        <w:tc>
          <w:tcPr>
            <w:tcW w:w="2767" w:type="dxa"/>
            <w:shd w:val="clear" w:color="auto" w:fill="auto"/>
          </w:tcPr>
          <w:p w14:paraId="6B3A1F22" w14:textId="77777777" w:rsidR="00982441" w:rsidRPr="00D11105" w:rsidRDefault="00982441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47C5E" w:rsidRPr="00D11105" w14:paraId="2BFEF134" w14:textId="77777777" w:rsidTr="000F28E7">
        <w:tc>
          <w:tcPr>
            <w:tcW w:w="1271" w:type="dxa"/>
            <w:shd w:val="clear" w:color="auto" w:fill="auto"/>
          </w:tcPr>
          <w:p w14:paraId="3E1D5CD3" w14:textId="5333C7EB" w:rsidR="00847C5E" w:rsidRDefault="000F28E7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Codice </w:t>
            </w:r>
            <w:r w:rsidR="00847C5E">
              <w:rPr>
                <w:sz w:val="24"/>
                <w:szCs w:val="24"/>
              </w:rPr>
              <w:t>n.</w:t>
            </w:r>
          </w:p>
        </w:tc>
        <w:tc>
          <w:tcPr>
            <w:tcW w:w="2767" w:type="dxa"/>
            <w:shd w:val="clear" w:color="auto" w:fill="auto"/>
          </w:tcPr>
          <w:p w14:paraId="077EF162" w14:textId="77777777" w:rsidR="00847C5E" w:rsidRPr="00D11105" w:rsidRDefault="00847C5E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1DCE962A" w14:textId="77777777" w:rsidR="00EA0CDC" w:rsidRPr="00EA0CDC" w:rsidRDefault="00EA0CDC" w:rsidP="00EA0CDC">
      <w:pPr>
        <w:rPr>
          <w:rFonts w:ascii="Wingdings" w:hAnsi="Wingdings" w:cs="Wingdings"/>
          <w:smallCaps/>
          <w:sz w:val="24"/>
        </w:rPr>
      </w:pPr>
    </w:p>
    <w:p w14:paraId="19637BD6" w14:textId="77777777" w:rsidR="00EA0CDC" w:rsidRPr="00EA0CDC" w:rsidRDefault="00EA0CDC" w:rsidP="00EA0CDC">
      <w:pPr>
        <w:jc w:val="both"/>
        <w:rPr>
          <w:rFonts w:ascii="Wingdings" w:eastAsia="Wingdings" w:hAnsi="Wingdings" w:cs="Wingdings"/>
          <w:smallCaps/>
          <w:sz w:val="24"/>
          <w:szCs w:val="24"/>
        </w:rPr>
      </w:pPr>
      <w:r w:rsidRPr="00EA0CDC">
        <w:rPr>
          <w:rFonts w:eastAsia="Wingdings"/>
          <w:b/>
          <w:bCs/>
          <w:smallCaps/>
          <w:sz w:val="24"/>
          <w:szCs w:val="24"/>
        </w:rPr>
        <w:t>2.</w:t>
      </w:r>
      <w:r w:rsidRPr="00EA0CDC">
        <w:rPr>
          <w:rFonts w:eastAsia="Wingdings"/>
          <w:smallCaps/>
          <w:sz w:val="24"/>
          <w:szCs w:val="24"/>
        </w:rPr>
        <w:tab/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di essere in possesso del titolo di studio di: ____________________________________</w:t>
      </w:r>
    </w:p>
    <w:p w14:paraId="18928B86" w14:textId="77777777" w:rsidR="00EA0CDC" w:rsidRPr="00EA0CDC" w:rsidRDefault="00EA0CDC" w:rsidP="00EA0CDC">
      <w:pPr>
        <w:jc w:val="both"/>
        <w:rPr>
          <w:rFonts w:ascii="Wingdings" w:eastAsia="Wingdings" w:hAnsi="Wingdings" w:cs="Wingdings"/>
          <w:smallCaps/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</w:p>
    <w:p w14:paraId="48FF51CC" w14:textId="77777777" w:rsidR="00EA0CDC" w:rsidRPr="00EA0CDC" w:rsidRDefault="00EA0CDC" w:rsidP="00EA0CDC">
      <w:pPr>
        <w:jc w:val="both"/>
        <w:rPr>
          <w:i/>
          <w:iCs/>
          <w:sz w:val="24"/>
          <w:szCs w:val="24"/>
        </w:rPr>
      </w:pPr>
      <w:r w:rsidRPr="00EA0CDC">
        <w:rPr>
          <w:rFonts w:eastAsia="Wingdings"/>
          <w:b/>
          <w:bCs/>
          <w:smallCaps/>
          <w:sz w:val="24"/>
          <w:szCs w:val="24"/>
        </w:rPr>
        <w:t>3</w:t>
      </w:r>
      <w:r w:rsidRPr="00EA0CDC">
        <w:rPr>
          <w:rFonts w:eastAsia="Wingdings"/>
          <w:smallCaps/>
          <w:sz w:val="24"/>
          <w:szCs w:val="24"/>
        </w:rPr>
        <w:t xml:space="preserve">. </w:t>
      </w:r>
      <w:r w:rsidRPr="00EA0CDC">
        <w:rPr>
          <w:rFonts w:eastAsia="Wingdings"/>
          <w:smallCaps/>
          <w:sz w:val="24"/>
          <w:szCs w:val="24"/>
        </w:rPr>
        <w:tab/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di non prestare alcuna attività lavorativa</w:t>
      </w:r>
    </w:p>
    <w:p w14:paraId="05F1C8D8" w14:textId="77777777" w:rsidR="00EA0CDC" w:rsidRPr="00423071" w:rsidRDefault="00EA0CDC" w:rsidP="00EA0CDC">
      <w:pPr>
        <w:ind w:left="426"/>
        <w:jc w:val="center"/>
        <w:rPr>
          <w:rFonts w:ascii="Wingdings" w:eastAsia="Wingdings" w:hAnsi="Wingdings" w:cs="Wingdings"/>
          <w:b/>
          <w:bCs/>
          <w:smallCaps/>
          <w:sz w:val="24"/>
          <w:szCs w:val="24"/>
        </w:rPr>
      </w:pPr>
      <w:r w:rsidRPr="00423071">
        <w:rPr>
          <w:b/>
          <w:bCs/>
          <w:i/>
          <w:iCs/>
          <w:sz w:val="24"/>
          <w:szCs w:val="24"/>
        </w:rPr>
        <w:t>oppure</w:t>
      </w:r>
    </w:p>
    <w:p w14:paraId="27B2AFC2" w14:textId="77777777" w:rsidR="00EA0CDC" w:rsidRPr="00EA0CDC" w:rsidRDefault="00EA0CDC" w:rsidP="00EA0CDC">
      <w:pPr>
        <w:ind w:left="735"/>
        <w:jc w:val="both"/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 xml:space="preserve">di prestare attività lavorativa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sz w:val="24"/>
          <w:szCs w:val="24"/>
        </w:rPr>
        <w:t xml:space="preserve"> autonoma  -  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sz w:val="24"/>
          <w:szCs w:val="24"/>
        </w:rPr>
        <w:t xml:space="preserve"> dipendente</w:t>
      </w:r>
    </w:p>
    <w:p w14:paraId="0D0D5C2D" w14:textId="77777777" w:rsidR="00EA0CDC" w:rsidRPr="00EA0CDC" w:rsidRDefault="00EA0CDC" w:rsidP="00EA0CDC">
      <w:pPr>
        <w:ind w:left="426"/>
        <w:jc w:val="both"/>
      </w:pPr>
    </w:p>
    <w:p w14:paraId="5495F4C0" w14:textId="77777777" w:rsidR="00EA0CDC" w:rsidRPr="00EA0CDC" w:rsidRDefault="00EA0CDC" w:rsidP="00EA0CDC">
      <w:pPr>
        <w:ind w:left="709" w:firstLine="26"/>
        <w:jc w:val="both"/>
        <w:rPr>
          <w:sz w:val="24"/>
          <w:szCs w:val="24"/>
        </w:rPr>
      </w:pPr>
      <w:r w:rsidRPr="00EA0CDC">
        <w:rPr>
          <w:sz w:val="24"/>
          <w:szCs w:val="24"/>
        </w:rPr>
        <w:t>e di percepire un reddito annuale lordo pari a Euro _______________________</w:t>
      </w:r>
    </w:p>
    <w:p w14:paraId="17DB51C1" w14:textId="77777777" w:rsidR="00EA0CDC" w:rsidRPr="00EA0CDC" w:rsidRDefault="00EA0CDC" w:rsidP="00EA0CDC">
      <w:pPr>
        <w:ind w:left="452" w:firstLine="283"/>
        <w:jc w:val="both"/>
        <w:rPr>
          <w:sz w:val="24"/>
          <w:szCs w:val="24"/>
        </w:rPr>
      </w:pPr>
    </w:p>
    <w:p w14:paraId="530FBBDF" w14:textId="57F6DCCE" w:rsidR="00EA0CDC" w:rsidRPr="00EA0CDC" w:rsidRDefault="00A345A1" w:rsidP="00A34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A0CDC" w:rsidRPr="00EA0CDC">
        <w:rPr>
          <w:sz w:val="24"/>
          <w:szCs w:val="24"/>
        </w:rPr>
        <w:t xml:space="preserve">      </w:t>
      </w:r>
      <w:r w:rsidR="00EA0CDC"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="00EA0CDC" w:rsidRPr="00EA0CDC">
        <w:rPr>
          <w:sz w:val="24"/>
          <w:szCs w:val="24"/>
        </w:rPr>
        <w:t xml:space="preserve"> di essere in possesso della Diagnosi Funzionale </w:t>
      </w:r>
      <w:bookmarkStart w:id="2" w:name="_Hlk56055113"/>
      <w:r w:rsidR="00EA0CDC" w:rsidRPr="00EA0CDC">
        <w:rPr>
          <w:sz w:val="24"/>
          <w:szCs w:val="24"/>
        </w:rPr>
        <w:t>di cui al  D.P.C.M. 13 gennaio 2000</w:t>
      </w:r>
      <w:bookmarkEnd w:id="2"/>
      <w:r w:rsidR="00EA0CDC" w:rsidRPr="00EA0CDC">
        <w:rPr>
          <w:sz w:val="24"/>
          <w:szCs w:val="24"/>
        </w:rPr>
        <w:t xml:space="preserve">, in corso                          </w:t>
      </w:r>
      <w:r w:rsidR="00C41D54">
        <w:rPr>
          <w:sz w:val="24"/>
          <w:szCs w:val="24"/>
        </w:rPr>
        <w:t xml:space="preserve">         </w:t>
      </w:r>
      <w:r w:rsidR="00235B0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.                 </w:t>
      </w:r>
      <w:r w:rsidR="00EA0CDC" w:rsidRPr="00EA0CDC">
        <w:rPr>
          <w:sz w:val="24"/>
          <w:szCs w:val="24"/>
        </w:rPr>
        <w:t>di validità e con percentuale di invalidità coincidente con quella indicata nel verbale di invalidità</w:t>
      </w:r>
    </w:p>
    <w:p w14:paraId="1DA73EB8" w14:textId="1ACECFA1" w:rsidR="00EA0CDC" w:rsidRPr="00EA0CDC" w:rsidRDefault="00EA0CDC" w:rsidP="001B093F">
      <w:pPr>
        <w:ind w:left="1418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="001B093F">
        <w:rPr>
          <w:rFonts w:ascii="Wingdings" w:eastAsia="Wingdings" w:hAnsi="Wingdings" w:cs="Wingdings"/>
          <w:smallCaps/>
          <w:sz w:val="24"/>
          <w:szCs w:val="24"/>
        </w:rPr>
        <w:t xml:space="preserve"> </w:t>
      </w:r>
      <w:r w:rsidRPr="00EA0CDC">
        <w:rPr>
          <w:sz w:val="24"/>
          <w:szCs w:val="24"/>
        </w:rPr>
        <w:t>come da documentazione agli atti del Collocamento Mirato di Modena;</w:t>
      </w:r>
    </w:p>
    <w:p w14:paraId="341DD11E" w14:textId="6EDA4096" w:rsidR="00EA0CDC" w:rsidRPr="00EA0CDC" w:rsidRDefault="00EA0CDC" w:rsidP="001B093F">
      <w:pPr>
        <w:ind w:left="1418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 xml:space="preserve">come da documentazione </w:t>
      </w:r>
      <w:r>
        <w:rPr>
          <w:sz w:val="24"/>
          <w:szCs w:val="24"/>
        </w:rPr>
        <w:t>allegata al</w:t>
      </w:r>
      <w:r w:rsidRPr="00EA0CDC">
        <w:rPr>
          <w:sz w:val="24"/>
          <w:szCs w:val="24"/>
        </w:rPr>
        <w:t>la presente candidatura, non</w:t>
      </w:r>
      <w:r w:rsidR="001B093F">
        <w:rPr>
          <w:sz w:val="24"/>
          <w:szCs w:val="24"/>
        </w:rPr>
        <w:t xml:space="preserve"> </w:t>
      </w:r>
      <w:r w:rsidRPr="00EA0CDC">
        <w:rPr>
          <w:sz w:val="24"/>
          <w:szCs w:val="24"/>
        </w:rPr>
        <w:t xml:space="preserve"> essendo presente agli  atti </w:t>
      </w:r>
      <w:r w:rsidR="001B093F">
        <w:rPr>
          <w:sz w:val="24"/>
          <w:szCs w:val="24"/>
        </w:rPr>
        <w:t xml:space="preserve">     </w:t>
      </w:r>
      <w:r w:rsidRPr="00EA0CDC">
        <w:rPr>
          <w:sz w:val="24"/>
          <w:szCs w:val="24"/>
        </w:rPr>
        <w:t>del</w:t>
      </w:r>
      <w:r w:rsidR="001B093F">
        <w:rPr>
          <w:sz w:val="24"/>
          <w:szCs w:val="24"/>
        </w:rPr>
        <w:t xml:space="preserve"> </w:t>
      </w:r>
      <w:r w:rsidRPr="00EA0CDC">
        <w:rPr>
          <w:sz w:val="24"/>
          <w:szCs w:val="24"/>
        </w:rPr>
        <w:t>Collocamento Mirato di Modena</w:t>
      </w:r>
    </w:p>
    <w:p w14:paraId="5DDAFC42" w14:textId="1F110CAF" w:rsidR="00EA0CDC" w:rsidRPr="00EA0CDC" w:rsidRDefault="00EA0CDC" w:rsidP="009F0C03">
      <w:pPr>
        <w:ind w:left="720"/>
        <w:jc w:val="both"/>
        <w:rPr>
          <w:iCs/>
          <w:sz w:val="24"/>
          <w:szCs w:val="24"/>
        </w:rPr>
      </w:pPr>
      <w:r w:rsidRPr="00EA0CDC">
        <w:rPr>
          <w:sz w:val="24"/>
          <w:szCs w:val="24"/>
        </w:rPr>
        <w:t xml:space="preserve">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="001B093F">
        <w:rPr>
          <w:rFonts w:ascii="Wingdings" w:eastAsia="Wingdings" w:hAnsi="Wingdings" w:cs="Wingdings"/>
          <w:smallCaps/>
          <w:sz w:val="24"/>
          <w:szCs w:val="24"/>
        </w:rPr>
        <w:t xml:space="preserve"> </w:t>
      </w:r>
      <w:r w:rsidRPr="00EA0CDC">
        <w:rPr>
          <w:iCs/>
          <w:sz w:val="24"/>
          <w:szCs w:val="24"/>
        </w:rPr>
        <w:t xml:space="preserve">di non essere in possesso di diagnosi funzionale in quanto </w:t>
      </w:r>
      <w:r w:rsidRPr="00EA0CDC">
        <w:rPr>
          <w:b/>
          <w:bCs/>
          <w:iCs/>
          <w:sz w:val="24"/>
          <w:szCs w:val="24"/>
        </w:rPr>
        <w:t>disabile per servizio</w:t>
      </w:r>
      <w:r w:rsidRPr="00EA0CDC">
        <w:rPr>
          <w:iCs/>
          <w:sz w:val="24"/>
          <w:szCs w:val="24"/>
        </w:rPr>
        <w:t xml:space="preserve"> (ovvero disabile che ha contratto </w:t>
      </w:r>
      <w:r w:rsidR="00563974">
        <w:rPr>
          <w:iCs/>
          <w:sz w:val="24"/>
          <w:szCs w:val="24"/>
        </w:rPr>
        <w:t>l’</w:t>
      </w:r>
      <w:r w:rsidRPr="00EA0CDC">
        <w:rPr>
          <w:iCs/>
          <w:sz w:val="24"/>
          <w:szCs w:val="24"/>
        </w:rPr>
        <w:t>invalidità nel corso di un rapporto di lavoro con la Pubblica amministrazione);</w:t>
      </w:r>
    </w:p>
    <w:p w14:paraId="3555D321" w14:textId="77777777" w:rsidR="00EA0CDC" w:rsidRPr="00EA0CDC" w:rsidRDefault="00EA0CDC" w:rsidP="00EA0CDC">
      <w:pPr>
        <w:jc w:val="both"/>
      </w:pPr>
    </w:p>
    <w:p w14:paraId="389178D3" w14:textId="79BBFE40" w:rsidR="00EA0CDC" w:rsidRPr="00EA0CDC" w:rsidRDefault="00A345A1" w:rsidP="00EA0CDC">
      <w:pPr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Wingdings"/>
          <w:smallCaps/>
          <w:sz w:val="24"/>
          <w:szCs w:val="24"/>
        </w:rPr>
        <w:t>5</w:t>
      </w:r>
      <w:r w:rsidR="00EA0CDC" w:rsidRPr="00EA0CDC">
        <w:rPr>
          <w:rFonts w:eastAsia="Wingdings"/>
          <w:smallCaps/>
          <w:sz w:val="24"/>
          <w:szCs w:val="24"/>
        </w:rPr>
        <w:t xml:space="preserve">.        </w:t>
      </w:r>
      <w:r w:rsidR="00EA0CDC" w:rsidRPr="00EA0CDC">
        <w:rPr>
          <w:smallCaps/>
          <w:sz w:val="24"/>
          <w:szCs w:val="24"/>
        </w:rPr>
        <w:t>(</w:t>
      </w:r>
      <w:r w:rsidR="00EA0CDC" w:rsidRPr="00EA0CDC">
        <w:rPr>
          <w:i/>
          <w:iCs/>
          <w:smallCaps/>
          <w:sz w:val="24"/>
          <w:szCs w:val="24"/>
        </w:rPr>
        <w:t>Solo se cittadino extracomunitario</w:t>
      </w:r>
      <w:r w:rsidR="00EA0CDC" w:rsidRPr="00EA0CDC">
        <w:rPr>
          <w:smallCaps/>
          <w:sz w:val="24"/>
          <w:szCs w:val="24"/>
        </w:rPr>
        <w:t>)</w:t>
      </w:r>
    </w:p>
    <w:p w14:paraId="3FD4F657" w14:textId="77777777" w:rsidR="00EA0CDC" w:rsidRPr="00EA0CDC" w:rsidRDefault="00EA0CDC" w:rsidP="00EA0CDC">
      <w:pPr>
        <w:numPr>
          <w:ilvl w:val="0"/>
          <w:numId w:val="17"/>
        </w:numPr>
        <w:rPr>
          <w:rFonts w:ascii="Wingdings" w:eastAsia="Wingdings" w:hAnsi="Wingdings" w:cs="Wingdings"/>
          <w:sz w:val="24"/>
          <w:szCs w:val="24"/>
        </w:rPr>
      </w:pPr>
      <w:r w:rsidRPr="00EA0CDC">
        <w:rPr>
          <w:sz w:val="24"/>
          <w:szCs w:val="24"/>
        </w:rPr>
        <w:t>che il permesso di soggiorno scadrà in data ___/___/____</w:t>
      </w:r>
    </w:p>
    <w:p w14:paraId="67FB5094" w14:textId="77777777" w:rsidR="00EA0CDC" w:rsidRPr="00EA0CDC" w:rsidRDefault="00EA0CDC" w:rsidP="00EA0CDC">
      <w:pPr>
        <w:numPr>
          <w:ilvl w:val="0"/>
          <w:numId w:val="17"/>
        </w:numPr>
        <w:rPr>
          <w:sz w:val="24"/>
          <w:szCs w:val="24"/>
        </w:rPr>
      </w:pPr>
      <w:r w:rsidRPr="00EA0CDC">
        <w:rPr>
          <w:sz w:val="24"/>
          <w:szCs w:val="24"/>
        </w:rPr>
        <w:t>che è stato richiesto il rinnovo del permesso di soggiorno in data ___/___/____</w:t>
      </w:r>
    </w:p>
    <w:p w14:paraId="4FEE4588" w14:textId="5CE4DE06" w:rsidR="00BF4504" w:rsidRPr="00EA0CDC" w:rsidRDefault="00EA0CDC" w:rsidP="00B16D2B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EA0CDC">
        <w:rPr>
          <w:sz w:val="24"/>
          <w:szCs w:val="24"/>
        </w:rPr>
        <w:t>di</w:t>
      </w:r>
      <w:r w:rsidRPr="00EA0CDC">
        <w:rPr>
          <w:bCs/>
          <w:sz w:val="24"/>
          <w:szCs w:val="24"/>
        </w:rPr>
        <w:t xml:space="preserve"> essere in possesso del permesso U.E. di soggiorno di lungo periodo n_____     del_________</w:t>
      </w:r>
    </w:p>
    <w:p w14:paraId="53266EEF" w14:textId="77777777" w:rsidR="00B16D2B" w:rsidRPr="00EA0CDC" w:rsidRDefault="00B16D2B" w:rsidP="00B16D2B">
      <w:pPr>
        <w:ind w:left="1080"/>
        <w:rPr>
          <w:b/>
          <w:bCs/>
          <w:sz w:val="24"/>
          <w:szCs w:val="24"/>
        </w:rPr>
      </w:pPr>
    </w:p>
    <w:p w14:paraId="0C63DBCA" w14:textId="40A88832" w:rsidR="00EA0CDC" w:rsidRDefault="0098035C" w:rsidP="00EA0C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EA0CDC" w:rsidRPr="00EA0CDC">
        <w:rPr>
          <w:b/>
          <w:bCs/>
          <w:sz w:val="24"/>
          <w:szCs w:val="24"/>
        </w:rPr>
        <w:t xml:space="preserve">.   di avere i seguenti familiari (1*) a carico  (2*)  risultanti dallo stato di famiglia: </w:t>
      </w:r>
    </w:p>
    <w:p w14:paraId="6186D5D9" w14:textId="77777777" w:rsidR="008019B6" w:rsidRDefault="008019B6" w:rsidP="00EA0CDC">
      <w:pPr>
        <w:rPr>
          <w:b/>
          <w:bCs/>
          <w:sz w:val="24"/>
          <w:szCs w:val="24"/>
        </w:rPr>
      </w:pPr>
    </w:p>
    <w:p w14:paraId="4492F9EA" w14:textId="77777777" w:rsidR="008019B6" w:rsidRDefault="008019B6" w:rsidP="00EA0CDC">
      <w:pPr>
        <w:rPr>
          <w:b/>
          <w:bCs/>
          <w:sz w:val="24"/>
          <w:szCs w:val="24"/>
        </w:rPr>
      </w:pPr>
    </w:p>
    <w:p w14:paraId="5B0D8100" w14:textId="77777777" w:rsidR="0099711D" w:rsidRPr="00EA0CDC" w:rsidRDefault="0099711D" w:rsidP="00EA0CDC">
      <w:pPr>
        <w:rPr>
          <w:b/>
          <w:bCs/>
          <w:sz w:val="24"/>
          <w:szCs w:val="24"/>
        </w:rPr>
      </w:pPr>
    </w:p>
    <w:tbl>
      <w:tblPr>
        <w:tblW w:w="105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6"/>
        <w:gridCol w:w="2718"/>
        <w:gridCol w:w="2403"/>
        <w:gridCol w:w="2621"/>
        <w:gridCol w:w="17"/>
        <w:gridCol w:w="84"/>
        <w:gridCol w:w="35"/>
        <w:gridCol w:w="76"/>
        <w:gridCol w:w="60"/>
        <w:gridCol w:w="60"/>
        <w:gridCol w:w="48"/>
        <w:gridCol w:w="60"/>
        <w:gridCol w:w="20"/>
      </w:tblGrid>
      <w:tr w:rsidR="00EA0CDC" w:rsidRPr="00EA0CDC" w14:paraId="3584111D" w14:textId="77777777" w:rsidTr="009D4EC5">
        <w:trPr>
          <w:gridAfter w:val="8"/>
          <w:wAfter w:w="443" w:type="dxa"/>
          <w:trHeight w:val="362"/>
        </w:trPr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340EA5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2AB93" w14:textId="77777777" w:rsidR="00EA0CDC" w:rsidRPr="00EA0CDC" w:rsidRDefault="00EA0CDC" w:rsidP="00EA0CDC">
            <w:pPr>
              <w:snapToGrid w:val="0"/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COGNOME E NOME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D2C3A" w14:textId="77777777" w:rsidR="00EA0CDC" w:rsidRPr="00EA0CDC" w:rsidRDefault="00EA0CDC" w:rsidP="00EA0CDC">
            <w:pPr>
              <w:snapToGrid w:val="0"/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CODICE FISCALE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706F" w14:textId="77777777" w:rsidR="00EA0CDC" w:rsidRPr="00EA0CDC" w:rsidRDefault="00EA0CDC" w:rsidP="00EA0CDC">
            <w:pPr>
              <w:snapToGrid w:val="0"/>
              <w:jc w:val="center"/>
            </w:pPr>
            <w:r w:rsidRPr="00EA0CDC">
              <w:rPr>
                <w:b/>
                <w:bCs/>
              </w:rPr>
              <w:t>LUOGO E DATA DI NASCITA</w:t>
            </w:r>
          </w:p>
        </w:tc>
      </w:tr>
      <w:tr w:rsidR="00EA0CDC" w:rsidRPr="00EA0CDC" w14:paraId="3D8EA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2691679E" w14:textId="77777777" w:rsidR="00EA0CDC" w:rsidRPr="00EA0CDC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A0CDC">
              <w:rPr>
                <w:b/>
                <w:bCs/>
                <w:sz w:val="22"/>
                <w:szCs w:val="22"/>
              </w:rPr>
              <w:t>CONIUGE O CONVIVENTE</w:t>
            </w:r>
          </w:p>
          <w:p w14:paraId="3340E952" w14:textId="77777777" w:rsidR="00EA0CDC" w:rsidRPr="00ED7898" w:rsidRDefault="00EA0CDC" w:rsidP="00FE5953">
            <w:pPr>
              <w:tabs>
                <w:tab w:val="left" w:pos="720"/>
              </w:tabs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-I</w:t>
            </w:r>
            <w:r w:rsidRPr="00ED7898">
              <w:t>scritto come Disoccupato presso il CPI di  ________________</w:t>
            </w:r>
          </w:p>
          <w:p w14:paraId="30718EC8" w14:textId="790F3047" w:rsidR="00EA0CDC" w:rsidRPr="00EA0CDC" w:rsidRDefault="00514D95" w:rsidP="00EA0CDC">
            <w:pPr>
              <w:tabs>
                <w:tab w:val="left" w:pos="720"/>
              </w:tabs>
              <w:jc w:val="both"/>
            </w:pPr>
            <w:r w:rsidRPr="00514D9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 w:rsidRPr="003943DB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0F7F56AA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32C8097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7D4DE99C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3107EDD3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35" w:type="dxa"/>
          </w:tcPr>
          <w:p w14:paraId="183B7DB7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76" w:type="dxa"/>
          </w:tcPr>
          <w:p w14:paraId="3D52829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21689BAC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4528CD88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48" w:type="dxa"/>
          </w:tcPr>
          <w:p w14:paraId="4961AF2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43892F5A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0" w:type="dxa"/>
          </w:tcPr>
          <w:p w14:paraId="00EA74C7" w14:textId="77777777" w:rsidR="00EA0CDC" w:rsidRPr="00EA0CDC" w:rsidRDefault="00EA0CDC" w:rsidP="00EA0CDC">
            <w:pPr>
              <w:snapToGrid w:val="0"/>
            </w:pPr>
          </w:p>
        </w:tc>
      </w:tr>
      <w:tr w:rsidR="00EA0CDC" w:rsidRPr="00EA0CDC" w14:paraId="55694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25449A0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</w:rPr>
            </w:pPr>
            <w:r w:rsidRPr="00ED7898">
              <w:rPr>
                <w:b/>
                <w:bCs/>
              </w:rPr>
              <w:t>FIGLIO</w:t>
            </w:r>
          </w:p>
          <w:p w14:paraId="53D65D27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rFonts w:ascii="Wingdings" w:eastAsia="Wingdings" w:hAnsi="Wingdings" w:cs="Wingdings"/>
                <w:smallCaps/>
              </w:rPr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Minorenne</w:t>
            </w:r>
          </w:p>
          <w:p w14:paraId="61C0941B" w14:textId="77777777" w:rsidR="00EA0CDC" w:rsidRPr="00ED7898" w:rsidRDefault="00EA0CDC" w:rsidP="00EA0CDC">
            <w:pPr>
              <w:tabs>
                <w:tab w:val="left" w:pos="330"/>
              </w:tabs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Fino al compimento di 26 anni studente iscritto c/o la scuola/università __________________</w:t>
            </w:r>
          </w:p>
          <w:p w14:paraId="33FEC213" w14:textId="77777777" w:rsidR="00EA0CDC" w:rsidRPr="00ED7898" w:rsidRDefault="00EA0CDC" w:rsidP="00EA0CDC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ED7898">
              <w:t>di_________________</w:t>
            </w:r>
          </w:p>
          <w:p w14:paraId="4F682CD1" w14:textId="56BC0143" w:rsidR="00EA0CDC" w:rsidRPr="00ED7898" w:rsidRDefault="00514D95" w:rsidP="00EA0CDC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29C611AF" w14:textId="77777777" w:rsidR="00EA0CDC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Fino al compimento di 26 anni iscritto come  disoccupato presso il CPI</w:t>
            </w:r>
            <w:r w:rsidRPr="00EA0CDC">
              <w:rPr>
                <w:sz w:val="22"/>
                <w:szCs w:val="22"/>
              </w:rPr>
              <w:t xml:space="preserve"> di ___________________________________</w:t>
            </w:r>
          </w:p>
          <w:p w14:paraId="6A8C2690" w14:textId="05894FB8" w:rsidR="00514D95" w:rsidRPr="00EA0CDC" w:rsidRDefault="00514D95" w:rsidP="00EA0CDC">
            <w:pPr>
              <w:tabs>
                <w:tab w:val="left" w:pos="330"/>
              </w:tabs>
            </w:pPr>
            <w:r w:rsidRPr="00514D9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 w:rsidRPr="003943DB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1DB05DF2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1210DB84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2BC21F30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51332BCF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35" w:type="dxa"/>
          </w:tcPr>
          <w:p w14:paraId="332486F5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76" w:type="dxa"/>
          </w:tcPr>
          <w:p w14:paraId="1B5A27EB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6CBA1DB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3B12C9ED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48" w:type="dxa"/>
          </w:tcPr>
          <w:p w14:paraId="5AD957D9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5F0BF5FF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0" w:type="dxa"/>
          </w:tcPr>
          <w:p w14:paraId="68E9337E" w14:textId="77777777" w:rsidR="00EA0CDC" w:rsidRPr="00EA0CDC" w:rsidRDefault="00EA0CDC" w:rsidP="00EA0CDC">
            <w:pPr>
              <w:snapToGrid w:val="0"/>
            </w:pPr>
          </w:p>
        </w:tc>
      </w:tr>
      <w:tr w:rsidR="00EA0CDC" w:rsidRPr="00ED7898" w14:paraId="222B06A2" w14:textId="77777777" w:rsidTr="009D4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43A02206" w14:textId="77777777" w:rsidR="00EA0CDC" w:rsidRPr="00437C75" w:rsidRDefault="00EA0CDC" w:rsidP="00EA0CDC">
            <w:pPr>
              <w:snapToGrid w:val="0"/>
              <w:rPr>
                <w:b/>
                <w:bCs/>
              </w:rPr>
            </w:pPr>
            <w:r w:rsidRPr="00437C75">
              <w:rPr>
                <w:b/>
                <w:bCs/>
              </w:rPr>
              <w:lastRenderedPageBreak/>
              <w:t>FIGLIO</w:t>
            </w:r>
          </w:p>
          <w:p w14:paraId="71461F09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2A219AD3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studente iscritto c/o la scuola/università __________________</w:t>
            </w:r>
          </w:p>
          <w:p w14:paraId="663D628C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di_________________</w:t>
            </w:r>
          </w:p>
          <w:p w14:paraId="149BB16E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iscritto come  disoccupato presso il CPI di _________________</w:t>
            </w:r>
          </w:p>
          <w:p w14:paraId="5BFA8327" w14:textId="7FC3FA4A" w:rsidR="003943DB" w:rsidRPr="00437C75" w:rsidRDefault="003943DB" w:rsidP="00EA0CDC">
            <w:pPr>
              <w:tabs>
                <w:tab w:val="left" w:pos="330"/>
              </w:tabs>
              <w:rPr>
                <w:b/>
                <w:bCs/>
                <w:sz w:val="16"/>
                <w:szCs w:val="16"/>
              </w:rPr>
            </w:pPr>
            <w:r w:rsidRPr="00437C7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437C7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437C75">
              <w:rPr>
                <w:b/>
                <w:bCs/>
                <w:sz w:val="16"/>
                <w:szCs w:val="16"/>
              </w:rPr>
              <w:t xml:space="preserve"> d’iscrizione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3486576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0D38A9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6E77C47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03B85F93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53373E2D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095931E5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3DDBE719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383D79C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2976B7D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4A7885E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0CB6E3D7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5F4F638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3AB1E2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6AF557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1F6DA32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4C18AD2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9B70AB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2E237AC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37226B0C" w14:textId="77777777" w:rsidTr="0043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/>
        </w:trPr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6F727531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>FIGLIO</w:t>
            </w:r>
          </w:p>
          <w:p w14:paraId="1506DB41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4316093B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studente iscritto c/o la scuola/università __________________</w:t>
            </w:r>
          </w:p>
          <w:p w14:paraId="3F6CF440" w14:textId="56708583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 xml:space="preserve">di_________________ </w:t>
            </w:r>
          </w:p>
          <w:p w14:paraId="727657FC" w14:textId="1C65EEC8" w:rsidR="003943DB" w:rsidRPr="00ED7898" w:rsidRDefault="003943DB" w:rsidP="003943DB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2EF1194A" w14:textId="77777777" w:rsidR="00514D95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ED7898">
              <w:rPr>
                <w:rFonts w:ascii="Wingdings" w:eastAsia="Wingdings" w:hAnsi="Wingdings" w:cs="Wingdings"/>
                <w:smallCaps/>
                <w:sz w:val="22"/>
                <w:szCs w:val="22"/>
              </w:rPr>
              <w:t></w:t>
            </w:r>
            <w:r w:rsidRPr="00ED7898">
              <w:rPr>
                <w:rFonts w:eastAsia="Wingdings"/>
                <w:smallCaps/>
                <w:sz w:val="22"/>
                <w:szCs w:val="22"/>
              </w:rPr>
              <w:t>-</w:t>
            </w:r>
            <w:r w:rsidRPr="00437C75">
              <w:t>Fino al compimento di 26 anni iscritto come  disoccupato presso il CPI di ____________________</w:t>
            </w:r>
          </w:p>
          <w:p w14:paraId="51E31098" w14:textId="6F303C2A" w:rsidR="00EA0CDC" w:rsidRPr="00ED7898" w:rsidRDefault="00514D95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 w:rsidRPr="00760464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0F006CC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1E5A457F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0828D0E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20E24D5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24BDB0E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1C38BE3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47E679E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6FDF940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6F3E5C6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466AEA0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0EA1D57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7186B01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571E19E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38D3972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285A281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25C0659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610692B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4378B8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1F0054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2007ECE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B175D7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7A695D0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56FF2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3E718A4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>FIGLIO</w:t>
            </w:r>
          </w:p>
          <w:p w14:paraId="24D33E68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570DE97B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iscritto c/o la scuola/università __________________</w:t>
            </w:r>
          </w:p>
          <w:p w14:paraId="4BC2FB62" w14:textId="7A61D448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di_________________</w:t>
            </w:r>
          </w:p>
          <w:p w14:paraId="774DAE52" w14:textId="0D8638EA" w:rsidR="003943DB" w:rsidRPr="00ED7898" w:rsidRDefault="003943DB" w:rsidP="003943DB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1232C76E" w14:textId="3B139385" w:rsidR="00EA0CDC" w:rsidRPr="00ED7898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437C75">
              <w:t xml:space="preserve">-Fino al compimento di 26 anni </w:t>
            </w:r>
            <w:r w:rsidRPr="00437C75">
              <w:rPr>
                <w:b/>
                <w:bCs/>
              </w:rPr>
              <w:t>iscritto come  disoccupato presso il CPI</w:t>
            </w:r>
            <w:r w:rsidRPr="00437C75">
              <w:t xml:space="preserve"> di</w:t>
            </w:r>
            <w:r w:rsidRPr="00514D95">
              <w:rPr>
                <w:b/>
                <w:bCs/>
                <w:sz w:val="22"/>
                <w:szCs w:val="22"/>
              </w:rPr>
              <w:t xml:space="preserve"> ____________________</w:t>
            </w:r>
            <w:proofErr w:type="spellStart"/>
            <w:r w:rsidR="00514D95" w:rsidRPr="00514D95">
              <w:rPr>
                <w:b/>
                <w:bCs/>
                <w:sz w:val="16"/>
                <w:szCs w:val="16"/>
              </w:rPr>
              <w:t>sspecificare</w:t>
            </w:r>
            <w:proofErr w:type="spellEnd"/>
            <w:r w:rsidR="00514D95" w:rsidRPr="00514D95">
              <w:rPr>
                <w:b/>
                <w:bCs/>
                <w:sz w:val="16"/>
                <w:szCs w:val="16"/>
              </w:rPr>
              <w:t xml:space="preserve"> il </w:t>
            </w:r>
            <w:proofErr w:type="spellStart"/>
            <w:r w:rsidR="00514D95"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="00514D95"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 w:rsidR="00514D95" w:rsidRPr="009D4EC5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41197ED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0A2484B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3604C65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703A9BC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1375F6E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2F8DFA5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4C9060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EF976D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2350DB6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FFE4C0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09B745D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20AD9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150EEE09" w14:textId="77777777" w:rsidR="00EA0CDC" w:rsidRPr="00FE5953" w:rsidRDefault="00EA0CDC" w:rsidP="00EA0CD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>FRATELLO / SORELLA</w:t>
            </w:r>
          </w:p>
          <w:p w14:paraId="78CE9D91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E5953">
              <w:t> Minorenne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297FBCC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4794CB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5C8029E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3BD513B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7862D45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278B43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BA5AA9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4D8F620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10B1071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26A58B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74DB6B3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3C683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3F000E1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 xml:space="preserve">INVALIDO PERMANENTEMENTE INABILE AL LAVORO, PERCETTORE DI PENSIONE DI INABILITA’ INPS </w:t>
            </w:r>
          </w:p>
          <w:p w14:paraId="0029FB47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E5953">
              <w:t> Coniuge, Figli, Fratelli/Sorelle senza limiti di età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6599819F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4D0E9EC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44ED5337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5F9E3D8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54ABF22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6375E19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3C5D324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E5DC8D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4EEFE40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40B082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1643A6F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49D1D23" w14:textId="77777777" w:rsidR="00EA0CDC" w:rsidRPr="00EA0CDC" w:rsidRDefault="00EA0CDC" w:rsidP="00EA0CDC">
      <w:pPr>
        <w:autoSpaceDE/>
        <w:spacing w:before="100" w:after="100"/>
        <w:jc w:val="both"/>
        <w:rPr>
          <w:i/>
          <w:iCs/>
          <w:szCs w:val="24"/>
        </w:rPr>
      </w:pPr>
      <w:r w:rsidRPr="00ED7898">
        <w:rPr>
          <w:i/>
          <w:iCs/>
          <w:sz w:val="22"/>
          <w:szCs w:val="22"/>
        </w:rPr>
        <w:t>(</w:t>
      </w:r>
      <w:r w:rsidRPr="00EA0CDC">
        <w:rPr>
          <w:i/>
          <w:iCs/>
          <w:szCs w:val="24"/>
        </w:rPr>
        <w:t xml:space="preserve">1*) Qualora a carico, i familiari dichiarabili sopra descritti sono esclusivamente quelli previsti dalla </w:t>
      </w:r>
      <w:proofErr w:type="spellStart"/>
      <w:r w:rsidRPr="00EA0CDC">
        <w:rPr>
          <w:i/>
          <w:iCs/>
          <w:szCs w:val="24"/>
        </w:rPr>
        <w:t>Dgr</w:t>
      </w:r>
      <w:proofErr w:type="spellEnd"/>
      <w:r w:rsidRPr="00EA0CDC">
        <w:rPr>
          <w:i/>
          <w:iCs/>
          <w:szCs w:val="24"/>
        </w:rPr>
        <w:t xml:space="preserve"> N. 1965/2006</w:t>
      </w:r>
    </w:p>
    <w:p w14:paraId="1A737BDE" w14:textId="59FD3555" w:rsidR="00EA0CDC" w:rsidRPr="00EA0CDC" w:rsidRDefault="00EA0CDC" w:rsidP="00EA0CDC">
      <w:pPr>
        <w:autoSpaceDE/>
        <w:spacing w:before="100" w:after="100"/>
        <w:jc w:val="both"/>
        <w:rPr>
          <w:sz w:val="24"/>
          <w:szCs w:val="24"/>
        </w:rPr>
      </w:pPr>
      <w:r w:rsidRPr="00EA0CDC">
        <w:rPr>
          <w:i/>
          <w:iCs/>
          <w:szCs w:val="24"/>
        </w:rPr>
        <w:t xml:space="preserve">(2*) </w:t>
      </w:r>
      <w:r w:rsidRPr="00EA0CDC">
        <w:rPr>
          <w:i/>
          <w:iCs/>
        </w:rPr>
        <w:t xml:space="preserve">Risulta a carico, e cioè economicamente non autosufficiente, il familiare che abbia redditi personali di qualsiasi natura non superiori ad un importo mensile determinato di anno in anno, secondo quanto </w:t>
      </w:r>
      <w:bookmarkStart w:id="3" w:name="_Hlk85104640"/>
      <w:r w:rsidRPr="00EA0CDC">
        <w:rPr>
          <w:i/>
          <w:iCs/>
        </w:rPr>
        <w:t>previsto per la corresponsione dell’assegno per il nucleo familiare. Per l'anno 202</w:t>
      </w:r>
      <w:r w:rsidR="00381922">
        <w:rPr>
          <w:i/>
          <w:iCs/>
        </w:rPr>
        <w:t>3</w:t>
      </w:r>
      <w:r w:rsidRPr="00EA0CDC">
        <w:rPr>
          <w:i/>
          <w:iCs/>
        </w:rPr>
        <w:t xml:space="preserve"> tale importo è fissato in Euro </w:t>
      </w:r>
      <w:r w:rsidR="009C0FA3" w:rsidRPr="005C2D55">
        <w:rPr>
          <w:i/>
          <w:iCs/>
        </w:rPr>
        <w:t>7</w:t>
      </w:r>
      <w:r w:rsidR="009C1ACB">
        <w:rPr>
          <w:i/>
          <w:iCs/>
        </w:rPr>
        <w:t>93,93</w:t>
      </w:r>
      <w:r w:rsidRPr="00A8500A">
        <w:rPr>
          <w:i/>
          <w:iCs/>
        </w:rPr>
        <w:t xml:space="preserve"> dalla circolare INPS n. </w:t>
      </w:r>
      <w:r w:rsidR="009C1ACB">
        <w:rPr>
          <w:i/>
          <w:iCs/>
        </w:rPr>
        <w:t>28</w:t>
      </w:r>
      <w:r w:rsidRPr="00A8500A">
        <w:rPr>
          <w:i/>
          <w:iCs/>
        </w:rPr>
        <w:t xml:space="preserve"> del </w:t>
      </w:r>
      <w:r w:rsidR="009C1ACB">
        <w:rPr>
          <w:i/>
          <w:iCs/>
        </w:rPr>
        <w:t>14/3/2023.</w:t>
      </w:r>
    </w:p>
    <w:bookmarkEnd w:id="3"/>
    <w:p w14:paraId="5B63B74F" w14:textId="3467388E" w:rsidR="00EA0CDC" w:rsidRPr="00EA0CDC" w:rsidRDefault="0098035C" w:rsidP="00EA0CDC">
      <w:pPr>
        <w:autoSpaceDE/>
        <w:spacing w:before="100" w:after="100"/>
        <w:jc w:val="both"/>
        <w:rPr>
          <w:b/>
          <w:bCs/>
          <w:i/>
          <w:iCs/>
          <w:szCs w:val="24"/>
        </w:rPr>
      </w:pPr>
      <w:r>
        <w:rPr>
          <w:sz w:val="24"/>
          <w:szCs w:val="24"/>
        </w:rPr>
        <w:t>7</w:t>
      </w:r>
      <w:r w:rsidR="00EA0CDC" w:rsidRPr="00EA0CDC">
        <w:rPr>
          <w:sz w:val="24"/>
          <w:szCs w:val="24"/>
        </w:rPr>
        <w:t xml:space="preserve">. che il proprio reddito complessivo ai fini IRPEF risultante dall’apposita dichiarazione relativa               </w:t>
      </w:r>
      <w:r w:rsidR="00EA0CDC" w:rsidRPr="001E5DD2">
        <w:rPr>
          <w:sz w:val="24"/>
          <w:szCs w:val="24"/>
        </w:rPr>
        <w:t xml:space="preserve">all’anno </w:t>
      </w:r>
      <w:r w:rsidR="00EA0CDC" w:rsidRPr="00A032C9">
        <w:rPr>
          <w:b/>
          <w:bCs/>
          <w:sz w:val="28"/>
          <w:szCs w:val="28"/>
        </w:rPr>
        <w:t>20</w:t>
      </w:r>
      <w:r w:rsidR="00F351C2" w:rsidRPr="00A032C9">
        <w:rPr>
          <w:b/>
          <w:bCs/>
          <w:sz w:val="28"/>
          <w:szCs w:val="28"/>
        </w:rPr>
        <w:t>2</w:t>
      </w:r>
      <w:r w:rsidR="001E5DD2" w:rsidRPr="00A032C9">
        <w:rPr>
          <w:b/>
          <w:bCs/>
          <w:sz w:val="28"/>
          <w:szCs w:val="28"/>
        </w:rPr>
        <w:t>1</w:t>
      </w:r>
      <w:r w:rsidR="00EA0CDC" w:rsidRPr="002F2839">
        <w:rPr>
          <w:sz w:val="24"/>
          <w:szCs w:val="24"/>
        </w:rPr>
        <w:t xml:space="preserve"> risulta</w:t>
      </w:r>
      <w:r w:rsidR="00EA0CDC" w:rsidRPr="00EA0CDC">
        <w:rPr>
          <w:sz w:val="24"/>
          <w:szCs w:val="24"/>
        </w:rPr>
        <w:t xml:space="preserve"> pari a €    </w:t>
      </w:r>
      <w:r w:rsidR="00EA0CDC" w:rsidRPr="00EA0CDC">
        <w:rPr>
          <w:sz w:val="24"/>
          <w:szCs w:val="24"/>
          <w:u w:val="single"/>
        </w:rPr>
        <w:t xml:space="preserve">                             </w:t>
      </w:r>
      <w:r w:rsidR="00EA0CDC" w:rsidRPr="00EA0CDC">
        <w:rPr>
          <w:sz w:val="24"/>
          <w:szCs w:val="24"/>
        </w:rPr>
        <w:t xml:space="preserve">. </w:t>
      </w:r>
      <w:r w:rsidR="0087076A">
        <w:t>(</w:t>
      </w:r>
      <w:r w:rsidR="0087076A">
        <w:rPr>
          <w:b/>
          <w:bCs/>
        </w:rPr>
        <w:t>attenzione compilare anche con 0 nel caso di assenza di redditi)</w:t>
      </w:r>
    </w:p>
    <w:p w14:paraId="1B7C2C5D" w14:textId="77777777" w:rsidR="00EA0CDC" w:rsidRPr="00EA0CDC" w:rsidRDefault="00EA0CDC" w:rsidP="00EA0CDC">
      <w:pPr>
        <w:tabs>
          <w:tab w:val="left" w:pos="6237"/>
        </w:tabs>
        <w:ind w:left="426"/>
        <w:jc w:val="both"/>
        <w:rPr>
          <w:i/>
          <w:iCs/>
          <w:sz w:val="24"/>
          <w:szCs w:val="24"/>
        </w:rPr>
      </w:pPr>
      <w:r w:rsidRPr="00EA0CDC">
        <w:rPr>
          <w:b/>
          <w:bCs/>
          <w:i/>
          <w:iCs/>
          <w:szCs w:val="24"/>
        </w:rPr>
        <w:t xml:space="preserve">N.B.: </w:t>
      </w:r>
      <w:r w:rsidRPr="00EA0CDC">
        <w:rPr>
          <w:i/>
          <w:iCs/>
          <w:szCs w:val="24"/>
        </w:rPr>
        <w:t>sono da considerare tutti i redditi imponibili ai fini  IRPEF quali prestazioni da lavoro anche occasionali, le pensioni, la rendita mobiliare e immobiliare. Sono esclusi i redditi esenti alla fonte da IRPEF quali le pensioni di guerra, le rendite INAIL e l’assegno di assistenza erogato dall’INPS</w:t>
      </w:r>
      <w:r w:rsidRPr="00CF58CD">
        <w:rPr>
          <w:i/>
          <w:iCs/>
          <w:szCs w:val="24"/>
        </w:rPr>
        <w:t>.</w:t>
      </w:r>
    </w:p>
    <w:p w14:paraId="01742B07" w14:textId="2A140960" w:rsidR="00EA0CDC" w:rsidRPr="00EA0CDC" w:rsidRDefault="0098035C" w:rsidP="00EA0CDC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A0CDC">
        <w:rPr>
          <w:sz w:val="24"/>
          <w:szCs w:val="24"/>
        </w:rPr>
        <w:t>.</w:t>
      </w:r>
      <w:r w:rsidR="00EA0CDC" w:rsidRPr="00EA0CDC">
        <w:rPr>
          <w:sz w:val="24"/>
          <w:szCs w:val="24"/>
        </w:rPr>
        <w:t xml:space="preserve">   di aver letto l’avviso/i pubblico relativo alla presente candidatura e di avere piena consapevolezza dei requisiti e delle condizioni previste comprese tutte le cause di non ammissione e/o di esclusione dalla procedura.</w:t>
      </w:r>
    </w:p>
    <w:p w14:paraId="60A35786" w14:textId="77777777" w:rsidR="00EA0CDC" w:rsidRPr="00EA0CDC" w:rsidRDefault="00EA0CDC" w:rsidP="00EA0CDC">
      <w:pPr>
        <w:tabs>
          <w:tab w:val="left" w:pos="6237"/>
        </w:tabs>
        <w:jc w:val="both"/>
        <w:rPr>
          <w:sz w:val="24"/>
          <w:szCs w:val="24"/>
        </w:rPr>
      </w:pPr>
    </w:p>
    <w:p w14:paraId="7561A16B" w14:textId="77777777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right="284"/>
        <w:jc w:val="both"/>
      </w:pPr>
      <w:r w:rsidRPr="00EA0CDC">
        <w:rPr>
          <w:sz w:val="24"/>
          <w:szCs w:val="24"/>
        </w:rPr>
        <w:t>Il sottoscritto, dichiara che il presente atto vale quale autocertificazione ai sensi del D.P.R. 28 dicembre 2000, n. 445 e, consapevole delle sanzioni penali e dell'eventuale decadenza dai benefici, nel caso di dichiarazioni non veritiere, di formazione o di uso di atti falsi richiamata agli artt. 75 e 76 del DPR 445/2000, dichiara, inoltre, che quanto sopra corrisponde a verità.</w:t>
      </w:r>
    </w:p>
    <w:p w14:paraId="3D7A8733" w14:textId="77777777" w:rsidR="00EA0CDC" w:rsidRPr="00EA0CDC" w:rsidRDefault="00EA0CDC" w:rsidP="00EA0CDC">
      <w:pPr>
        <w:tabs>
          <w:tab w:val="left" w:pos="1134"/>
          <w:tab w:val="left" w:pos="5670"/>
        </w:tabs>
        <w:ind w:right="284"/>
        <w:jc w:val="both"/>
      </w:pPr>
    </w:p>
    <w:p w14:paraId="5B0526A3" w14:textId="77777777" w:rsidR="007D7A59" w:rsidRDefault="007D7A59" w:rsidP="00EA0CDC">
      <w:pPr>
        <w:tabs>
          <w:tab w:val="left" w:pos="1134"/>
          <w:tab w:val="left" w:pos="5670"/>
          <w:tab w:val="left" w:pos="9639"/>
        </w:tabs>
        <w:ind w:right="284"/>
        <w:jc w:val="both"/>
        <w:rPr>
          <w:b/>
          <w:bCs/>
          <w:sz w:val="24"/>
          <w:szCs w:val="24"/>
        </w:rPr>
      </w:pPr>
    </w:p>
    <w:p w14:paraId="20A176C9" w14:textId="0A1B7932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right="284"/>
        <w:jc w:val="both"/>
        <w:rPr>
          <w:b/>
          <w:bCs/>
          <w:sz w:val="24"/>
          <w:szCs w:val="24"/>
        </w:rPr>
      </w:pPr>
      <w:r w:rsidRPr="00EA0CDC">
        <w:rPr>
          <w:b/>
          <w:bCs/>
          <w:sz w:val="24"/>
          <w:szCs w:val="24"/>
        </w:rPr>
        <w:t>Allego alla presente:</w:t>
      </w:r>
    </w:p>
    <w:p w14:paraId="6D56CCE4" w14:textId="77777777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left="720" w:right="284"/>
        <w:jc w:val="both"/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>fotocopia del documento di identità in corso di validità.</w:t>
      </w:r>
    </w:p>
    <w:p w14:paraId="35FF38CC" w14:textId="07414146" w:rsidR="00EA0CDC" w:rsidRPr="00EA0CDC" w:rsidRDefault="00EA0CDC" w:rsidP="006F3EB9">
      <w:pPr>
        <w:tabs>
          <w:tab w:val="left" w:pos="1134"/>
          <w:tab w:val="left" w:pos="5670"/>
          <w:tab w:val="left" w:pos="9639"/>
        </w:tabs>
        <w:ind w:left="720" w:right="284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 xml:space="preserve">ultima diagnosi funzionale di cui al  D.P.C.M. 13 gennaio 2000 </w:t>
      </w:r>
      <w:r w:rsidRPr="00514D95">
        <w:rPr>
          <w:b/>
          <w:bCs/>
          <w:sz w:val="24"/>
          <w:szCs w:val="24"/>
        </w:rPr>
        <w:t>in corso di validità</w:t>
      </w:r>
      <w:r w:rsidR="006F3EB9">
        <w:rPr>
          <w:sz w:val="24"/>
          <w:szCs w:val="24"/>
        </w:rPr>
        <w:t xml:space="preserve"> </w:t>
      </w:r>
      <w:r w:rsidR="006F3EB9" w:rsidRPr="00603C1A">
        <w:rPr>
          <w:rStyle w:val="WW-Carpredefinitoparagrafo"/>
          <w:rFonts w:ascii="Arial" w:eastAsia="Calibri" w:hAnsi="Arial" w:cs="Arial"/>
          <w:szCs w:val="22"/>
        </w:rPr>
        <w:t xml:space="preserve">e con </w:t>
      </w:r>
      <w:r w:rsidR="006F3EB9" w:rsidRPr="006F3EB9">
        <w:rPr>
          <w:sz w:val="24"/>
          <w:szCs w:val="24"/>
        </w:rPr>
        <w:t>percentuale di invalidità coincidente con quella indicata nell’ultimo verbale di invalidità</w:t>
      </w:r>
      <w:r w:rsidRPr="00EA0CDC">
        <w:rPr>
          <w:sz w:val="24"/>
          <w:szCs w:val="24"/>
        </w:rPr>
        <w:t xml:space="preserve"> </w:t>
      </w:r>
      <w:r w:rsidR="006F3EB9">
        <w:rPr>
          <w:sz w:val="24"/>
          <w:szCs w:val="24"/>
        </w:rPr>
        <w:t>valido.</w:t>
      </w:r>
    </w:p>
    <w:p w14:paraId="1B32A83A" w14:textId="27A65F5C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left="720" w:right="284"/>
        <w:jc w:val="both"/>
      </w:pPr>
      <w:r w:rsidRPr="00EA0CDC">
        <w:rPr>
          <w:sz w:val="24"/>
          <w:szCs w:val="24"/>
        </w:rPr>
        <w:t>(</w:t>
      </w:r>
      <w:r w:rsidRPr="006F3EB9">
        <w:rPr>
          <w:sz w:val="18"/>
          <w:szCs w:val="18"/>
        </w:rPr>
        <w:t>per le persone che partecipano per i posti riservati a disabili</w:t>
      </w:r>
      <w:r w:rsidR="00016132" w:rsidRPr="006F3EB9">
        <w:rPr>
          <w:sz w:val="18"/>
          <w:szCs w:val="18"/>
        </w:rPr>
        <w:t xml:space="preserve"> nel caso in cui la diagnosi non  sia </w:t>
      </w:r>
      <w:r w:rsidR="00654D43" w:rsidRPr="006F3EB9">
        <w:rPr>
          <w:sz w:val="18"/>
          <w:szCs w:val="18"/>
        </w:rPr>
        <w:t xml:space="preserve">già </w:t>
      </w:r>
      <w:r w:rsidR="00016132" w:rsidRPr="006F3EB9">
        <w:rPr>
          <w:sz w:val="18"/>
          <w:szCs w:val="18"/>
        </w:rPr>
        <w:t>stata consegnata dal candidato all’ufficio per il Collocamento mirato di Modena</w:t>
      </w:r>
      <w:r w:rsidRPr="00EA0CDC">
        <w:rPr>
          <w:sz w:val="24"/>
          <w:szCs w:val="24"/>
        </w:rPr>
        <w:t>).</w:t>
      </w:r>
    </w:p>
    <w:p w14:paraId="016C82CE" w14:textId="77777777" w:rsidR="00EA0CDC" w:rsidRPr="00EA0CDC" w:rsidRDefault="00EA0CDC" w:rsidP="00EA0CDC">
      <w:pPr>
        <w:tabs>
          <w:tab w:val="left" w:pos="1134"/>
          <w:tab w:val="left" w:pos="5670"/>
        </w:tabs>
        <w:ind w:right="284"/>
        <w:jc w:val="both"/>
      </w:pPr>
    </w:p>
    <w:p w14:paraId="3AE2C21F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  <w:r w:rsidRPr="00EA0CDC">
        <w:rPr>
          <w:sz w:val="24"/>
          <w:szCs w:val="24"/>
        </w:rPr>
        <w:t>Dichiaro,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283DFC53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</w:p>
    <w:p w14:paraId="738FDF66" w14:textId="77777777" w:rsidR="000C6BFE" w:rsidRDefault="000C6BFE" w:rsidP="00EA0CDC">
      <w:pPr>
        <w:tabs>
          <w:tab w:val="left" w:pos="1134"/>
          <w:tab w:val="left" w:pos="5670"/>
        </w:tabs>
        <w:jc w:val="both"/>
        <w:rPr>
          <w:sz w:val="24"/>
          <w:szCs w:val="24"/>
        </w:rPr>
      </w:pPr>
    </w:p>
    <w:p w14:paraId="6D05D205" w14:textId="322293E1" w:rsidR="00EA0CDC" w:rsidRPr="00EA0CDC" w:rsidRDefault="00EA0CDC" w:rsidP="00EA0CDC">
      <w:pPr>
        <w:tabs>
          <w:tab w:val="left" w:pos="1134"/>
          <w:tab w:val="left" w:pos="5670"/>
        </w:tabs>
        <w:jc w:val="both"/>
      </w:pPr>
      <w:r w:rsidRPr="00EA0CDC">
        <w:rPr>
          <w:sz w:val="24"/>
          <w:szCs w:val="24"/>
        </w:rPr>
        <w:t>Data _____________________</w:t>
      </w:r>
      <w:r w:rsidRPr="00EA0CDC">
        <w:rPr>
          <w:sz w:val="24"/>
          <w:szCs w:val="24"/>
        </w:rPr>
        <w:tab/>
      </w:r>
      <w:r w:rsidRPr="00EA0CDC">
        <w:rPr>
          <w:b/>
          <w:bCs/>
          <w:sz w:val="24"/>
          <w:szCs w:val="24"/>
        </w:rPr>
        <w:t>Firma _____________________</w:t>
      </w:r>
    </w:p>
    <w:p w14:paraId="1356E9CD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</w:p>
    <w:p w14:paraId="5A479E94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4D6F88FD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235AC158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0FB62768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0F1FEF61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7A385723" w14:textId="5A1267AB" w:rsidR="000A1108" w:rsidRPr="00437C75" w:rsidRDefault="000A1108" w:rsidP="000A1108">
      <w:pPr>
        <w:widowControl/>
        <w:jc w:val="both"/>
        <w:rPr>
          <w:b/>
          <w:bCs/>
          <w:sz w:val="22"/>
          <w:szCs w:val="22"/>
        </w:rPr>
      </w:pPr>
      <w:r w:rsidRPr="00437C75">
        <w:rPr>
          <w:sz w:val="22"/>
          <w:szCs w:val="22"/>
        </w:rPr>
        <w:t xml:space="preserve">Le domande di partecipazione devono essere trasmesse </w:t>
      </w:r>
      <w:r w:rsidRPr="00437C75">
        <w:rPr>
          <w:b/>
          <w:bCs/>
          <w:sz w:val="22"/>
          <w:szCs w:val="22"/>
        </w:rPr>
        <w:t xml:space="preserve">ESCLUSIVAMENTE </w:t>
      </w:r>
    </w:p>
    <w:p w14:paraId="5D0F93A5" w14:textId="399FFDDA" w:rsidR="000A1108" w:rsidRPr="00437C75" w:rsidRDefault="000A1108" w:rsidP="000A1108">
      <w:pPr>
        <w:widowControl/>
        <w:jc w:val="both"/>
        <w:rPr>
          <w:sz w:val="22"/>
          <w:szCs w:val="22"/>
        </w:rPr>
      </w:pPr>
    </w:p>
    <w:p w14:paraId="49DA7707" w14:textId="6287C9A8" w:rsidR="007D7A59" w:rsidRPr="00437C75" w:rsidRDefault="000A1108" w:rsidP="007D7A59">
      <w:pPr>
        <w:pStyle w:val="Paragrafoelenco"/>
        <w:widowControl/>
        <w:numPr>
          <w:ilvl w:val="0"/>
          <w:numId w:val="21"/>
        </w:numPr>
        <w:jc w:val="both"/>
      </w:pPr>
      <w:r w:rsidRPr="00437C75">
        <w:rPr>
          <w:b/>
          <w:bCs/>
          <w:sz w:val="28"/>
          <w:szCs w:val="28"/>
        </w:rPr>
        <w:t xml:space="preserve">tramite </w:t>
      </w:r>
      <w:proofErr w:type="spellStart"/>
      <w:r w:rsidR="00230F16">
        <w:rPr>
          <w:b/>
          <w:bCs/>
          <w:sz w:val="28"/>
          <w:szCs w:val="28"/>
        </w:rPr>
        <w:t>P</w:t>
      </w:r>
      <w:r w:rsidR="0012740D">
        <w:rPr>
          <w:b/>
          <w:bCs/>
          <w:sz w:val="28"/>
          <w:szCs w:val="28"/>
        </w:rPr>
        <w:t>ec</w:t>
      </w:r>
      <w:proofErr w:type="spellEnd"/>
      <w:r w:rsidRPr="00437C75">
        <w:t xml:space="preserve"> al seguente indirizzo: </w:t>
      </w:r>
      <w:hyperlink r:id="rId10" w:history="1">
        <w:r w:rsidRPr="00437C75">
          <w:rPr>
            <w:rStyle w:val="Collegamentoipertestuale"/>
          </w:rPr>
          <w:t>arlavoro.momirato@postacert.regione.emilia-romagna.it</w:t>
        </w:r>
      </w:hyperlink>
    </w:p>
    <w:p w14:paraId="192B47A9" w14:textId="1EA0B3EE" w:rsidR="000A1108" w:rsidRPr="00437C75" w:rsidRDefault="000A1108" w:rsidP="000A1108">
      <w:pPr>
        <w:pStyle w:val="Paragrafoelenco"/>
        <w:widowControl/>
        <w:ind w:left="720" w:firstLine="0"/>
        <w:jc w:val="both"/>
        <w:rPr>
          <w:kern w:val="1"/>
          <w:lang w:eastAsia="hi-IN" w:bidi="hi-IN"/>
        </w:rPr>
      </w:pPr>
      <w:r w:rsidRPr="00437C75">
        <w:rPr>
          <w:b/>
          <w:bCs/>
          <w:kern w:val="1"/>
          <w:lang w:eastAsia="hi-IN" w:bidi="hi-IN"/>
        </w:rPr>
        <w:t xml:space="preserve">NON </w:t>
      </w:r>
      <w:r w:rsidRPr="00437C75">
        <w:rPr>
          <w:kern w:val="1"/>
          <w:lang w:eastAsia="hi-IN" w:bidi="hi-IN"/>
        </w:rPr>
        <w:t xml:space="preserve">sarà pertanto ammesso l’invio da semplice e-mail all’indirizzo </w:t>
      </w:r>
      <w:proofErr w:type="spellStart"/>
      <w:r w:rsidRPr="00437C75">
        <w:rPr>
          <w:kern w:val="1"/>
          <w:lang w:eastAsia="hi-IN" w:bidi="hi-IN"/>
        </w:rPr>
        <w:t>Pec</w:t>
      </w:r>
      <w:proofErr w:type="spellEnd"/>
      <w:r w:rsidRPr="00437C75">
        <w:rPr>
          <w:kern w:val="1"/>
          <w:lang w:eastAsia="hi-IN" w:bidi="hi-IN"/>
        </w:rPr>
        <w:t xml:space="preserve"> sopra indicato</w:t>
      </w:r>
    </w:p>
    <w:p w14:paraId="4B5F5429" w14:textId="64F5A4C0" w:rsidR="000A1108" w:rsidRPr="00437C75" w:rsidRDefault="000A1108" w:rsidP="000A1108">
      <w:pPr>
        <w:pStyle w:val="Paragrafoelenco"/>
        <w:widowControl/>
        <w:numPr>
          <w:ilvl w:val="0"/>
          <w:numId w:val="21"/>
        </w:numPr>
        <w:autoSpaceDE/>
        <w:spacing w:after="200"/>
        <w:jc w:val="both"/>
      </w:pPr>
      <w:r w:rsidRPr="00437C75">
        <w:rPr>
          <w:b/>
          <w:bCs/>
          <w:sz w:val="28"/>
          <w:szCs w:val="28"/>
        </w:rPr>
        <w:t>tramite Racc</w:t>
      </w:r>
      <w:r w:rsidR="00071903">
        <w:rPr>
          <w:b/>
          <w:bCs/>
          <w:sz w:val="28"/>
          <w:szCs w:val="28"/>
        </w:rPr>
        <w:t>omandata con avviso di ricevimento</w:t>
      </w:r>
      <w:r w:rsidRPr="00437C75">
        <w:t xml:space="preserve"> al seguente indirizzo: Agenzia Regionale per il Lavoro Ufficio per il Collocamento Mirato di Modena Via delle Costellazioni 180 - 41126 Modena</w:t>
      </w:r>
    </w:p>
    <w:p w14:paraId="7BD72C87" w14:textId="48F043C7" w:rsidR="000A1108" w:rsidRPr="00437C75" w:rsidRDefault="000A1108" w:rsidP="000A1108">
      <w:pPr>
        <w:widowControl/>
        <w:pBdr>
          <w:bottom w:val="single" w:sz="12" w:space="1" w:color="auto"/>
        </w:pBdr>
        <w:ind w:left="360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  <w:r w:rsidRPr="00437C75">
        <w:rPr>
          <w:sz w:val="22"/>
          <w:szCs w:val="22"/>
        </w:rPr>
        <w:t xml:space="preserve">Nel caso di invio a mezzo PEC farà fede la data di invio della PEC mentre, nel caso di invio a mezzo raccomandata </w:t>
      </w:r>
      <w:proofErr w:type="spellStart"/>
      <w:r w:rsidRPr="00437C75">
        <w:rPr>
          <w:sz w:val="22"/>
          <w:szCs w:val="22"/>
        </w:rPr>
        <w:t>a.r.</w:t>
      </w:r>
      <w:proofErr w:type="spellEnd"/>
      <w:r w:rsidRPr="00437C75">
        <w:rPr>
          <w:sz w:val="22"/>
          <w:szCs w:val="22"/>
        </w:rPr>
        <w:t>, farà fede la data di spedizione indicata dal timbro dell'Ufficio postale</w:t>
      </w:r>
      <w:r w:rsidRPr="00437C75"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  <w:t>.</w:t>
      </w:r>
    </w:p>
    <w:p w14:paraId="346E9229" w14:textId="10E9FCF9" w:rsidR="00ED7898" w:rsidRPr="00437C75" w:rsidRDefault="00ED7898" w:rsidP="000A1108">
      <w:pPr>
        <w:widowControl/>
        <w:pBdr>
          <w:bottom w:val="single" w:sz="12" w:space="1" w:color="auto"/>
        </w:pBdr>
        <w:ind w:left="360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</w:p>
    <w:p w14:paraId="43AE6ED3" w14:textId="77777777" w:rsidR="003079DD" w:rsidRDefault="003079DD" w:rsidP="00AD1BAB">
      <w:pPr>
        <w:jc w:val="both"/>
        <w:rPr>
          <w:b/>
          <w:bCs/>
          <w:sz w:val="24"/>
          <w:szCs w:val="24"/>
        </w:rPr>
      </w:pPr>
    </w:p>
    <w:p w14:paraId="119225D4" w14:textId="77777777" w:rsidR="003079DD" w:rsidRDefault="003079DD" w:rsidP="00AD1BAB">
      <w:pPr>
        <w:jc w:val="both"/>
        <w:rPr>
          <w:b/>
          <w:bCs/>
          <w:sz w:val="24"/>
          <w:szCs w:val="24"/>
        </w:rPr>
      </w:pPr>
    </w:p>
    <w:p w14:paraId="41CB3FD5" w14:textId="15DE7098" w:rsidR="00AD1BAB" w:rsidRPr="00AD1BAB" w:rsidRDefault="00AD1BAB" w:rsidP="00AD1BAB">
      <w:pPr>
        <w:jc w:val="both"/>
        <w:rPr>
          <w:b/>
          <w:bCs/>
          <w:sz w:val="24"/>
          <w:szCs w:val="24"/>
        </w:rPr>
      </w:pPr>
      <w:r w:rsidRPr="00AD1BAB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.B. </w:t>
      </w:r>
      <w:r w:rsidRPr="00EA0CD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D1BAB">
        <w:rPr>
          <w:b/>
          <w:bCs/>
          <w:sz w:val="22"/>
          <w:szCs w:val="22"/>
        </w:rPr>
        <w:t>Le dichiarazioni</w:t>
      </w:r>
      <w:r w:rsidRPr="00AD1BAB">
        <w:rPr>
          <w:sz w:val="22"/>
          <w:szCs w:val="22"/>
        </w:rPr>
        <w:t xml:space="preserve"> sono soggette a verifica d’Ufficio; si ricorda che in caso di dichiarazioni non veritiere decadono i  benefici e sono previste sanzioni penali (artt. 75 e 76 del DPR 445/2000)</w:t>
      </w:r>
    </w:p>
    <w:p w14:paraId="52FE2226" w14:textId="77777777" w:rsidR="00737755" w:rsidRDefault="00737755" w:rsidP="0093014A">
      <w:pPr>
        <w:jc w:val="both"/>
        <w:rPr>
          <w:b/>
          <w:bCs/>
          <w:sz w:val="22"/>
          <w:szCs w:val="22"/>
        </w:rPr>
      </w:pPr>
    </w:p>
    <w:p w14:paraId="0143169B" w14:textId="717C921C" w:rsidR="00437C75" w:rsidRPr="00437C75" w:rsidRDefault="00437C75" w:rsidP="0093014A">
      <w:pPr>
        <w:jc w:val="both"/>
        <w:rPr>
          <w:sz w:val="22"/>
          <w:szCs w:val="22"/>
        </w:rPr>
      </w:pPr>
      <w:r w:rsidRPr="00437C75">
        <w:rPr>
          <w:b/>
          <w:bCs/>
          <w:sz w:val="22"/>
          <w:szCs w:val="22"/>
        </w:rPr>
        <w:t>Le esclusioni</w:t>
      </w:r>
      <w:r w:rsidRPr="00437C75">
        <w:rPr>
          <w:sz w:val="22"/>
          <w:szCs w:val="22"/>
        </w:rPr>
        <w:t xml:space="preserve"> per motivi amministrativi e per la mancanza di requisiti di accesso alla chiamata e/o e non compatibilità all'avviamento disposte dal Comitato Tecnico saranno comunicate agli interessati a mezzo Raccomandata A/R e/o PEC.</w:t>
      </w:r>
    </w:p>
    <w:p w14:paraId="5962EE63" w14:textId="77777777" w:rsidR="00737755" w:rsidRDefault="00737755" w:rsidP="00437C75">
      <w:pPr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FC3BAFB" w14:textId="7A70EDE2" w:rsidR="00437C75" w:rsidRDefault="00437C75" w:rsidP="00437C75">
      <w:pPr>
        <w:widowControl/>
        <w:suppressAutoHyphens w:val="0"/>
        <w:autoSpaceDN w:val="0"/>
        <w:adjustRightInd w:val="0"/>
        <w:jc w:val="both"/>
        <w:rPr>
          <w:b/>
          <w:bCs/>
        </w:rPr>
      </w:pPr>
      <w:r w:rsidRPr="00437C75">
        <w:rPr>
          <w:b/>
          <w:bCs/>
          <w:sz w:val="22"/>
          <w:szCs w:val="22"/>
        </w:rPr>
        <w:t>Le persone ammesse</w:t>
      </w:r>
      <w:r w:rsidRPr="00437C75">
        <w:rPr>
          <w:sz w:val="22"/>
          <w:szCs w:val="22"/>
        </w:rPr>
        <w:t xml:space="preserve"> alla procedura riceveranno tramite </w:t>
      </w:r>
      <w:proofErr w:type="spellStart"/>
      <w:r w:rsidRPr="00437C75">
        <w:rPr>
          <w:sz w:val="22"/>
          <w:szCs w:val="22"/>
        </w:rPr>
        <w:t>pec</w:t>
      </w:r>
      <w:proofErr w:type="spellEnd"/>
      <w:r w:rsidRPr="00437C75">
        <w:rPr>
          <w:sz w:val="22"/>
          <w:szCs w:val="22"/>
        </w:rPr>
        <w:t xml:space="preserve"> o mail (indicata nel modulo di partecipazione) la ricevuta di partecipazione con il </w:t>
      </w:r>
      <w:r w:rsidRPr="00437C75">
        <w:rPr>
          <w:b/>
          <w:bCs/>
          <w:sz w:val="22"/>
          <w:szCs w:val="22"/>
        </w:rPr>
        <w:t>codice univoco di identificazione</w:t>
      </w:r>
      <w:r w:rsidRPr="00437C75">
        <w:rPr>
          <w:sz w:val="22"/>
          <w:szCs w:val="22"/>
        </w:rPr>
        <w:t xml:space="preserve"> che sarà utilizzato per la formulazione della graduatoria nel rispetto delle disposizioni del testo unico in materia di protezione dei dati personali</w:t>
      </w:r>
      <w:r w:rsidRPr="00437C75">
        <w:rPr>
          <w:rFonts w:ascii="Arial" w:eastAsia="Calibri" w:hAnsi="Arial" w:cs="Arial"/>
          <w:kern w:val="0"/>
          <w:sz w:val="24"/>
          <w:szCs w:val="22"/>
          <w:lang w:eastAsia="ar-SA" w:bidi="ar-SA"/>
        </w:rPr>
        <w:t xml:space="preserve">. </w:t>
      </w:r>
    </w:p>
    <w:sectPr w:rsidR="00437C75" w:rsidSect="00B16D2B">
      <w:footerReference w:type="default" r:id="rId11"/>
      <w:pgSz w:w="11906" w:h="16838" w:code="9"/>
      <w:pgMar w:top="567" w:right="720" w:bottom="720" w:left="720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B6E7" w14:textId="77777777" w:rsidR="003168C3" w:rsidRDefault="003168C3">
      <w:r>
        <w:separator/>
      </w:r>
    </w:p>
  </w:endnote>
  <w:endnote w:type="continuationSeparator" w:id="0">
    <w:p w14:paraId="6336E0EF" w14:textId="77777777" w:rsidR="003168C3" w:rsidRDefault="003168C3">
      <w:r>
        <w:continuationSeparator/>
      </w:r>
    </w:p>
  </w:endnote>
  <w:endnote w:type="continuationNotice" w:id="1">
    <w:p w14:paraId="43C1712A" w14:textId="77777777" w:rsidR="003168C3" w:rsidRDefault="0031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513104"/>
      <w:docPartObj>
        <w:docPartGallery w:val="Page Numbers (Bottom of Page)"/>
        <w:docPartUnique/>
      </w:docPartObj>
    </w:sdtPr>
    <w:sdtEndPr/>
    <w:sdtContent>
      <w:p w14:paraId="359813A4" w14:textId="0D515E8C" w:rsidR="00A36199" w:rsidRDefault="00A361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1A677" w14:textId="3A65C143" w:rsidR="00DC1F58" w:rsidRPr="00023819" w:rsidRDefault="00394A23" w:rsidP="00AE2CC8">
    <w:pPr>
      <w:pStyle w:val="Pidipagina"/>
      <w:jc w:val="center"/>
      <w:rPr>
        <w:i/>
        <w:iCs/>
        <w:sz w:val="18"/>
        <w:szCs w:val="18"/>
      </w:rPr>
    </w:pPr>
    <w:r w:rsidRPr="00023819">
      <w:rPr>
        <w:i/>
        <w:iCs/>
        <w:sz w:val="18"/>
        <w:szCs w:val="18"/>
      </w:rPr>
      <w:t>Modulo adesione</w:t>
    </w:r>
    <w:r w:rsidR="00AE2CC8" w:rsidRPr="00023819">
      <w:rPr>
        <w:i/>
        <w:iCs/>
        <w:sz w:val="18"/>
        <w:szCs w:val="18"/>
      </w:rPr>
      <w:t xml:space="preserve"> - periodo di candidatura dal </w:t>
    </w:r>
    <w:r w:rsidR="00793D9E">
      <w:rPr>
        <w:i/>
        <w:iCs/>
        <w:sz w:val="18"/>
        <w:szCs w:val="18"/>
      </w:rPr>
      <w:t>_</w:t>
    </w:r>
    <w:r w:rsidR="00D80AFF">
      <w:rPr>
        <w:i/>
        <w:iCs/>
        <w:sz w:val="18"/>
        <w:szCs w:val="18"/>
      </w:rPr>
      <w:t>18/9/2023</w:t>
    </w:r>
    <w:r w:rsidR="00793D9E">
      <w:rPr>
        <w:i/>
        <w:iCs/>
        <w:sz w:val="18"/>
        <w:szCs w:val="18"/>
      </w:rPr>
      <w:t>_</w:t>
    </w:r>
    <w:r w:rsidR="006F5D72">
      <w:rPr>
        <w:i/>
        <w:iCs/>
        <w:sz w:val="18"/>
        <w:szCs w:val="18"/>
      </w:rPr>
      <w:t xml:space="preserve"> al</w:t>
    </w:r>
    <w:r w:rsidR="00D80AFF">
      <w:rPr>
        <w:i/>
        <w:iCs/>
        <w:sz w:val="18"/>
        <w:szCs w:val="18"/>
      </w:rPr>
      <w:t xml:space="preserve"> </w:t>
    </w:r>
    <w:r w:rsidR="00982441">
      <w:rPr>
        <w:i/>
        <w:iCs/>
        <w:sz w:val="18"/>
        <w:szCs w:val="18"/>
      </w:rPr>
      <w:t>6</w:t>
    </w:r>
    <w:r w:rsidR="00D80AFF">
      <w:rPr>
        <w:i/>
        <w:iCs/>
        <w:sz w:val="18"/>
        <w:szCs w:val="18"/>
      </w:rPr>
      <w:t>/10/2023</w:t>
    </w:r>
    <w:r w:rsidR="00793D9E">
      <w:rPr>
        <w:i/>
        <w:iCs/>
        <w:sz w:val="18"/>
        <w:szCs w:val="18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3FB7" w14:textId="77777777" w:rsidR="003168C3" w:rsidRDefault="003168C3">
      <w:r>
        <w:separator/>
      </w:r>
    </w:p>
  </w:footnote>
  <w:footnote w:type="continuationSeparator" w:id="0">
    <w:p w14:paraId="25AE25C4" w14:textId="77777777" w:rsidR="003168C3" w:rsidRDefault="003168C3">
      <w:r>
        <w:continuationSeparator/>
      </w:r>
    </w:p>
  </w:footnote>
  <w:footnote w:type="continuationNotice" w:id="1">
    <w:p w14:paraId="7C6941E3" w14:textId="77777777" w:rsidR="003168C3" w:rsidRDefault="00316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1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Wingdings"/>
        <w:i/>
        <w:iCs/>
        <w:sz w:val="24"/>
        <w:szCs w:val="24"/>
        <w:shd w:val="clear" w:color="auto" w:fill="auto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6A336E"/>
    <w:multiLevelType w:val="hybridMultilevel"/>
    <w:tmpl w:val="80DA930C"/>
    <w:lvl w:ilvl="0" w:tplc="62F26E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D17D18"/>
    <w:multiLevelType w:val="hybridMultilevel"/>
    <w:tmpl w:val="8514E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6D2F"/>
    <w:multiLevelType w:val="hybridMultilevel"/>
    <w:tmpl w:val="E9F2B08C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144C4B62"/>
    <w:multiLevelType w:val="hybridMultilevel"/>
    <w:tmpl w:val="68E8FEF4"/>
    <w:lvl w:ilvl="0" w:tplc="77BA7BFA">
      <w:start w:val="1"/>
      <w:numFmt w:val="decimal"/>
      <w:lvlText w:val="%1."/>
      <w:lvlJc w:val="left"/>
      <w:pPr>
        <w:ind w:left="921" w:hanging="709"/>
      </w:pPr>
      <w:rPr>
        <w:rFonts w:hint="default"/>
        <w:b/>
        <w:bCs/>
        <w:w w:val="100"/>
        <w:lang w:val="it-IT" w:eastAsia="it-IT" w:bidi="it-IT"/>
      </w:rPr>
    </w:lvl>
    <w:lvl w:ilvl="1" w:tplc="81146598">
      <w:numFmt w:val="bullet"/>
      <w:lvlText w:val=""/>
      <w:lvlJc w:val="left"/>
      <w:pPr>
        <w:ind w:left="933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FD7AB848">
      <w:numFmt w:val="bullet"/>
      <w:lvlText w:val="•"/>
      <w:lvlJc w:val="left"/>
      <w:pPr>
        <w:ind w:left="1400" w:hanging="454"/>
      </w:pPr>
      <w:rPr>
        <w:rFonts w:hint="default"/>
        <w:lang w:val="it-IT" w:eastAsia="it-IT" w:bidi="it-IT"/>
      </w:rPr>
    </w:lvl>
    <w:lvl w:ilvl="3" w:tplc="1C184A44">
      <w:numFmt w:val="bullet"/>
      <w:lvlText w:val="•"/>
      <w:lvlJc w:val="left"/>
      <w:pPr>
        <w:ind w:left="2538" w:hanging="454"/>
      </w:pPr>
      <w:rPr>
        <w:rFonts w:hint="default"/>
        <w:lang w:val="it-IT" w:eastAsia="it-IT" w:bidi="it-IT"/>
      </w:rPr>
    </w:lvl>
    <w:lvl w:ilvl="4" w:tplc="6FCC785C">
      <w:numFmt w:val="bullet"/>
      <w:lvlText w:val="•"/>
      <w:lvlJc w:val="left"/>
      <w:pPr>
        <w:ind w:left="3676" w:hanging="454"/>
      </w:pPr>
      <w:rPr>
        <w:rFonts w:hint="default"/>
        <w:lang w:val="it-IT" w:eastAsia="it-IT" w:bidi="it-IT"/>
      </w:rPr>
    </w:lvl>
    <w:lvl w:ilvl="5" w:tplc="FD2629DC">
      <w:numFmt w:val="bullet"/>
      <w:lvlText w:val="•"/>
      <w:lvlJc w:val="left"/>
      <w:pPr>
        <w:ind w:left="4814" w:hanging="454"/>
      </w:pPr>
      <w:rPr>
        <w:rFonts w:hint="default"/>
        <w:lang w:val="it-IT" w:eastAsia="it-IT" w:bidi="it-IT"/>
      </w:rPr>
    </w:lvl>
    <w:lvl w:ilvl="6" w:tplc="555C0BC0">
      <w:numFmt w:val="bullet"/>
      <w:lvlText w:val="•"/>
      <w:lvlJc w:val="left"/>
      <w:pPr>
        <w:ind w:left="5953" w:hanging="454"/>
      </w:pPr>
      <w:rPr>
        <w:rFonts w:hint="default"/>
        <w:lang w:val="it-IT" w:eastAsia="it-IT" w:bidi="it-IT"/>
      </w:rPr>
    </w:lvl>
    <w:lvl w:ilvl="7" w:tplc="31A4C2A6">
      <w:numFmt w:val="bullet"/>
      <w:lvlText w:val="•"/>
      <w:lvlJc w:val="left"/>
      <w:pPr>
        <w:ind w:left="7091" w:hanging="454"/>
      </w:pPr>
      <w:rPr>
        <w:rFonts w:hint="default"/>
        <w:lang w:val="it-IT" w:eastAsia="it-IT" w:bidi="it-IT"/>
      </w:rPr>
    </w:lvl>
    <w:lvl w:ilvl="8" w:tplc="0112499C">
      <w:numFmt w:val="bullet"/>
      <w:lvlText w:val="•"/>
      <w:lvlJc w:val="left"/>
      <w:pPr>
        <w:ind w:left="8229" w:hanging="454"/>
      </w:pPr>
      <w:rPr>
        <w:rFonts w:hint="default"/>
        <w:lang w:val="it-IT" w:eastAsia="it-IT" w:bidi="it-IT"/>
      </w:rPr>
    </w:lvl>
  </w:abstractNum>
  <w:abstractNum w:abstractNumId="8" w15:restartNumberingAfterBreak="0">
    <w:nsid w:val="151D38A6"/>
    <w:multiLevelType w:val="hybridMultilevel"/>
    <w:tmpl w:val="1368C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5D35"/>
    <w:multiLevelType w:val="multilevel"/>
    <w:tmpl w:val="99BE7BD6"/>
    <w:lvl w:ilvl="0">
      <w:start w:val="9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Wingdings" w:hint="default"/>
        <w:i/>
        <w:iCs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suff w:val="nothing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6480" w:firstLine="0"/>
      </w:pPr>
      <w:rPr>
        <w:rFonts w:hint="default"/>
      </w:rPr>
    </w:lvl>
  </w:abstractNum>
  <w:abstractNum w:abstractNumId="10" w15:restartNumberingAfterBreak="0">
    <w:nsid w:val="1F913F35"/>
    <w:multiLevelType w:val="hybridMultilevel"/>
    <w:tmpl w:val="356A938C"/>
    <w:lvl w:ilvl="0" w:tplc="D37485A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E0C11C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E33CFC6A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33C50A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826DBF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1D6EE7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5CDA815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186D59E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C246696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11" w15:restartNumberingAfterBreak="0">
    <w:nsid w:val="24DE0810"/>
    <w:multiLevelType w:val="hybridMultilevel"/>
    <w:tmpl w:val="966297B2"/>
    <w:lvl w:ilvl="0" w:tplc="EB8E34DE">
      <w:numFmt w:val="bullet"/>
      <w:lvlText w:val=""/>
      <w:lvlJc w:val="left"/>
      <w:pPr>
        <w:ind w:left="786" w:hanging="360"/>
      </w:pPr>
      <w:rPr>
        <w:rFonts w:ascii="Wingdings" w:eastAsia="Wingdings" w:hAnsi="Wingdings" w:cs="Wingdings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3B4C86"/>
    <w:multiLevelType w:val="hybridMultilevel"/>
    <w:tmpl w:val="E5544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5B28"/>
    <w:multiLevelType w:val="hybridMultilevel"/>
    <w:tmpl w:val="8E861F3E"/>
    <w:lvl w:ilvl="0" w:tplc="62F26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B09"/>
    <w:multiLevelType w:val="hybridMultilevel"/>
    <w:tmpl w:val="E24AAF32"/>
    <w:lvl w:ilvl="0" w:tplc="978AF8C2">
      <w:start w:val="4"/>
      <w:numFmt w:val="decimal"/>
      <w:lvlText w:val="%1."/>
      <w:lvlJc w:val="left"/>
      <w:pPr>
        <w:ind w:left="-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28" w:hanging="360"/>
      </w:pPr>
    </w:lvl>
    <w:lvl w:ilvl="2" w:tplc="0410001B" w:tentative="1">
      <w:start w:val="1"/>
      <w:numFmt w:val="lowerRoman"/>
      <w:lvlText w:val="%3."/>
      <w:lvlJc w:val="right"/>
      <w:pPr>
        <w:ind w:left="1348" w:hanging="180"/>
      </w:pPr>
    </w:lvl>
    <w:lvl w:ilvl="3" w:tplc="0410000F" w:tentative="1">
      <w:start w:val="1"/>
      <w:numFmt w:val="decimal"/>
      <w:lvlText w:val="%4."/>
      <w:lvlJc w:val="left"/>
      <w:pPr>
        <w:ind w:left="2068" w:hanging="360"/>
      </w:pPr>
    </w:lvl>
    <w:lvl w:ilvl="4" w:tplc="04100019" w:tentative="1">
      <w:start w:val="1"/>
      <w:numFmt w:val="lowerLetter"/>
      <w:lvlText w:val="%5."/>
      <w:lvlJc w:val="left"/>
      <w:pPr>
        <w:ind w:left="2788" w:hanging="360"/>
      </w:pPr>
    </w:lvl>
    <w:lvl w:ilvl="5" w:tplc="0410001B" w:tentative="1">
      <w:start w:val="1"/>
      <w:numFmt w:val="lowerRoman"/>
      <w:lvlText w:val="%6."/>
      <w:lvlJc w:val="right"/>
      <w:pPr>
        <w:ind w:left="3508" w:hanging="180"/>
      </w:pPr>
    </w:lvl>
    <w:lvl w:ilvl="6" w:tplc="0410000F" w:tentative="1">
      <w:start w:val="1"/>
      <w:numFmt w:val="decimal"/>
      <w:lvlText w:val="%7."/>
      <w:lvlJc w:val="left"/>
      <w:pPr>
        <w:ind w:left="4228" w:hanging="360"/>
      </w:pPr>
    </w:lvl>
    <w:lvl w:ilvl="7" w:tplc="04100019" w:tentative="1">
      <w:start w:val="1"/>
      <w:numFmt w:val="lowerLetter"/>
      <w:lvlText w:val="%8."/>
      <w:lvlJc w:val="left"/>
      <w:pPr>
        <w:ind w:left="4948" w:hanging="360"/>
      </w:pPr>
    </w:lvl>
    <w:lvl w:ilvl="8" w:tplc="0410001B" w:tentative="1">
      <w:start w:val="1"/>
      <w:numFmt w:val="lowerRoman"/>
      <w:lvlText w:val="%9."/>
      <w:lvlJc w:val="right"/>
      <w:pPr>
        <w:ind w:left="5668" w:hanging="180"/>
      </w:pPr>
    </w:lvl>
  </w:abstractNum>
  <w:abstractNum w:abstractNumId="15" w15:restartNumberingAfterBreak="0">
    <w:nsid w:val="3CD877CE"/>
    <w:multiLevelType w:val="hybridMultilevel"/>
    <w:tmpl w:val="C4AED02C"/>
    <w:lvl w:ilvl="0" w:tplc="0410000F">
      <w:start w:val="1"/>
      <w:numFmt w:val="decimal"/>
      <w:lvlText w:val="%1."/>
      <w:lvlJc w:val="left"/>
      <w:pPr>
        <w:ind w:left="1293" w:hanging="360"/>
      </w:pPr>
    </w:lvl>
    <w:lvl w:ilvl="1" w:tplc="04100019" w:tentative="1">
      <w:start w:val="1"/>
      <w:numFmt w:val="lowerLetter"/>
      <w:lvlText w:val="%2."/>
      <w:lvlJc w:val="left"/>
      <w:pPr>
        <w:ind w:left="2013" w:hanging="360"/>
      </w:pPr>
    </w:lvl>
    <w:lvl w:ilvl="2" w:tplc="0410001B" w:tentative="1">
      <w:start w:val="1"/>
      <w:numFmt w:val="lowerRoman"/>
      <w:lvlText w:val="%3."/>
      <w:lvlJc w:val="right"/>
      <w:pPr>
        <w:ind w:left="2733" w:hanging="180"/>
      </w:pPr>
    </w:lvl>
    <w:lvl w:ilvl="3" w:tplc="0410000F" w:tentative="1">
      <w:start w:val="1"/>
      <w:numFmt w:val="decimal"/>
      <w:lvlText w:val="%4."/>
      <w:lvlJc w:val="left"/>
      <w:pPr>
        <w:ind w:left="3453" w:hanging="360"/>
      </w:pPr>
    </w:lvl>
    <w:lvl w:ilvl="4" w:tplc="04100019" w:tentative="1">
      <w:start w:val="1"/>
      <w:numFmt w:val="lowerLetter"/>
      <w:lvlText w:val="%5."/>
      <w:lvlJc w:val="left"/>
      <w:pPr>
        <w:ind w:left="4173" w:hanging="360"/>
      </w:pPr>
    </w:lvl>
    <w:lvl w:ilvl="5" w:tplc="0410001B" w:tentative="1">
      <w:start w:val="1"/>
      <w:numFmt w:val="lowerRoman"/>
      <w:lvlText w:val="%6."/>
      <w:lvlJc w:val="right"/>
      <w:pPr>
        <w:ind w:left="4893" w:hanging="180"/>
      </w:pPr>
    </w:lvl>
    <w:lvl w:ilvl="6" w:tplc="0410000F" w:tentative="1">
      <w:start w:val="1"/>
      <w:numFmt w:val="decimal"/>
      <w:lvlText w:val="%7."/>
      <w:lvlJc w:val="left"/>
      <w:pPr>
        <w:ind w:left="5613" w:hanging="360"/>
      </w:pPr>
    </w:lvl>
    <w:lvl w:ilvl="7" w:tplc="04100019" w:tentative="1">
      <w:start w:val="1"/>
      <w:numFmt w:val="lowerLetter"/>
      <w:lvlText w:val="%8."/>
      <w:lvlJc w:val="left"/>
      <w:pPr>
        <w:ind w:left="6333" w:hanging="360"/>
      </w:pPr>
    </w:lvl>
    <w:lvl w:ilvl="8" w:tplc="0410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6" w15:restartNumberingAfterBreak="0">
    <w:nsid w:val="447914F8"/>
    <w:multiLevelType w:val="hybridMultilevel"/>
    <w:tmpl w:val="26224E96"/>
    <w:lvl w:ilvl="0" w:tplc="59988E72">
      <w:start w:val="1"/>
      <w:numFmt w:val="lowerLetter"/>
      <w:lvlText w:val="%1)"/>
      <w:lvlJc w:val="left"/>
      <w:pPr>
        <w:ind w:left="972" w:hanging="361"/>
      </w:pPr>
      <w:rPr>
        <w:rFonts w:ascii="Arial" w:eastAsia="Arial" w:hAnsi="Arial" w:cs="Arial" w:hint="default"/>
        <w:spacing w:val="-10"/>
        <w:w w:val="99"/>
        <w:sz w:val="20"/>
        <w:szCs w:val="20"/>
        <w:lang w:val="it-IT" w:eastAsia="en-US" w:bidi="ar-SA"/>
      </w:rPr>
    </w:lvl>
    <w:lvl w:ilvl="1" w:tplc="143A61CC">
      <w:numFmt w:val="bullet"/>
      <w:lvlText w:val="•"/>
      <w:lvlJc w:val="left"/>
      <w:pPr>
        <w:ind w:left="1960" w:hanging="361"/>
      </w:pPr>
      <w:rPr>
        <w:rFonts w:hint="default"/>
        <w:lang w:val="it-IT" w:eastAsia="en-US" w:bidi="ar-SA"/>
      </w:rPr>
    </w:lvl>
    <w:lvl w:ilvl="2" w:tplc="578E59FC">
      <w:numFmt w:val="bullet"/>
      <w:lvlText w:val="•"/>
      <w:lvlJc w:val="left"/>
      <w:pPr>
        <w:ind w:left="2941" w:hanging="361"/>
      </w:pPr>
      <w:rPr>
        <w:rFonts w:hint="default"/>
        <w:lang w:val="it-IT" w:eastAsia="en-US" w:bidi="ar-SA"/>
      </w:rPr>
    </w:lvl>
    <w:lvl w:ilvl="3" w:tplc="9D88EAE0">
      <w:numFmt w:val="bullet"/>
      <w:lvlText w:val="•"/>
      <w:lvlJc w:val="left"/>
      <w:pPr>
        <w:ind w:left="3921" w:hanging="361"/>
      </w:pPr>
      <w:rPr>
        <w:rFonts w:hint="default"/>
        <w:lang w:val="it-IT" w:eastAsia="en-US" w:bidi="ar-SA"/>
      </w:rPr>
    </w:lvl>
    <w:lvl w:ilvl="4" w:tplc="24C86DAC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FA78995E">
      <w:numFmt w:val="bullet"/>
      <w:lvlText w:val="•"/>
      <w:lvlJc w:val="left"/>
      <w:pPr>
        <w:ind w:left="5883" w:hanging="361"/>
      </w:pPr>
      <w:rPr>
        <w:rFonts w:hint="default"/>
        <w:lang w:val="it-IT" w:eastAsia="en-US" w:bidi="ar-SA"/>
      </w:rPr>
    </w:lvl>
    <w:lvl w:ilvl="6" w:tplc="5B7C0022">
      <w:numFmt w:val="bullet"/>
      <w:lvlText w:val="•"/>
      <w:lvlJc w:val="left"/>
      <w:pPr>
        <w:ind w:left="6863" w:hanging="361"/>
      </w:pPr>
      <w:rPr>
        <w:rFonts w:hint="default"/>
        <w:lang w:val="it-IT" w:eastAsia="en-US" w:bidi="ar-SA"/>
      </w:rPr>
    </w:lvl>
    <w:lvl w:ilvl="7" w:tplc="7B60A31C">
      <w:numFmt w:val="bullet"/>
      <w:lvlText w:val="•"/>
      <w:lvlJc w:val="left"/>
      <w:pPr>
        <w:ind w:left="7844" w:hanging="361"/>
      </w:pPr>
      <w:rPr>
        <w:rFonts w:hint="default"/>
        <w:lang w:val="it-IT" w:eastAsia="en-US" w:bidi="ar-SA"/>
      </w:rPr>
    </w:lvl>
    <w:lvl w:ilvl="8" w:tplc="193A1422">
      <w:numFmt w:val="bullet"/>
      <w:lvlText w:val="•"/>
      <w:lvlJc w:val="left"/>
      <w:pPr>
        <w:ind w:left="8825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271F95"/>
    <w:multiLevelType w:val="hybridMultilevel"/>
    <w:tmpl w:val="8D103BE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832190"/>
    <w:multiLevelType w:val="hybridMultilevel"/>
    <w:tmpl w:val="79E859E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F35996"/>
    <w:multiLevelType w:val="hybridMultilevel"/>
    <w:tmpl w:val="71A8B19A"/>
    <w:lvl w:ilvl="0" w:tplc="372AD42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1263"/>
    <w:multiLevelType w:val="hybridMultilevel"/>
    <w:tmpl w:val="2FBA649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94ADD"/>
    <w:multiLevelType w:val="hybridMultilevel"/>
    <w:tmpl w:val="74E050A2"/>
    <w:lvl w:ilvl="0" w:tplc="C39CE648">
      <w:start w:val="1"/>
      <w:numFmt w:val="decimal"/>
      <w:lvlText w:val="(%1)"/>
      <w:lvlJc w:val="left"/>
      <w:pPr>
        <w:ind w:left="463" w:hanging="348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F4F2B39C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EBACBBAA">
      <w:numFmt w:val="bullet"/>
      <w:lvlText w:val="•"/>
      <w:lvlJc w:val="left"/>
      <w:pPr>
        <w:ind w:left="2452" w:hanging="348"/>
      </w:pPr>
      <w:rPr>
        <w:rFonts w:hint="default"/>
        <w:lang w:val="it-IT" w:eastAsia="en-US" w:bidi="ar-SA"/>
      </w:rPr>
    </w:lvl>
    <w:lvl w:ilvl="3" w:tplc="DC64A986">
      <w:numFmt w:val="bullet"/>
      <w:lvlText w:val="•"/>
      <w:lvlJc w:val="left"/>
      <w:pPr>
        <w:ind w:left="3448" w:hanging="348"/>
      </w:pPr>
      <w:rPr>
        <w:rFonts w:hint="default"/>
        <w:lang w:val="it-IT" w:eastAsia="en-US" w:bidi="ar-SA"/>
      </w:rPr>
    </w:lvl>
    <w:lvl w:ilvl="4" w:tplc="2648174C">
      <w:numFmt w:val="bullet"/>
      <w:lvlText w:val="•"/>
      <w:lvlJc w:val="left"/>
      <w:pPr>
        <w:ind w:left="4444" w:hanging="348"/>
      </w:pPr>
      <w:rPr>
        <w:rFonts w:hint="default"/>
        <w:lang w:val="it-IT" w:eastAsia="en-US" w:bidi="ar-SA"/>
      </w:rPr>
    </w:lvl>
    <w:lvl w:ilvl="5" w:tplc="20A82348">
      <w:numFmt w:val="bullet"/>
      <w:lvlText w:val="•"/>
      <w:lvlJc w:val="left"/>
      <w:pPr>
        <w:ind w:left="5440" w:hanging="348"/>
      </w:pPr>
      <w:rPr>
        <w:rFonts w:hint="default"/>
        <w:lang w:val="it-IT" w:eastAsia="en-US" w:bidi="ar-SA"/>
      </w:rPr>
    </w:lvl>
    <w:lvl w:ilvl="6" w:tplc="D72A000A">
      <w:numFmt w:val="bullet"/>
      <w:lvlText w:val="•"/>
      <w:lvlJc w:val="left"/>
      <w:pPr>
        <w:ind w:left="6436" w:hanging="348"/>
      </w:pPr>
      <w:rPr>
        <w:rFonts w:hint="default"/>
        <w:lang w:val="it-IT" w:eastAsia="en-US" w:bidi="ar-SA"/>
      </w:rPr>
    </w:lvl>
    <w:lvl w:ilvl="7" w:tplc="D4D81094">
      <w:numFmt w:val="bullet"/>
      <w:lvlText w:val="•"/>
      <w:lvlJc w:val="left"/>
      <w:pPr>
        <w:ind w:left="7432" w:hanging="348"/>
      </w:pPr>
      <w:rPr>
        <w:rFonts w:hint="default"/>
        <w:lang w:val="it-IT" w:eastAsia="en-US" w:bidi="ar-SA"/>
      </w:rPr>
    </w:lvl>
    <w:lvl w:ilvl="8" w:tplc="5A3645F0">
      <w:numFmt w:val="bullet"/>
      <w:lvlText w:val="•"/>
      <w:lvlJc w:val="left"/>
      <w:pPr>
        <w:ind w:left="8428" w:hanging="348"/>
      </w:pPr>
      <w:rPr>
        <w:rFonts w:hint="default"/>
        <w:lang w:val="it-IT" w:eastAsia="en-US" w:bidi="ar-SA"/>
      </w:rPr>
    </w:lvl>
  </w:abstractNum>
  <w:num w:numId="1" w16cid:durableId="495924290">
    <w:abstractNumId w:val="0"/>
  </w:num>
  <w:num w:numId="2" w16cid:durableId="706292320">
    <w:abstractNumId w:val="1"/>
  </w:num>
  <w:num w:numId="3" w16cid:durableId="1615597579">
    <w:abstractNumId w:val="2"/>
  </w:num>
  <w:num w:numId="4" w16cid:durableId="857085477">
    <w:abstractNumId w:val="3"/>
  </w:num>
  <w:num w:numId="5" w16cid:durableId="1420521321">
    <w:abstractNumId w:val="7"/>
  </w:num>
  <w:num w:numId="6" w16cid:durableId="1187671380">
    <w:abstractNumId w:val="18"/>
  </w:num>
  <w:num w:numId="7" w16cid:durableId="1783718721">
    <w:abstractNumId w:val="11"/>
  </w:num>
  <w:num w:numId="8" w16cid:durableId="1181629339">
    <w:abstractNumId w:val="10"/>
  </w:num>
  <w:num w:numId="9" w16cid:durableId="632948458">
    <w:abstractNumId w:val="16"/>
  </w:num>
  <w:num w:numId="10" w16cid:durableId="383214005">
    <w:abstractNumId w:val="21"/>
  </w:num>
  <w:num w:numId="11" w16cid:durableId="1271626253">
    <w:abstractNumId w:val="17"/>
  </w:num>
  <w:num w:numId="12" w16cid:durableId="597295425">
    <w:abstractNumId w:val="15"/>
  </w:num>
  <w:num w:numId="13" w16cid:durableId="40593072">
    <w:abstractNumId w:val="9"/>
  </w:num>
  <w:num w:numId="14" w16cid:durableId="1414743902">
    <w:abstractNumId w:val="5"/>
  </w:num>
  <w:num w:numId="15" w16cid:durableId="1296180684">
    <w:abstractNumId w:val="8"/>
  </w:num>
  <w:num w:numId="16" w16cid:durableId="614292039">
    <w:abstractNumId w:val="13"/>
  </w:num>
  <w:num w:numId="17" w16cid:durableId="148832345">
    <w:abstractNumId w:val="4"/>
  </w:num>
  <w:num w:numId="18" w16cid:durableId="1475296119">
    <w:abstractNumId w:val="14"/>
  </w:num>
  <w:num w:numId="19" w16cid:durableId="1961109458">
    <w:abstractNumId w:val="6"/>
  </w:num>
  <w:num w:numId="20" w16cid:durableId="8217121">
    <w:abstractNumId w:val="20"/>
  </w:num>
  <w:num w:numId="21" w16cid:durableId="1578854850">
    <w:abstractNumId w:val="12"/>
  </w:num>
  <w:num w:numId="22" w16cid:durableId="884829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D5"/>
    <w:rsid w:val="00016132"/>
    <w:rsid w:val="0002184C"/>
    <w:rsid w:val="00023819"/>
    <w:rsid w:val="00036F55"/>
    <w:rsid w:val="000567B2"/>
    <w:rsid w:val="000645DD"/>
    <w:rsid w:val="00071903"/>
    <w:rsid w:val="00094AA4"/>
    <w:rsid w:val="00094BD6"/>
    <w:rsid w:val="000A1108"/>
    <w:rsid w:val="000A434A"/>
    <w:rsid w:val="000B0DC6"/>
    <w:rsid w:val="000B38B7"/>
    <w:rsid w:val="000C6BFE"/>
    <w:rsid w:val="000D4680"/>
    <w:rsid w:val="000D6856"/>
    <w:rsid w:val="000D7A69"/>
    <w:rsid w:val="000E1029"/>
    <w:rsid w:val="000E5914"/>
    <w:rsid w:val="000F28E7"/>
    <w:rsid w:val="000F515A"/>
    <w:rsid w:val="00122104"/>
    <w:rsid w:val="0012740D"/>
    <w:rsid w:val="0015731B"/>
    <w:rsid w:val="001718A5"/>
    <w:rsid w:val="001733D9"/>
    <w:rsid w:val="001754E9"/>
    <w:rsid w:val="001A4A8F"/>
    <w:rsid w:val="001B093F"/>
    <w:rsid w:val="001B5F81"/>
    <w:rsid w:val="001C1208"/>
    <w:rsid w:val="001C34DD"/>
    <w:rsid w:val="001C527B"/>
    <w:rsid w:val="001D7006"/>
    <w:rsid w:val="001E5DD2"/>
    <w:rsid w:val="00200AE4"/>
    <w:rsid w:val="002067C4"/>
    <w:rsid w:val="0022061C"/>
    <w:rsid w:val="002251D0"/>
    <w:rsid w:val="00230F16"/>
    <w:rsid w:val="00235B0B"/>
    <w:rsid w:val="00251F92"/>
    <w:rsid w:val="00252E64"/>
    <w:rsid w:val="00253980"/>
    <w:rsid w:val="0025638C"/>
    <w:rsid w:val="00281744"/>
    <w:rsid w:val="00282B9E"/>
    <w:rsid w:val="002A0AF0"/>
    <w:rsid w:val="002A0D3F"/>
    <w:rsid w:val="002A2E9C"/>
    <w:rsid w:val="002A4EAC"/>
    <w:rsid w:val="002C380B"/>
    <w:rsid w:val="002C41D9"/>
    <w:rsid w:val="002D33D4"/>
    <w:rsid w:val="002D7687"/>
    <w:rsid w:val="002E35B0"/>
    <w:rsid w:val="002F0150"/>
    <w:rsid w:val="002F2839"/>
    <w:rsid w:val="002F7499"/>
    <w:rsid w:val="003079DD"/>
    <w:rsid w:val="003168C3"/>
    <w:rsid w:val="00325A19"/>
    <w:rsid w:val="003477C3"/>
    <w:rsid w:val="003623EE"/>
    <w:rsid w:val="00363C2F"/>
    <w:rsid w:val="00381922"/>
    <w:rsid w:val="003827FD"/>
    <w:rsid w:val="003943DB"/>
    <w:rsid w:val="00394A23"/>
    <w:rsid w:val="003A495A"/>
    <w:rsid w:val="003B6E47"/>
    <w:rsid w:val="003C1F98"/>
    <w:rsid w:val="003C2BA5"/>
    <w:rsid w:val="003F0B42"/>
    <w:rsid w:val="00410715"/>
    <w:rsid w:val="004153D9"/>
    <w:rsid w:val="00423071"/>
    <w:rsid w:val="00435C25"/>
    <w:rsid w:val="00437C75"/>
    <w:rsid w:val="004733BB"/>
    <w:rsid w:val="0047435A"/>
    <w:rsid w:val="004865DD"/>
    <w:rsid w:val="00486CB3"/>
    <w:rsid w:val="004A1751"/>
    <w:rsid w:val="004A6189"/>
    <w:rsid w:val="004B65BC"/>
    <w:rsid w:val="004C7BD2"/>
    <w:rsid w:val="004F743D"/>
    <w:rsid w:val="00514D95"/>
    <w:rsid w:val="00530E3E"/>
    <w:rsid w:val="0056204B"/>
    <w:rsid w:val="00563974"/>
    <w:rsid w:val="00563CE1"/>
    <w:rsid w:val="005755F3"/>
    <w:rsid w:val="00595226"/>
    <w:rsid w:val="0059669B"/>
    <w:rsid w:val="005A2DA0"/>
    <w:rsid w:val="005A5B58"/>
    <w:rsid w:val="005C2D55"/>
    <w:rsid w:val="005D73FF"/>
    <w:rsid w:val="00605E3D"/>
    <w:rsid w:val="00607979"/>
    <w:rsid w:val="006173FF"/>
    <w:rsid w:val="00621651"/>
    <w:rsid w:val="006267B5"/>
    <w:rsid w:val="00644A0D"/>
    <w:rsid w:val="00654D43"/>
    <w:rsid w:val="00664EAF"/>
    <w:rsid w:val="00686684"/>
    <w:rsid w:val="006A57BA"/>
    <w:rsid w:val="006A7EE5"/>
    <w:rsid w:val="006B141E"/>
    <w:rsid w:val="006E52B6"/>
    <w:rsid w:val="006F3EB9"/>
    <w:rsid w:val="006F45F1"/>
    <w:rsid w:val="006F5D72"/>
    <w:rsid w:val="00737755"/>
    <w:rsid w:val="007538B1"/>
    <w:rsid w:val="00757943"/>
    <w:rsid w:val="00760464"/>
    <w:rsid w:val="00767B07"/>
    <w:rsid w:val="00793D9E"/>
    <w:rsid w:val="007A5991"/>
    <w:rsid w:val="007D4D51"/>
    <w:rsid w:val="007D7A59"/>
    <w:rsid w:val="007F65A3"/>
    <w:rsid w:val="008019B6"/>
    <w:rsid w:val="0081688E"/>
    <w:rsid w:val="0082711B"/>
    <w:rsid w:val="00827BDF"/>
    <w:rsid w:val="0083133B"/>
    <w:rsid w:val="00847C5E"/>
    <w:rsid w:val="00855CFE"/>
    <w:rsid w:val="008677FA"/>
    <w:rsid w:val="0087076A"/>
    <w:rsid w:val="00891079"/>
    <w:rsid w:val="008A0A56"/>
    <w:rsid w:val="008A519D"/>
    <w:rsid w:val="008C6CFA"/>
    <w:rsid w:val="008D4A4B"/>
    <w:rsid w:val="008D66B9"/>
    <w:rsid w:val="008E1B19"/>
    <w:rsid w:val="008E7A78"/>
    <w:rsid w:val="008F1282"/>
    <w:rsid w:val="0093014A"/>
    <w:rsid w:val="0093296D"/>
    <w:rsid w:val="0098035C"/>
    <w:rsid w:val="00982441"/>
    <w:rsid w:val="00993900"/>
    <w:rsid w:val="0099711D"/>
    <w:rsid w:val="009C0FA3"/>
    <w:rsid w:val="009C1ACB"/>
    <w:rsid w:val="009C6197"/>
    <w:rsid w:val="009D4EC5"/>
    <w:rsid w:val="009F0C03"/>
    <w:rsid w:val="009F14BA"/>
    <w:rsid w:val="009F4BD2"/>
    <w:rsid w:val="009F78D1"/>
    <w:rsid w:val="00A02CB3"/>
    <w:rsid w:val="00A032C9"/>
    <w:rsid w:val="00A03FE8"/>
    <w:rsid w:val="00A0643C"/>
    <w:rsid w:val="00A07141"/>
    <w:rsid w:val="00A10033"/>
    <w:rsid w:val="00A30E68"/>
    <w:rsid w:val="00A331B6"/>
    <w:rsid w:val="00A345A1"/>
    <w:rsid w:val="00A36199"/>
    <w:rsid w:val="00A407A1"/>
    <w:rsid w:val="00A429D4"/>
    <w:rsid w:val="00A57642"/>
    <w:rsid w:val="00A8500A"/>
    <w:rsid w:val="00A91B96"/>
    <w:rsid w:val="00A91DC2"/>
    <w:rsid w:val="00A9314A"/>
    <w:rsid w:val="00A94BC1"/>
    <w:rsid w:val="00A954AE"/>
    <w:rsid w:val="00AA217B"/>
    <w:rsid w:val="00AA2CAC"/>
    <w:rsid w:val="00AC559D"/>
    <w:rsid w:val="00AD1BAB"/>
    <w:rsid w:val="00AE2CC8"/>
    <w:rsid w:val="00AF2FA1"/>
    <w:rsid w:val="00AF3E63"/>
    <w:rsid w:val="00B02E3D"/>
    <w:rsid w:val="00B16D2B"/>
    <w:rsid w:val="00B24DF1"/>
    <w:rsid w:val="00B64235"/>
    <w:rsid w:val="00B855EC"/>
    <w:rsid w:val="00B8783F"/>
    <w:rsid w:val="00BC4105"/>
    <w:rsid w:val="00BD2E3B"/>
    <w:rsid w:val="00BF1984"/>
    <w:rsid w:val="00BF4504"/>
    <w:rsid w:val="00C00109"/>
    <w:rsid w:val="00C1155E"/>
    <w:rsid w:val="00C144AB"/>
    <w:rsid w:val="00C36B22"/>
    <w:rsid w:val="00C41D54"/>
    <w:rsid w:val="00C46A03"/>
    <w:rsid w:val="00C47F92"/>
    <w:rsid w:val="00C55512"/>
    <w:rsid w:val="00C55E6B"/>
    <w:rsid w:val="00C75619"/>
    <w:rsid w:val="00C75FC8"/>
    <w:rsid w:val="00C836BC"/>
    <w:rsid w:val="00C87266"/>
    <w:rsid w:val="00C969FF"/>
    <w:rsid w:val="00CA06A5"/>
    <w:rsid w:val="00CA5185"/>
    <w:rsid w:val="00CA7FFB"/>
    <w:rsid w:val="00CB02B1"/>
    <w:rsid w:val="00CB08C0"/>
    <w:rsid w:val="00CB2822"/>
    <w:rsid w:val="00CC23D0"/>
    <w:rsid w:val="00CC525D"/>
    <w:rsid w:val="00CD7132"/>
    <w:rsid w:val="00CF58CD"/>
    <w:rsid w:val="00D15FB1"/>
    <w:rsid w:val="00D204B9"/>
    <w:rsid w:val="00D32323"/>
    <w:rsid w:val="00D3621F"/>
    <w:rsid w:val="00D448DD"/>
    <w:rsid w:val="00D5205E"/>
    <w:rsid w:val="00D53708"/>
    <w:rsid w:val="00D53AB6"/>
    <w:rsid w:val="00D62696"/>
    <w:rsid w:val="00D6524B"/>
    <w:rsid w:val="00D80AFF"/>
    <w:rsid w:val="00D83E58"/>
    <w:rsid w:val="00DA6D2D"/>
    <w:rsid w:val="00DC1F58"/>
    <w:rsid w:val="00DC427B"/>
    <w:rsid w:val="00DC6B8D"/>
    <w:rsid w:val="00DD732E"/>
    <w:rsid w:val="00DD7550"/>
    <w:rsid w:val="00DF2083"/>
    <w:rsid w:val="00E21F95"/>
    <w:rsid w:val="00E227CD"/>
    <w:rsid w:val="00E57881"/>
    <w:rsid w:val="00E612D3"/>
    <w:rsid w:val="00E71841"/>
    <w:rsid w:val="00E77B33"/>
    <w:rsid w:val="00E86C57"/>
    <w:rsid w:val="00E879C6"/>
    <w:rsid w:val="00EA0CDC"/>
    <w:rsid w:val="00EA1BEC"/>
    <w:rsid w:val="00EA2D9D"/>
    <w:rsid w:val="00EB0870"/>
    <w:rsid w:val="00ED7898"/>
    <w:rsid w:val="00EE1078"/>
    <w:rsid w:val="00EE1964"/>
    <w:rsid w:val="00EE5AD1"/>
    <w:rsid w:val="00EF08BB"/>
    <w:rsid w:val="00F10D1E"/>
    <w:rsid w:val="00F17243"/>
    <w:rsid w:val="00F17CD5"/>
    <w:rsid w:val="00F31681"/>
    <w:rsid w:val="00F34FC4"/>
    <w:rsid w:val="00F351C2"/>
    <w:rsid w:val="00F56367"/>
    <w:rsid w:val="00F613A7"/>
    <w:rsid w:val="00F6756E"/>
    <w:rsid w:val="00F72502"/>
    <w:rsid w:val="00F74D65"/>
    <w:rsid w:val="00F76D5B"/>
    <w:rsid w:val="00F85FD7"/>
    <w:rsid w:val="00FB4560"/>
    <w:rsid w:val="00FE44AC"/>
    <w:rsid w:val="00FE5953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D3B2C4"/>
  <w15:chartTrackingRefBased/>
  <w15:docId w15:val="{7E4EA131-E520-4D9A-ADC0-9FB5D7F3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/>
      <w:jc w:val="center"/>
      <w:outlineLvl w:val="0"/>
    </w:pPr>
    <w:rPr>
      <w:b/>
      <w:bCs/>
      <w:spacing w:val="6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4680"/>
    <w:pPr>
      <w:keepNext/>
      <w:spacing w:before="240" w:after="60"/>
      <w:outlineLvl w:val="1"/>
    </w:pPr>
    <w:rPr>
      <w:rFonts w:ascii="Calibri Light" w:hAnsi="Calibri Light" w:cs="Mangal"/>
      <w:b/>
      <w:bCs/>
      <w:i/>
      <w:i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/>
      <w:iCs/>
      <w:sz w:val="24"/>
      <w:szCs w:val="24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Wingdings"/>
      <w:i/>
      <w:iCs/>
      <w:sz w:val="24"/>
      <w:szCs w:val="24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4"/>
      <w:szCs w:val="24"/>
      <w:shd w:val="clear" w:color="auto" w:fill="auto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81">
    <w:name w:val="RTF_Num 8 1"/>
    <w:rPr>
      <w:rFonts w:ascii="Arial" w:eastAsia="Arial" w:hAnsi="Arial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Arial" w:eastAsia="Arial" w:hAnsi="Arial" w:cs="Times New Roman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  <w:rPr>
      <w:rFonts w:ascii="Wingdings" w:eastAsia="Wingdings" w:hAnsi="Wingdings" w:cs="Times New Roman"/>
    </w:rPr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  <w:rPr>
      <w:sz w:val="26"/>
      <w:szCs w:val="26"/>
    </w:rPr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sz w:val="26"/>
      <w:szCs w:val="26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bCs/>
      <w:sz w:val="24"/>
      <w:szCs w:val="24"/>
      <w:u w:val="single"/>
    </w:rPr>
  </w:style>
  <w:style w:type="paragraph" w:styleId="Elenco">
    <w:name w:val="List"/>
    <w:basedOn w:val="Corpotesto"/>
    <w:rPr>
      <w:rFonts w:eastAsia="Mangal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Mangal"/>
      <w:i/>
      <w:iCs/>
      <w:sz w:val="24"/>
      <w:szCs w:val="24"/>
    </w:rPr>
  </w:style>
  <w:style w:type="paragraph" w:customStyle="1" w:styleId="Indice">
    <w:name w:val="Indice"/>
    <w:basedOn w:val="Normale"/>
    <w:rPr>
      <w:rFonts w:eastAsia="Mangal"/>
      <w:sz w:val="24"/>
      <w:szCs w:val="24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Mangal" w:hAnsi="Arial" w:cs="SimSun"/>
      <w:sz w:val="28"/>
      <w:szCs w:val="24"/>
    </w:rPr>
  </w:style>
  <w:style w:type="paragraph" w:customStyle="1" w:styleId="Titolo11">
    <w:name w:val="Titolo 11"/>
    <w:basedOn w:val="Normale"/>
    <w:next w:val="Normale"/>
    <w:pPr>
      <w:keepNext/>
      <w:numPr>
        <w:numId w:val="3"/>
      </w:numPr>
    </w:pPr>
    <w:rPr>
      <w:sz w:val="28"/>
      <w:szCs w:val="28"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ind w:firstLine="4253"/>
    </w:pPr>
    <w:rPr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ind w:firstLine="6096"/>
    </w:pPr>
    <w:rPr>
      <w:sz w:val="28"/>
      <w:szCs w:val="28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ind w:firstLine="5954"/>
    </w:pPr>
    <w:rPr>
      <w:sz w:val="28"/>
      <w:szCs w:val="28"/>
    </w:rPr>
  </w:style>
  <w:style w:type="paragraph" w:customStyle="1" w:styleId="Titolo51">
    <w:name w:val="Titolo 51"/>
    <w:basedOn w:val="Normale"/>
    <w:next w:val="Normale"/>
    <w:pPr>
      <w:keepNext/>
      <w:tabs>
        <w:tab w:val="num" w:pos="0"/>
      </w:tabs>
      <w:ind w:left="432" w:hanging="432"/>
    </w:pPr>
    <w:rPr>
      <w:rFonts w:ascii="Arial" w:eastAsia="Arial" w:hAnsi="Arial" w:cs="Arial"/>
      <w:b/>
      <w:bCs/>
      <w:sz w:val="28"/>
      <w:szCs w:val="24"/>
    </w:rPr>
  </w:style>
  <w:style w:type="paragraph" w:customStyle="1" w:styleId="Titolo61">
    <w:name w:val="Titolo 61"/>
    <w:basedOn w:val="Normale"/>
    <w:next w:val="Normale"/>
    <w:pPr>
      <w:keepNext/>
      <w:tabs>
        <w:tab w:val="num" w:pos="0"/>
      </w:tabs>
      <w:ind w:firstLine="709"/>
    </w:pPr>
    <w:rPr>
      <w:rFonts w:ascii="Arial" w:eastAsia="Arial" w:hAnsi="Arial" w:cs="Arial"/>
      <w:b/>
      <w:bCs/>
      <w:sz w:val="24"/>
      <w:szCs w:val="24"/>
      <w:u w:val="single"/>
    </w:rPr>
  </w:style>
  <w:style w:type="paragraph" w:customStyle="1" w:styleId="Indirizzo">
    <w:name w:val="Indirizzo"/>
    <w:basedOn w:val="Normale"/>
    <w:pPr>
      <w:tabs>
        <w:tab w:val="left" w:pos="6237"/>
      </w:tabs>
    </w:pPr>
    <w:rPr>
      <w:rFonts w:ascii="Arial" w:eastAsia="Arial" w:hAnsi="Arial" w:cs="Arial"/>
      <w:sz w:val="24"/>
      <w:szCs w:val="24"/>
    </w:rPr>
  </w:style>
  <w:style w:type="paragraph" w:customStyle="1" w:styleId="Firmanome">
    <w:name w:val="Firmanome"/>
    <w:basedOn w:val="Normale"/>
    <w:pPr>
      <w:tabs>
        <w:tab w:val="center" w:pos="6804"/>
      </w:tabs>
    </w:pPr>
    <w:rPr>
      <w:rFonts w:ascii="Arial" w:eastAsia="Arial" w:hAnsi="Arial" w:cs="Arial"/>
      <w:i/>
      <w:iCs/>
      <w:sz w:val="24"/>
      <w:szCs w:val="24"/>
    </w:rPr>
  </w:style>
  <w:style w:type="paragraph" w:customStyle="1" w:styleId="Firmatitolo">
    <w:name w:val="Firmatitolo"/>
    <w:basedOn w:val="Firmanome"/>
    <w:rPr>
      <w:i w:val="0"/>
      <w:iCs w:val="0"/>
    </w:rPr>
  </w:style>
  <w:style w:type="paragraph" w:customStyle="1" w:styleId="Intestazione2">
    <w:name w:val="Intestazione2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next w:val="Normale"/>
    <w:rPr>
      <w:rFonts w:ascii="Arial" w:eastAsia="Arial" w:hAnsi="Arial" w:cs="Arial"/>
      <w:b/>
      <w:bCs/>
      <w:sz w:val="44"/>
      <w:szCs w:val="24"/>
    </w:rPr>
  </w:style>
  <w:style w:type="paragraph" w:customStyle="1" w:styleId="Testofumetto1">
    <w:name w:val="Testo fumetto1"/>
    <w:basedOn w:val="Normale"/>
    <w:rPr>
      <w:rFonts w:ascii="Tahoma" w:eastAsia="Tahoma" w:hAnsi="Tahoma" w:cs="Tahoma"/>
      <w:sz w:val="16"/>
      <w:szCs w:val="24"/>
    </w:rPr>
  </w:style>
  <w:style w:type="paragraph" w:customStyle="1" w:styleId="NormaleWeb1">
    <w:name w:val="Normale (Web)1"/>
    <w:basedOn w:val="Normale"/>
    <w:pPr>
      <w:autoSpaceDE/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5032"/>
        <w:tab w:val="right" w:pos="10064"/>
      </w:tabs>
    </w:pPr>
  </w:style>
  <w:style w:type="paragraph" w:styleId="Paragrafoelenco">
    <w:name w:val="List Paragraph"/>
    <w:basedOn w:val="Normale"/>
    <w:uiPriority w:val="1"/>
    <w:qFormat/>
    <w:rsid w:val="000F515A"/>
    <w:pPr>
      <w:suppressAutoHyphens w:val="0"/>
      <w:autoSpaceDN w:val="0"/>
      <w:ind w:left="921" w:hanging="710"/>
    </w:pPr>
    <w:rPr>
      <w:kern w:val="0"/>
      <w:sz w:val="22"/>
      <w:szCs w:val="22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6E52B6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D4680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CE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3CE1"/>
    <w:rPr>
      <w:rFonts w:ascii="Segoe UI" w:hAnsi="Segoe UI" w:cs="Mangal"/>
      <w:kern w:val="1"/>
      <w:sz w:val="18"/>
      <w:szCs w:val="16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855CFE"/>
    <w:rPr>
      <w:kern w:val="1"/>
      <w:lang w:eastAsia="hi-IN" w:bidi="hi-IN"/>
    </w:rPr>
  </w:style>
  <w:style w:type="paragraph" w:customStyle="1" w:styleId="Normale1">
    <w:name w:val="Normale1"/>
    <w:rsid w:val="001B5F8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Numeropagina">
    <w:name w:val="page number"/>
    <w:basedOn w:val="Carpredefinitoparagrafo"/>
    <w:semiHidden/>
    <w:rsid w:val="00EA0CDC"/>
  </w:style>
  <w:style w:type="character" w:styleId="Collegamentoipertestuale">
    <w:name w:val="Hyperlink"/>
    <w:basedOn w:val="Carpredefinitoparagrafo"/>
    <w:uiPriority w:val="99"/>
    <w:unhideWhenUsed/>
    <w:rsid w:val="000A11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1108"/>
    <w:rPr>
      <w:color w:val="605E5C"/>
      <w:shd w:val="clear" w:color="auto" w:fill="E1DFDD"/>
    </w:rPr>
  </w:style>
  <w:style w:type="character" w:customStyle="1" w:styleId="WW-Carpredefinitoparagrafo">
    <w:name w:val="WW-Car. predefinito paragrafo"/>
    <w:rsid w:val="006F3EB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C8"/>
    <w:rPr>
      <w:rFonts w:ascii="Arial" w:eastAsia="Mangal" w:hAnsi="Arial" w:cs="SimSun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rlavoro.momirato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43" ma:contentTypeDescription="Creare un nuovo documento." ma:contentTypeScope="" ma:versionID="d384249e67b78adfcaf0475016dc0c39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1cfd82cf9d722c21ced950478722eea2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b49ad708-2342-482e-9088-6f514936c804" xsi:nil="true"/>
    <_bpm_StatoId xmlns="b49ad708-2342-482e-9088-6f514936c804" xsi:nil="true"/>
    <_bpm_ErroreId xmlns="b49ad708-2342-482e-9088-6f514936c804" xsi:nil="true"/>
    <_bpm_OperazioneId xmlns="b49ad708-2342-482e-9088-6f514936c804" xsi:nil="true"/>
  </documentManagement>
</p:properties>
</file>

<file path=customXml/itemProps1.xml><?xml version="1.0" encoding="utf-8"?>
<ds:datastoreItem xmlns:ds="http://schemas.openxmlformats.org/officeDocument/2006/customXml" ds:itemID="{E27F0B90-273B-44DB-88FB-00075150C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ad708-2342-482e-9088-6f514936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5A3FC-FE4E-4E3B-B2D1-02DBD3201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CCE5A-5975-4801-862F-05D0A7530236}">
  <ds:schemaRefs>
    <ds:schemaRef ds:uri="http://schemas.microsoft.com/office/2006/metadata/properties"/>
    <ds:schemaRef ds:uri="http://schemas.microsoft.com/office/infopath/2007/PartnerControls"/>
    <ds:schemaRef ds:uri="b49ad708-2342-482e-9088-6f514936c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antonella.celati</dc:creator>
  <cp:keywords/>
  <cp:lastModifiedBy>Maggi Paola</cp:lastModifiedBy>
  <cp:revision>68</cp:revision>
  <cp:lastPrinted>2021-10-15T10:37:00Z</cp:lastPrinted>
  <dcterms:created xsi:type="dcterms:W3CDTF">2022-05-10T20:47:00Z</dcterms:created>
  <dcterms:modified xsi:type="dcterms:W3CDTF">2023-09-14T11:26:00Z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0x01010019622D5D0053B044AE2B5A4E8CF2565B</vt:lpwstr>
  </property>
</Properties>
</file>