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0CB5" w14:textId="77777777" w:rsidR="007D33BD" w:rsidRPr="00D11105" w:rsidRDefault="007D33BD">
      <w:pPr>
        <w:ind w:left="4536"/>
        <w:rPr>
          <w:sz w:val="24"/>
          <w:szCs w:val="24"/>
        </w:rPr>
      </w:pPr>
      <w:r w:rsidRPr="00D11105">
        <w:rPr>
          <w:sz w:val="24"/>
          <w:szCs w:val="24"/>
        </w:rPr>
        <w:softHyphen/>
        <w:t>All’Agenzia Regionale per il Lavoro Emilia - Romagna</w:t>
      </w:r>
    </w:p>
    <w:p w14:paraId="702B4FAC" w14:textId="77777777" w:rsidR="007D33BD" w:rsidRPr="00D11105" w:rsidRDefault="007D33BD">
      <w:pPr>
        <w:ind w:left="4536"/>
        <w:rPr>
          <w:sz w:val="24"/>
          <w:szCs w:val="24"/>
        </w:rPr>
      </w:pPr>
      <w:r w:rsidRPr="00D11105">
        <w:rPr>
          <w:sz w:val="24"/>
          <w:szCs w:val="24"/>
        </w:rPr>
        <w:t xml:space="preserve">Ufficio </w:t>
      </w:r>
      <w:r w:rsidR="00EC485A" w:rsidRPr="00D11105">
        <w:rPr>
          <w:sz w:val="24"/>
          <w:szCs w:val="24"/>
        </w:rPr>
        <w:t xml:space="preserve">per il </w:t>
      </w:r>
      <w:r w:rsidRPr="00D11105">
        <w:rPr>
          <w:sz w:val="24"/>
          <w:szCs w:val="24"/>
        </w:rPr>
        <w:t xml:space="preserve">Collocamento Mirato </w:t>
      </w:r>
    </w:p>
    <w:p w14:paraId="489C641B" w14:textId="77777777" w:rsidR="007D33BD" w:rsidRDefault="007D33BD">
      <w:pPr>
        <w:ind w:left="4536"/>
        <w:rPr>
          <w:sz w:val="24"/>
          <w:szCs w:val="24"/>
        </w:rPr>
      </w:pPr>
      <w:r w:rsidRPr="00D11105">
        <w:rPr>
          <w:sz w:val="24"/>
          <w:szCs w:val="24"/>
        </w:rPr>
        <w:t xml:space="preserve">Ambito territoriale di </w:t>
      </w:r>
      <w:r w:rsidR="009424A6" w:rsidRPr="00D11105">
        <w:rPr>
          <w:sz w:val="24"/>
          <w:szCs w:val="24"/>
        </w:rPr>
        <w:t>REGGIO EMILIA</w:t>
      </w:r>
    </w:p>
    <w:p w14:paraId="32B94BEE" w14:textId="77777777" w:rsidR="009424A6" w:rsidRDefault="009424A6">
      <w:pPr>
        <w:ind w:left="4536"/>
        <w:rPr>
          <w:sz w:val="24"/>
          <w:szCs w:val="24"/>
        </w:rPr>
      </w:pPr>
      <w:r>
        <w:rPr>
          <w:sz w:val="24"/>
          <w:szCs w:val="24"/>
        </w:rPr>
        <w:t>Via Premuda, 40</w:t>
      </w:r>
    </w:p>
    <w:p w14:paraId="09A2C76D" w14:textId="77777777" w:rsidR="009424A6" w:rsidRDefault="009424A6">
      <w:pPr>
        <w:ind w:left="4536"/>
        <w:rPr>
          <w:sz w:val="24"/>
          <w:szCs w:val="24"/>
        </w:rPr>
      </w:pPr>
      <w:r>
        <w:rPr>
          <w:sz w:val="24"/>
          <w:szCs w:val="24"/>
        </w:rPr>
        <w:t>42123 Reggio Emilia</w:t>
      </w:r>
    </w:p>
    <w:p w14:paraId="44C94B88" w14:textId="77777777" w:rsidR="009424A6" w:rsidRPr="009424A6" w:rsidRDefault="009424A6">
      <w:pPr>
        <w:ind w:left="4536"/>
        <w:rPr>
          <w:sz w:val="10"/>
          <w:szCs w:val="10"/>
        </w:rPr>
      </w:pPr>
    </w:p>
    <w:p w14:paraId="79637D50" w14:textId="77777777" w:rsidR="009424A6" w:rsidRDefault="009424A6" w:rsidP="009424A6">
      <w:pPr>
        <w:ind w:left="3545"/>
        <w:rPr>
          <w:rStyle w:val="Collegamentoipertestuale"/>
          <w:rFonts w:ascii="Arial" w:hAnsi="Arial" w:cs="Arial"/>
          <w:b/>
          <w:bCs/>
        </w:rPr>
      </w:pPr>
      <w:r w:rsidRPr="009424A6">
        <w:rPr>
          <w:b/>
          <w:bCs/>
          <w:sz w:val="24"/>
          <w:szCs w:val="24"/>
        </w:rPr>
        <w:t xml:space="preserve">PEC: </w:t>
      </w:r>
      <w:hyperlink r:id="rId12" w:history="1">
        <w:r w:rsidRPr="009424A6">
          <w:rPr>
            <w:rStyle w:val="Collegamentoipertestuale"/>
            <w:rFonts w:ascii="Arial" w:hAnsi="Arial" w:cs="Arial"/>
            <w:b/>
            <w:bCs/>
          </w:rPr>
          <w:t>arlavoro.remirato@postacert.regione.emilia-romagna.it</w:t>
        </w:r>
      </w:hyperlink>
    </w:p>
    <w:p w14:paraId="78CB6F41" w14:textId="77777777" w:rsidR="009424A6" w:rsidRPr="009424A6" w:rsidRDefault="009424A6" w:rsidP="009424A6">
      <w:pPr>
        <w:ind w:left="3545"/>
        <w:rPr>
          <w:b/>
          <w:bCs/>
          <w:sz w:val="10"/>
          <w:szCs w:val="10"/>
        </w:rPr>
      </w:pPr>
    </w:p>
    <w:p w14:paraId="2F7800EF" w14:textId="77777777" w:rsidR="007D33BD" w:rsidRPr="00B25BD8" w:rsidRDefault="007D33BD">
      <w:pPr>
        <w:rPr>
          <w:sz w:val="8"/>
          <w:szCs w:val="8"/>
        </w:rPr>
      </w:pPr>
    </w:p>
    <w:p w14:paraId="29C88F17" w14:textId="77777777" w:rsidR="007D33BD" w:rsidRPr="00546E20" w:rsidRDefault="007D33BD">
      <w:pPr>
        <w:rPr>
          <w:i/>
          <w:iCs/>
          <w:sz w:val="24"/>
          <w:szCs w:val="24"/>
        </w:rPr>
      </w:pPr>
      <w:r w:rsidRPr="00546E20">
        <w:rPr>
          <w:b/>
          <w:bCs/>
          <w:caps/>
          <w:spacing w:val="-2"/>
          <w:sz w:val="24"/>
          <w:szCs w:val="24"/>
          <w:u w:val="single"/>
        </w:rPr>
        <w:t>MODULO DI CANDIDATURA ALLE OFFERTE DI LAVORO PER AVVIAMENTI D'UFFICIO</w:t>
      </w:r>
    </w:p>
    <w:p w14:paraId="0E263D06" w14:textId="77777777" w:rsidR="001670F2" w:rsidRPr="001670F2" w:rsidRDefault="000B4B93" w:rsidP="000B4B93">
      <w:pPr>
        <w:numPr>
          <w:ilvl w:val="0"/>
          <w:numId w:val="7"/>
        </w:numPr>
        <w:jc w:val="center"/>
        <w:rPr>
          <w:i/>
          <w:iCs/>
          <w:sz w:val="24"/>
          <w:szCs w:val="24"/>
        </w:rPr>
      </w:pPr>
      <w:r w:rsidRPr="00546E20">
        <w:rPr>
          <w:b/>
          <w:bCs/>
          <w:sz w:val="24"/>
          <w:szCs w:val="24"/>
          <w:u w:val="single"/>
        </w:rPr>
        <w:t>DA COMPILARE IN OGNI SUA PARTE</w:t>
      </w:r>
      <w:r w:rsidR="006F2BD3" w:rsidRPr="00546E20">
        <w:rPr>
          <w:b/>
          <w:bCs/>
          <w:sz w:val="24"/>
          <w:szCs w:val="24"/>
          <w:u w:val="single"/>
        </w:rPr>
        <w:t xml:space="preserve"> E TRASMETTERE ALL’UFFICIO COLLOCAMENTO MIRATO COMPLETO DI TUTTE LE PAGINE </w:t>
      </w:r>
    </w:p>
    <w:p w14:paraId="6BFFD696" w14:textId="77777777" w:rsidR="000B4B93" w:rsidRPr="00546E20" w:rsidRDefault="006F2BD3" w:rsidP="001670F2">
      <w:pPr>
        <w:ind w:left="720"/>
        <w:jc w:val="center"/>
        <w:rPr>
          <w:i/>
          <w:iCs/>
          <w:sz w:val="24"/>
          <w:szCs w:val="24"/>
        </w:rPr>
      </w:pPr>
      <w:r w:rsidRPr="00546E20">
        <w:rPr>
          <w:b/>
          <w:bCs/>
          <w:sz w:val="24"/>
          <w:szCs w:val="24"/>
          <w:u w:val="single"/>
        </w:rPr>
        <w:t xml:space="preserve">E </w:t>
      </w:r>
      <w:r w:rsidR="001670F2" w:rsidRPr="00A95119">
        <w:rPr>
          <w:b/>
          <w:bCs/>
          <w:sz w:val="24"/>
          <w:szCs w:val="24"/>
          <w:u w:val="single"/>
        </w:rPr>
        <w:t>DI COPIA</w:t>
      </w:r>
      <w:r w:rsidR="001670F2">
        <w:rPr>
          <w:b/>
          <w:bCs/>
          <w:sz w:val="24"/>
          <w:szCs w:val="24"/>
          <w:u w:val="single"/>
        </w:rPr>
        <w:t xml:space="preserve"> D</w:t>
      </w:r>
      <w:r w:rsidRPr="00546E20">
        <w:rPr>
          <w:b/>
          <w:bCs/>
          <w:sz w:val="24"/>
          <w:szCs w:val="24"/>
          <w:u w:val="single"/>
        </w:rPr>
        <w:t>EL DOCUMENTO DI IDENTITÀ</w:t>
      </w:r>
      <w:r w:rsidRPr="00546E20">
        <w:rPr>
          <w:i/>
          <w:iCs/>
          <w:sz w:val="24"/>
          <w:szCs w:val="24"/>
        </w:rPr>
        <w:t xml:space="preserve"> </w:t>
      </w:r>
      <w:r w:rsidR="000B4B93" w:rsidRPr="00546E20">
        <w:rPr>
          <w:i/>
          <w:iCs/>
          <w:sz w:val="24"/>
          <w:szCs w:val="24"/>
        </w:rPr>
        <w:t>-</w:t>
      </w:r>
    </w:p>
    <w:p w14:paraId="50D8164D" w14:textId="77777777" w:rsidR="007D33BD" w:rsidRPr="00D11105" w:rsidRDefault="00374356" w:rsidP="000B4B93">
      <w:pPr>
        <w:jc w:val="center"/>
        <w:rPr>
          <w:i/>
          <w:iCs/>
          <w:sz w:val="24"/>
          <w:szCs w:val="24"/>
        </w:rPr>
      </w:pPr>
      <w:r w:rsidRPr="00546E20">
        <w:rPr>
          <w:i/>
          <w:iCs/>
          <w:sz w:val="24"/>
          <w:szCs w:val="24"/>
        </w:rPr>
        <w:t>(</w:t>
      </w:r>
      <w:r w:rsidR="000B4B93" w:rsidRPr="00546E20">
        <w:rPr>
          <w:i/>
          <w:iCs/>
          <w:sz w:val="24"/>
          <w:szCs w:val="24"/>
        </w:rPr>
        <w:t xml:space="preserve">N.B. </w:t>
      </w:r>
      <w:r w:rsidRPr="00546E20">
        <w:rPr>
          <w:i/>
          <w:iCs/>
          <w:sz w:val="24"/>
          <w:szCs w:val="24"/>
        </w:rPr>
        <w:t>se c</w:t>
      </w:r>
      <w:r w:rsidRPr="00D11105">
        <w:rPr>
          <w:i/>
          <w:iCs/>
          <w:sz w:val="24"/>
          <w:szCs w:val="24"/>
        </w:rPr>
        <w:t>ompilato a mano usare esclusivamente la scrittura in STAMPATELLO)</w:t>
      </w:r>
    </w:p>
    <w:p w14:paraId="0CDC71B3" w14:textId="77777777" w:rsidR="00374356" w:rsidRPr="00F10F8C" w:rsidRDefault="00374356">
      <w:pPr>
        <w:rPr>
          <w:sz w:val="6"/>
          <w:szCs w:val="6"/>
        </w:rPr>
      </w:pPr>
    </w:p>
    <w:p w14:paraId="00029ED2" w14:textId="77777777" w:rsidR="007D33BD" w:rsidRPr="00D11105" w:rsidRDefault="00EC485A">
      <w:pPr>
        <w:rPr>
          <w:sz w:val="24"/>
          <w:szCs w:val="24"/>
        </w:rPr>
      </w:pPr>
      <w:r w:rsidRPr="00D11105">
        <w:rPr>
          <w:sz w:val="24"/>
          <w:szCs w:val="24"/>
        </w:rPr>
        <w:t>Il/La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883"/>
        <w:gridCol w:w="812"/>
        <w:gridCol w:w="4209"/>
      </w:tblGrid>
      <w:tr w:rsidR="00EC485A" w:rsidRPr="00D11105" w14:paraId="1A39A5F8" w14:textId="77777777" w:rsidTr="007D33BD">
        <w:tc>
          <w:tcPr>
            <w:tcW w:w="1150" w:type="dxa"/>
            <w:shd w:val="clear" w:color="auto" w:fill="auto"/>
          </w:tcPr>
          <w:p w14:paraId="7F939A01" w14:textId="77777777" w:rsidR="00EC485A" w:rsidRPr="00D11105" w:rsidRDefault="00EC485A" w:rsidP="007D33BD">
            <w:pPr>
              <w:spacing w:line="360" w:lineRule="auto"/>
              <w:rPr>
                <w:sz w:val="24"/>
                <w:szCs w:val="24"/>
              </w:rPr>
            </w:pPr>
            <w:r w:rsidRPr="00D11105">
              <w:rPr>
                <w:sz w:val="24"/>
                <w:szCs w:val="24"/>
              </w:rPr>
              <w:t>Cognome</w:t>
            </w:r>
          </w:p>
        </w:tc>
        <w:tc>
          <w:tcPr>
            <w:tcW w:w="3958" w:type="dxa"/>
            <w:shd w:val="clear" w:color="auto" w:fill="auto"/>
          </w:tcPr>
          <w:p w14:paraId="5C880FA6" w14:textId="77777777" w:rsidR="00EC485A" w:rsidRPr="00D11105" w:rsidRDefault="00EC485A" w:rsidP="007D33BD">
            <w:pPr>
              <w:spacing w:line="360" w:lineRule="auto"/>
              <w:rPr>
                <w:sz w:val="24"/>
                <w:szCs w:val="24"/>
              </w:rPr>
            </w:pPr>
            <w:permStart w:id="1922912504" w:edGrp="everyone"/>
            <w:permEnd w:id="1922912504"/>
          </w:p>
        </w:tc>
        <w:tc>
          <w:tcPr>
            <w:tcW w:w="812" w:type="dxa"/>
            <w:shd w:val="clear" w:color="auto" w:fill="auto"/>
          </w:tcPr>
          <w:p w14:paraId="6ACD41AC" w14:textId="77777777" w:rsidR="00EC485A" w:rsidRPr="00D11105" w:rsidRDefault="00EC485A" w:rsidP="007D33BD">
            <w:pPr>
              <w:spacing w:line="360" w:lineRule="auto"/>
              <w:rPr>
                <w:sz w:val="24"/>
                <w:szCs w:val="24"/>
              </w:rPr>
            </w:pPr>
            <w:r w:rsidRPr="00D11105">
              <w:rPr>
                <w:sz w:val="24"/>
                <w:szCs w:val="24"/>
              </w:rPr>
              <w:t>Nome</w:t>
            </w:r>
          </w:p>
        </w:tc>
        <w:tc>
          <w:tcPr>
            <w:tcW w:w="4290" w:type="dxa"/>
            <w:shd w:val="clear" w:color="auto" w:fill="auto"/>
          </w:tcPr>
          <w:p w14:paraId="5F5D52AD" w14:textId="77777777" w:rsidR="00EC485A" w:rsidRPr="00D11105" w:rsidRDefault="00EC485A" w:rsidP="007D33BD">
            <w:pPr>
              <w:spacing w:line="360" w:lineRule="auto"/>
              <w:rPr>
                <w:sz w:val="24"/>
                <w:szCs w:val="24"/>
              </w:rPr>
            </w:pPr>
            <w:permStart w:id="389167651" w:edGrp="everyone"/>
            <w:permEnd w:id="389167651"/>
          </w:p>
        </w:tc>
      </w:tr>
    </w:tbl>
    <w:p w14:paraId="30A0DCE2" w14:textId="77777777" w:rsidR="00EC485A" w:rsidRPr="00D11105" w:rsidRDefault="00EC485A">
      <w:pPr>
        <w:rPr>
          <w:sz w:val="2"/>
          <w:szCs w:val="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095"/>
        <w:gridCol w:w="709"/>
        <w:gridCol w:w="2421"/>
      </w:tblGrid>
      <w:tr w:rsidR="00EC485A" w:rsidRPr="00D11105" w14:paraId="7779353E" w14:textId="77777777" w:rsidTr="007D33BD">
        <w:tc>
          <w:tcPr>
            <w:tcW w:w="959" w:type="dxa"/>
            <w:shd w:val="clear" w:color="auto" w:fill="auto"/>
          </w:tcPr>
          <w:p w14:paraId="26469003" w14:textId="77777777" w:rsidR="00EC485A" w:rsidRPr="00D11105" w:rsidRDefault="00EC485A" w:rsidP="007D33BD">
            <w:pPr>
              <w:spacing w:line="360" w:lineRule="auto"/>
              <w:rPr>
                <w:sz w:val="24"/>
                <w:szCs w:val="24"/>
              </w:rPr>
            </w:pPr>
            <w:r w:rsidRPr="00D11105">
              <w:rPr>
                <w:sz w:val="24"/>
                <w:szCs w:val="24"/>
              </w:rPr>
              <w:t>Nato a</w:t>
            </w:r>
          </w:p>
        </w:tc>
        <w:tc>
          <w:tcPr>
            <w:tcW w:w="6095" w:type="dxa"/>
            <w:shd w:val="clear" w:color="auto" w:fill="auto"/>
          </w:tcPr>
          <w:p w14:paraId="7C0F889F" w14:textId="77777777" w:rsidR="00EC485A" w:rsidRPr="00D11105" w:rsidRDefault="00EC485A" w:rsidP="007D33BD">
            <w:pPr>
              <w:spacing w:line="360" w:lineRule="auto"/>
              <w:rPr>
                <w:sz w:val="24"/>
                <w:szCs w:val="24"/>
              </w:rPr>
            </w:pPr>
            <w:permStart w:id="1622285199" w:edGrp="everyone"/>
            <w:permEnd w:id="1622285199"/>
          </w:p>
        </w:tc>
        <w:tc>
          <w:tcPr>
            <w:tcW w:w="709" w:type="dxa"/>
            <w:shd w:val="clear" w:color="auto" w:fill="auto"/>
          </w:tcPr>
          <w:p w14:paraId="7AF92B2D" w14:textId="77777777" w:rsidR="00EC485A" w:rsidRPr="00D11105" w:rsidRDefault="00EC485A" w:rsidP="007D33BD">
            <w:pPr>
              <w:spacing w:line="360" w:lineRule="auto"/>
              <w:rPr>
                <w:sz w:val="24"/>
                <w:szCs w:val="24"/>
              </w:rPr>
            </w:pPr>
            <w:r w:rsidRPr="00D11105">
              <w:rPr>
                <w:sz w:val="24"/>
                <w:szCs w:val="24"/>
              </w:rPr>
              <w:t>il</w:t>
            </w:r>
          </w:p>
        </w:tc>
        <w:tc>
          <w:tcPr>
            <w:tcW w:w="2421" w:type="dxa"/>
            <w:shd w:val="clear" w:color="auto" w:fill="auto"/>
          </w:tcPr>
          <w:p w14:paraId="43FA6172" w14:textId="77777777" w:rsidR="00EC485A" w:rsidRPr="00D11105" w:rsidRDefault="00EC485A" w:rsidP="007D33BD">
            <w:pPr>
              <w:spacing w:line="360" w:lineRule="auto"/>
              <w:rPr>
                <w:sz w:val="24"/>
                <w:szCs w:val="24"/>
              </w:rPr>
            </w:pPr>
            <w:permStart w:id="1021863403" w:edGrp="everyone"/>
            <w:permEnd w:id="1021863403"/>
          </w:p>
        </w:tc>
      </w:tr>
    </w:tbl>
    <w:p w14:paraId="7FFC7BC3" w14:textId="77777777" w:rsidR="00EC485A" w:rsidRPr="00D11105" w:rsidRDefault="00EC485A">
      <w:pPr>
        <w:rPr>
          <w:sz w:val="2"/>
          <w:szCs w:val="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386"/>
        <w:gridCol w:w="709"/>
        <w:gridCol w:w="2421"/>
      </w:tblGrid>
      <w:tr w:rsidR="00EC485A" w:rsidRPr="00D11105" w14:paraId="56AA3C11" w14:textId="77777777" w:rsidTr="007D33BD">
        <w:tc>
          <w:tcPr>
            <w:tcW w:w="1668" w:type="dxa"/>
            <w:shd w:val="clear" w:color="auto" w:fill="auto"/>
          </w:tcPr>
          <w:p w14:paraId="1424EBF1" w14:textId="77777777" w:rsidR="00EC485A" w:rsidRPr="00D11105" w:rsidRDefault="00EC485A" w:rsidP="007D33BD">
            <w:pPr>
              <w:spacing w:line="360" w:lineRule="auto"/>
              <w:rPr>
                <w:sz w:val="24"/>
                <w:szCs w:val="24"/>
              </w:rPr>
            </w:pPr>
            <w:r w:rsidRPr="00D11105">
              <w:rPr>
                <w:sz w:val="24"/>
                <w:szCs w:val="24"/>
              </w:rPr>
              <w:t>Residente a</w:t>
            </w:r>
          </w:p>
        </w:tc>
        <w:tc>
          <w:tcPr>
            <w:tcW w:w="5386" w:type="dxa"/>
            <w:shd w:val="clear" w:color="auto" w:fill="auto"/>
          </w:tcPr>
          <w:p w14:paraId="677C3904" w14:textId="77777777" w:rsidR="00EC485A" w:rsidRPr="00D11105" w:rsidRDefault="00EC485A" w:rsidP="007D33BD">
            <w:pPr>
              <w:spacing w:line="360" w:lineRule="auto"/>
              <w:rPr>
                <w:sz w:val="24"/>
                <w:szCs w:val="24"/>
              </w:rPr>
            </w:pPr>
            <w:permStart w:id="781796440" w:edGrp="everyone"/>
            <w:permEnd w:id="781796440"/>
          </w:p>
        </w:tc>
        <w:tc>
          <w:tcPr>
            <w:tcW w:w="709" w:type="dxa"/>
            <w:shd w:val="clear" w:color="auto" w:fill="auto"/>
          </w:tcPr>
          <w:p w14:paraId="23A43EB3" w14:textId="77777777" w:rsidR="00EC485A" w:rsidRPr="00D11105" w:rsidRDefault="00EC485A" w:rsidP="007D33BD">
            <w:pPr>
              <w:spacing w:line="360" w:lineRule="auto"/>
              <w:rPr>
                <w:sz w:val="24"/>
                <w:szCs w:val="24"/>
              </w:rPr>
            </w:pPr>
            <w:r w:rsidRPr="00D11105">
              <w:rPr>
                <w:sz w:val="24"/>
                <w:szCs w:val="24"/>
              </w:rPr>
              <w:t>CAP</w:t>
            </w:r>
          </w:p>
        </w:tc>
        <w:tc>
          <w:tcPr>
            <w:tcW w:w="2421" w:type="dxa"/>
            <w:shd w:val="clear" w:color="auto" w:fill="auto"/>
          </w:tcPr>
          <w:p w14:paraId="6F06103F" w14:textId="77777777" w:rsidR="00EC485A" w:rsidRPr="00D11105" w:rsidRDefault="00EC485A" w:rsidP="007D33BD">
            <w:pPr>
              <w:spacing w:line="360" w:lineRule="auto"/>
              <w:rPr>
                <w:sz w:val="24"/>
                <w:szCs w:val="24"/>
              </w:rPr>
            </w:pPr>
            <w:permStart w:id="1899980512" w:edGrp="everyone"/>
            <w:permEnd w:id="1899980512"/>
          </w:p>
        </w:tc>
      </w:tr>
    </w:tbl>
    <w:p w14:paraId="5BCF49B1" w14:textId="77777777" w:rsidR="00EC485A" w:rsidRPr="00D11105" w:rsidRDefault="00EC485A">
      <w:pPr>
        <w:rPr>
          <w:sz w:val="2"/>
          <w:szCs w:val="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709"/>
        <w:gridCol w:w="2421"/>
      </w:tblGrid>
      <w:tr w:rsidR="00EC485A" w:rsidRPr="00D11105" w14:paraId="65DAC937" w14:textId="77777777" w:rsidTr="007D33BD">
        <w:tc>
          <w:tcPr>
            <w:tcW w:w="675" w:type="dxa"/>
            <w:shd w:val="clear" w:color="auto" w:fill="auto"/>
          </w:tcPr>
          <w:p w14:paraId="3A4AEC42" w14:textId="77777777" w:rsidR="00EC485A" w:rsidRPr="00D11105" w:rsidRDefault="00EC485A" w:rsidP="007D33BD">
            <w:pPr>
              <w:spacing w:line="360" w:lineRule="auto"/>
              <w:rPr>
                <w:sz w:val="24"/>
                <w:szCs w:val="24"/>
              </w:rPr>
            </w:pPr>
            <w:r w:rsidRPr="00D11105">
              <w:rPr>
                <w:sz w:val="24"/>
                <w:szCs w:val="24"/>
              </w:rPr>
              <w:t>Via</w:t>
            </w:r>
          </w:p>
        </w:tc>
        <w:tc>
          <w:tcPr>
            <w:tcW w:w="6379" w:type="dxa"/>
            <w:shd w:val="clear" w:color="auto" w:fill="auto"/>
          </w:tcPr>
          <w:p w14:paraId="67567B76" w14:textId="77777777" w:rsidR="00EC485A" w:rsidRPr="00D11105" w:rsidRDefault="00EC485A" w:rsidP="007D33BD">
            <w:pPr>
              <w:spacing w:line="360" w:lineRule="auto"/>
              <w:rPr>
                <w:sz w:val="24"/>
                <w:szCs w:val="24"/>
              </w:rPr>
            </w:pPr>
            <w:permStart w:id="251485864" w:edGrp="everyone"/>
            <w:permEnd w:id="251485864"/>
          </w:p>
        </w:tc>
        <w:tc>
          <w:tcPr>
            <w:tcW w:w="709" w:type="dxa"/>
            <w:shd w:val="clear" w:color="auto" w:fill="auto"/>
          </w:tcPr>
          <w:p w14:paraId="7BCB55C0" w14:textId="77777777" w:rsidR="00EC485A" w:rsidRPr="00D11105" w:rsidRDefault="00EC485A" w:rsidP="007D33BD">
            <w:pPr>
              <w:spacing w:line="360" w:lineRule="auto"/>
              <w:rPr>
                <w:sz w:val="24"/>
                <w:szCs w:val="24"/>
              </w:rPr>
            </w:pPr>
            <w:r w:rsidRPr="00D11105">
              <w:rPr>
                <w:sz w:val="24"/>
                <w:szCs w:val="24"/>
              </w:rPr>
              <w:t>n.</w:t>
            </w:r>
          </w:p>
        </w:tc>
        <w:tc>
          <w:tcPr>
            <w:tcW w:w="2421" w:type="dxa"/>
            <w:shd w:val="clear" w:color="auto" w:fill="auto"/>
          </w:tcPr>
          <w:p w14:paraId="42A59891" w14:textId="77777777" w:rsidR="00EC485A" w:rsidRPr="00D11105" w:rsidRDefault="00EC485A" w:rsidP="007D33BD">
            <w:pPr>
              <w:spacing w:line="360" w:lineRule="auto"/>
              <w:rPr>
                <w:sz w:val="24"/>
                <w:szCs w:val="24"/>
              </w:rPr>
            </w:pPr>
            <w:permStart w:id="1254826594" w:edGrp="everyone"/>
            <w:permEnd w:id="1254826594"/>
          </w:p>
        </w:tc>
      </w:tr>
    </w:tbl>
    <w:p w14:paraId="15663B51" w14:textId="77777777" w:rsidR="00EC485A" w:rsidRPr="00D11105" w:rsidRDefault="00EC485A">
      <w:pPr>
        <w:rPr>
          <w:sz w:val="2"/>
          <w:szCs w:val="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386"/>
        <w:gridCol w:w="709"/>
        <w:gridCol w:w="2421"/>
      </w:tblGrid>
      <w:tr w:rsidR="00EC485A" w:rsidRPr="00D11105" w14:paraId="2D621A36" w14:textId="77777777" w:rsidTr="007D33BD">
        <w:tc>
          <w:tcPr>
            <w:tcW w:w="1668" w:type="dxa"/>
            <w:shd w:val="clear" w:color="auto" w:fill="auto"/>
          </w:tcPr>
          <w:p w14:paraId="0DFE6154" w14:textId="77777777" w:rsidR="00EC485A" w:rsidRPr="00D11105" w:rsidRDefault="00EC485A" w:rsidP="007D33BD">
            <w:pPr>
              <w:spacing w:line="360" w:lineRule="auto"/>
              <w:rPr>
                <w:sz w:val="24"/>
                <w:szCs w:val="24"/>
              </w:rPr>
            </w:pPr>
            <w:r w:rsidRPr="00D11105">
              <w:rPr>
                <w:sz w:val="24"/>
                <w:szCs w:val="24"/>
              </w:rPr>
              <w:t>Domiciliato a</w:t>
            </w:r>
          </w:p>
        </w:tc>
        <w:tc>
          <w:tcPr>
            <w:tcW w:w="5386" w:type="dxa"/>
            <w:shd w:val="clear" w:color="auto" w:fill="auto"/>
          </w:tcPr>
          <w:p w14:paraId="72E89141" w14:textId="77777777" w:rsidR="00EC485A" w:rsidRPr="00D11105" w:rsidRDefault="00EC485A" w:rsidP="007D33BD">
            <w:pPr>
              <w:spacing w:line="360" w:lineRule="auto"/>
              <w:rPr>
                <w:sz w:val="24"/>
                <w:szCs w:val="24"/>
              </w:rPr>
            </w:pPr>
            <w:permStart w:id="827261182" w:edGrp="everyone"/>
            <w:permEnd w:id="827261182"/>
          </w:p>
        </w:tc>
        <w:tc>
          <w:tcPr>
            <w:tcW w:w="709" w:type="dxa"/>
            <w:shd w:val="clear" w:color="auto" w:fill="auto"/>
          </w:tcPr>
          <w:p w14:paraId="5F195E3A" w14:textId="77777777" w:rsidR="00EC485A" w:rsidRPr="00D11105" w:rsidRDefault="00EC485A" w:rsidP="007D33BD">
            <w:pPr>
              <w:spacing w:line="360" w:lineRule="auto"/>
              <w:rPr>
                <w:sz w:val="24"/>
                <w:szCs w:val="24"/>
              </w:rPr>
            </w:pPr>
            <w:r w:rsidRPr="00D11105">
              <w:rPr>
                <w:sz w:val="24"/>
                <w:szCs w:val="24"/>
              </w:rPr>
              <w:t>CAP</w:t>
            </w:r>
          </w:p>
        </w:tc>
        <w:tc>
          <w:tcPr>
            <w:tcW w:w="2421" w:type="dxa"/>
            <w:shd w:val="clear" w:color="auto" w:fill="auto"/>
          </w:tcPr>
          <w:p w14:paraId="6B40BB66" w14:textId="77777777" w:rsidR="00EC485A" w:rsidRPr="00D11105" w:rsidRDefault="00EC485A" w:rsidP="007D33BD">
            <w:pPr>
              <w:spacing w:line="360" w:lineRule="auto"/>
              <w:rPr>
                <w:sz w:val="24"/>
                <w:szCs w:val="24"/>
              </w:rPr>
            </w:pPr>
            <w:permStart w:id="1661095483" w:edGrp="everyone"/>
            <w:permEnd w:id="1661095483"/>
          </w:p>
        </w:tc>
      </w:tr>
    </w:tbl>
    <w:p w14:paraId="279461A9" w14:textId="77777777" w:rsidR="00EC485A" w:rsidRPr="00D11105" w:rsidRDefault="00EC485A" w:rsidP="00EC485A">
      <w:pPr>
        <w:rPr>
          <w:sz w:val="2"/>
          <w:szCs w:val="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709"/>
        <w:gridCol w:w="2421"/>
      </w:tblGrid>
      <w:tr w:rsidR="00EC485A" w:rsidRPr="00D11105" w14:paraId="032826DE" w14:textId="77777777" w:rsidTr="007D33BD">
        <w:tc>
          <w:tcPr>
            <w:tcW w:w="675" w:type="dxa"/>
            <w:shd w:val="clear" w:color="auto" w:fill="auto"/>
          </w:tcPr>
          <w:p w14:paraId="02735449" w14:textId="77777777" w:rsidR="00EC485A" w:rsidRPr="00D11105" w:rsidRDefault="00EC485A" w:rsidP="007D33BD">
            <w:pPr>
              <w:spacing w:line="360" w:lineRule="auto"/>
              <w:rPr>
                <w:sz w:val="24"/>
                <w:szCs w:val="24"/>
              </w:rPr>
            </w:pPr>
            <w:r w:rsidRPr="00D11105">
              <w:rPr>
                <w:sz w:val="24"/>
                <w:szCs w:val="24"/>
              </w:rPr>
              <w:t>Via</w:t>
            </w:r>
          </w:p>
        </w:tc>
        <w:tc>
          <w:tcPr>
            <w:tcW w:w="6379" w:type="dxa"/>
            <w:shd w:val="clear" w:color="auto" w:fill="auto"/>
          </w:tcPr>
          <w:p w14:paraId="1D75175D" w14:textId="77777777" w:rsidR="00EC485A" w:rsidRPr="00D11105" w:rsidRDefault="00EC485A" w:rsidP="007D33BD">
            <w:pPr>
              <w:spacing w:line="360" w:lineRule="auto"/>
              <w:rPr>
                <w:sz w:val="24"/>
                <w:szCs w:val="24"/>
              </w:rPr>
            </w:pPr>
            <w:permStart w:id="142935036" w:edGrp="everyone"/>
            <w:permEnd w:id="142935036"/>
          </w:p>
        </w:tc>
        <w:tc>
          <w:tcPr>
            <w:tcW w:w="709" w:type="dxa"/>
            <w:shd w:val="clear" w:color="auto" w:fill="auto"/>
          </w:tcPr>
          <w:p w14:paraId="300E1006" w14:textId="77777777" w:rsidR="00EC485A" w:rsidRPr="00D11105" w:rsidRDefault="00EC485A" w:rsidP="007D33BD">
            <w:pPr>
              <w:spacing w:line="360" w:lineRule="auto"/>
              <w:rPr>
                <w:sz w:val="24"/>
                <w:szCs w:val="24"/>
              </w:rPr>
            </w:pPr>
            <w:r w:rsidRPr="00D11105">
              <w:rPr>
                <w:sz w:val="24"/>
                <w:szCs w:val="24"/>
              </w:rPr>
              <w:t>n.</w:t>
            </w:r>
          </w:p>
        </w:tc>
        <w:tc>
          <w:tcPr>
            <w:tcW w:w="2421" w:type="dxa"/>
            <w:shd w:val="clear" w:color="auto" w:fill="auto"/>
          </w:tcPr>
          <w:p w14:paraId="26897A5E" w14:textId="77777777" w:rsidR="00EC485A" w:rsidRPr="00D11105" w:rsidRDefault="00EC485A" w:rsidP="007D33BD">
            <w:pPr>
              <w:spacing w:line="360" w:lineRule="auto"/>
              <w:rPr>
                <w:sz w:val="24"/>
                <w:szCs w:val="24"/>
              </w:rPr>
            </w:pPr>
            <w:permStart w:id="1679492541" w:edGrp="everyone"/>
            <w:permEnd w:id="1679492541"/>
          </w:p>
        </w:tc>
      </w:tr>
    </w:tbl>
    <w:p w14:paraId="3667C766" w14:textId="77777777" w:rsidR="00374356" w:rsidRPr="006F2BD3" w:rsidRDefault="00374356">
      <w:pPr>
        <w:rPr>
          <w:sz w:val="12"/>
          <w:szCs w:val="12"/>
        </w:rPr>
      </w:pPr>
    </w:p>
    <w:p w14:paraId="4659691A" w14:textId="77777777" w:rsidR="00374356" w:rsidRPr="00D11105" w:rsidRDefault="00374356">
      <w:pPr>
        <w:rPr>
          <w:sz w:val="24"/>
          <w:szCs w:val="24"/>
        </w:rPr>
      </w:pPr>
      <w:r w:rsidRPr="00D11105">
        <w:rPr>
          <w:sz w:val="24"/>
          <w:szCs w:val="24"/>
        </w:rPr>
        <w:t>Indirizzo per corrispondenza relativ</w:t>
      </w:r>
      <w:r w:rsidR="00D11105" w:rsidRPr="00D11105">
        <w:rPr>
          <w:sz w:val="24"/>
          <w:szCs w:val="24"/>
        </w:rPr>
        <w:t>a</w:t>
      </w:r>
      <w:r w:rsidRPr="00D11105">
        <w:rPr>
          <w:sz w:val="24"/>
          <w:szCs w:val="24"/>
        </w:rPr>
        <w:t xml:space="preserve"> all’</w:t>
      </w:r>
      <w:r w:rsidR="00D11105" w:rsidRPr="00D11105">
        <w:rPr>
          <w:sz w:val="24"/>
          <w:szCs w:val="24"/>
        </w:rPr>
        <w:t>A</w:t>
      </w:r>
      <w:r w:rsidRPr="00D11105">
        <w:rPr>
          <w:sz w:val="24"/>
          <w:szCs w:val="24"/>
        </w:rPr>
        <w:t>vviso pubblico:</w:t>
      </w:r>
    </w:p>
    <w:p w14:paraId="6F21DB24" w14:textId="77777777" w:rsidR="00374356" w:rsidRPr="006F2BD3" w:rsidRDefault="00374356">
      <w:pPr>
        <w:rPr>
          <w:sz w:val="12"/>
          <w:szCs w:val="1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386"/>
        <w:gridCol w:w="709"/>
        <w:gridCol w:w="2421"/>
      </w:tblGrid>
      <w:tr w:rsidR="00374356" w:rsidRPr="00D11105" w14:paraId="56FBD25D" w14:textId="77777777" w:rsidTr="007D33BD">
        <w:tc>
          <w:tcPr>
            <w:tcW w:w="1668" w:type="dxa"/>
            <w:shd w:val="clear" w:color="auto" w:fill="auto"/>
          </w:tcPr>
          <w:p w14:paraId="00E0E5F9" w14:textId="77777777" w:rsidR="00374356" w:rsidRPr="00D11105" w:rsidRDefault="00374356" w:rsidP="007D33BD">
            <w:pPr>
              <w:spacing w:line="360" w:lineRule="auto"/>
              <w:rPr>
                <w:sz w:val="24"/>
                <w:szCs w:val="24"/>
              </w:rPr>
            </w:pPr>
            <w:r w:rsidRPr="00D11105">
              <w:rPr>
                <w:sz w:val="24"/>
                <w:szCs w:val="24"/>
              </w:rPr>
              <w:t>Comune di</w:t>
            </w:r>
          </w:p>
        </w:tc>
        <w:tc>
          <w:tcPr>
            <w:tcW w:w="5386" w:type="dxa"/>
            <w:shd w:val="clear" w:color="auto" w:fill="auto"/>
          </w:tcPr>
          <w:p w14:paraId="4EE33887" w14:textId="77777777" w:rsidR="00374356" w:rsidRPr="00D11105" w:rsidRDefault="00374356" w:rsidP="007D33BD">
            <w:pPr>
              <w:spacing w:line="360" w:lineRule="auto"/>
              <w:rPr>
                <w:sz w:val="24"/>
                <w:szCs w:val="24"/>
              </w:rPr>
            </w:pPr>
            <w:permStart w:id="1167406081" w:edGrp="everyone"/>
            <w:permEnd w:id="1167406081"/>
          </w:p>
        </w:tc>
        <w:tc>
          <w:tcPr>
            <w:tcW w:w="709" w:type="dxa"/>
            <w:shd w:val="clear" w:color="auto" w:fill="auto"/>
          </w:tcPr>
          <w:p w14:paraId="7DFC8049" w14:textId="77777777" w:rsidR="00374356" w:rsidRPr="00D11105" w:rsidRDefault="00374356" w:rsidP="007D33BD">
            <w:pPr>
              <w:spacing w:line="360" w:lineRule="auto"/>
              <w:rPr>
                <w:sz w:val="24"/>
                <w:szCs w:val="24"/>
              </w:rPr>
            </w:pPr>
            <w:r w:rsidRPr="00D11105">
              <w:rPr>
                <w:sz w:val="24"/>
                <w:szCs w:val="24"/>
              </w:rPr>
              <w:t>CAP</w:t>
            </w:r>
          </w:p>
        </w:tc>
        <w:tc>
          <w:tcPr>
            <w:tcW w:w="2421" w:type="dxa"/>
            <w:shd w:val="clear" w:color="auto" w:fill="auto"/>
          </w:tcPr>
          <w:p w14:paraId="5AD275BE" w14:textId="77777777" w:rsidR="00374356" w:rsidRPr="00D11105" w:rsidRDefault="00374356" w:rsidP="007D33BD">
            <w:pPr>
              <w:spacing w:line="360" w:lineRule="auto"/>
              <w:rPr>
                <w:sz w:val="24"/>
                <w:szCs w:val="24"/>
              </w:rPr>
            </w:pPr>
            <w:permStart w:id="2094998736" w:edGrp="everyone"/>
            <w:permEnd w:id="2094998736"/>
          </w:p>
        </w:tc>
      </w:tr>
    </w:tbl>
    <w:p w14:paraId="15C2198C" w14:textId="77777777" w:rsidR="00374356" w:rsidRPr="00D11105" w:rsidRDefault="00374356" w:rsidP="00374356">
      <w:pPr>
        <w:spacing w:line="360" w:lineRule="auto"/>
        <w:rPr>
          <w:sz w:val="2"/>
          <w:szCs w:val="2"/>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709"/>
        <w:gridCol w:w="2421"/>
      </w:tblGrid>
      <w:tr w:rsidR="00374356" w:rsidRPr="00D11105" w14:paraId="56C3259C" w14:textId="77777777" w:rsidTr="007D33BD">
        <w:tc>
          <w:tcPr>
            <w:tcW w:w="675" w:type="dxa"/>
            <w:shd w:val="clear" w:color="auto" w:fill="auto"/>
          </w:tcPr>
          <w:p w14:paraId="525AC894" w14:textId="77777777" w:rsidR="00374356" w:rsidRPr="00D11105" w:rsidRDefault="00374356" w:rsidP="007D33BD">
            <w:pPr>
              <w:spacing w:line="360" w:lineRule="auto"/>
              <w:rPr>
                <w:sz w:val="24"/>
                <w:szCs w:val="24"/>
              </w:rPr>
            </w:pPr>
            <w:r w:rsidRPr="00D11105">
              <w:rPr>
                <w:sz w:val="24"/>
                <w:szCs w:val="24"/>
              </w:rPr>
              <w:t>Via</w:t>
            </w:r>
          </w:p>
        </w:tc>
        <w:tc>
          <w:tcPr>
            <w:tcW w:w="6379" w:type="dxa"/>
            <w:shd w:val="clear" w:color="auto" w:fill="auto"/>
          </w:tcPr>
          <w:p w14:paraId="7FCDC2DC" w14:textId="77777777" w:rsidR="00374356" w:rsidRPr="00D11105" w:rsidRDefault="00374356" w:rsidP="007D33BD">
            <w:pPr>
              <w:spacing w:line="360" w:lineRule="auto"/>
              <w:rPr>
                <w:sz w:val="24"/>
                <w:szCs w:val="24"/>
              </w:rPr>
            </w:pPr>
            <w:permStart w:id="657414037" w:edGrp="everyone"/>
            <w:permEnd w:id="657414037"/>
          </w:p>
        </w:tc>
        <w:tc>
          <w:tcPr>
            <w:tcW w:w="709" w:type="dxa"/>
            <w:shd w:val="clear" w:color="auto" w:fill="auto"/>
          </w:tcPr>
          <w:p w14:paraId="13B95DBF" w14:textId="77777777" w:rsidR="00374356" w:rsidRPr="00D11105" w:rsidRDefault="00374356" w:rsidP="007D33BD">
            <w:pPr>
              <w:spacing w:line="360" w:lineRule="auto"/>
              <w:rPr>
                <w:sz w:val="24"/>
                <w:szCs w:val="24"/>
              </w:rPr>
            </w:pPr>
            <w:r w:rsidRPr="00D11105">
              <w:rPr>
                <w:sz w:val="24"/>
                <w:szCs w:val="24"/>
              </w:rPr>
              <w:t>n.</w:t>
            </w:r>
          </w:p>
        </w:tc>
        <w:tc>
          <w:tcPr>
            <w:tcW w:w="2421" w:type="dxa"/>
            <w:shd w:val="clear" w:color="auto" w:fill="auto"/>
          </w:tcPr>
          <w:p w14:paraId="494E2A8C" w14:textId="77777777" w:rsidR="00374356" w:rsidRPr="00D11105" w:rsidRDefault="00374356" w:rsidP="007D33BD">
            <w:pPr>
              <w:spacing w:line="360" w:lineRule="auto"/>
              <w:rPr>
                <w:sz w:val="24"/>
                <w:szCs w:val="24"/>
              </w:rPr>
            </w:pPr>
            <w:permStart w:id="2006608342" w:edGrp="everyone"/>
            <w:permEnd w:id="2006608342"/>
          </w:p>
        </w:tc>
      </w:tr>
    </w:tbl>
    <w:p w14:paraId="1786A8F7" w14:textId="77777777" w:rsidR="00374356" w:rsidRPr="00D11105" w:rsidRDefault="00374356" w:rsidP="00374356">
      <w:pPr>
        <w:spacing w:line="360" w:lineRule="auto"/>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379"/>
        <w:gridCol w:w="947"/>
        <w:gridCol w:w="4074"/>
      </w:tblGrid>
      <w:tr w:rsidR="00374356" w:rsidRPr="00D11105" w14:paraId="43720E77" w14:textId="77777777" w:rsidTr="007D33BD">
        <w:tc>
          <w:tcPr>
            <w:tcW w:w="1668" w:type="dxa"/>
            <w:shd w:val="clear" w:color="auto" w:fill="auto"/>
          </w:tcPr>
          <w:p w14:paraId="240CD6A9" w14:textId="77777777" w:rsidR="00374356" w:rsidRPr="00D11105" w:rsidRDefault="00374356" w:rsidP="007D33BD">
            <w:pPr>
              <w:spacing w:line="360" w:lineRule="auto"/>
              <w:rPr>
                <w:sz w:val="24"/>
                <w:szCs w:val="24"/>
              </w:rPr>
            </w:pPr>
            <w:r w:rsidRPr="00D11105">
              <w:rPr>
                <w:sz w:val="24"/>
                <w:szCs w:val="24"/>
              </w:rPr>
              <w:t>Codice Fiscale</w:t>
            </w:r>
          </w:p>
        </w:tc>
        <w:tc>
          <w:tcPr>
            <w:tcW w:w="3440" w:type="dxa"/>
            <w:shd w:val="clear" w:color="auto" w:fill="auto"/>
          </w:tcPr>
          <w:p w14:paraId="1B93DD73" w14:textId="77777777" w:rsidR="00374356" w:rsidRPr="00D11105" w:rsidRDefault="00374356" w:rsidP="007D33BD">
            <w:pPr>
              <w:spacing w:line="360" w:lineRule="auto"/>
              <w:rPr>
                <w:sz w:val="24"/>
                <w:szCs w:val="24"/>
              </w:rPr>
            </w:pPr>
            <w:permStart w:id="1201812097" w:edGrp="everyone"/>
            <w:permEnd w:id="1201812097"/>
          </w:p>
        </w:tc>
        <w:tc>
          <w:tcPr>
            <w:tcW w:w="954" w:type="dxa"/>
            <w:shd w:val="clear" w:color="auto" w:fill="auto"/>
          </w:tcPr>
          <w:p w14:paraId="12A34645" w14:textId="77777777" w:rsidR="00374356" w:rsidRPr="00D11105" w:rsidRDefault="00374356" w:rsidP="007D33BD">
            <w:pPr>
              <w:spacing w:line="360" w:lineRule="auto"/>
              <w:rPr>
                <w:sz w:val="24"/>
                <w:szCs w:val="24"/>
              </w:rPr>
            </w:pPr>
            <w:r w:rsidRPr="00D11105">
              <w:rPr>
                <w:sz w:val="24"/>
                <w:szCs w:val="24"/>
              </w:rPr>
              <w:t>Tel. n.</w:t>
            </w:r>
          </w:p>
        </w:tc>
        <w:tc>
          <w:tcPr>
            <w:tcW w:w="4148" w:type="dxa"/>
            <w:shd w:val="clear" w:color="auto" w:fill="auto"/>
          </w:tcPr>
          <w:p w14:paraId="1CCB6F1B" w14:textId="77777777" w:rsidR="00374356" w:rsidRPr="00D11105" w:rsidRDefault="00374356" w:rsidP="007D33BD">
            <w:pPr>
              <w:spacing w:line="360" w:lineRule="auto"/>
              <w:rPr>
                <w:sz w:val="24"/>
                <w:szCs w:val="24"/>
              </w:rPr>
            </w:pPr>
            <w:permStart w:id="1672172411" w:edGrp="everyone"/>
            <w:permEnd w:id="1672172411"/>
          </w:p>
        </w:tc>
      </w:tr>
    </w:tbl>
    <w:p w14:paraId="09A1B2CA" w14:textId="77777777" w:rsidR="00374356" w:rsidRPr="00D11105" w:rsidRDefault="00374356" w:rsidP="00374356">
      <w:pPr>
        <w:spacing w:line="360" w:lineRule="auto"/>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222"/>
        <w:gridCol w:w="1682"/>
        <w:gridCol w:w="3352"/>
      </w:tblGrid>
      <w:tr w:rsidR="00374356" w:rsidRPr="00D11105" w14:paraId="179CD980" w14:textId="77777777" w:rsidTr="007D33BD">
        <w:tc>
          <w:tcPr>
            <w:tcW w:w="1809" w:type="dxa"/>
            <w:shd w:val="clear" w:color="auto" w:fill="auto"/>
          </w:tcPr>
          <w:p w14:paraId="1B54B4C5" w14:textId="77777777" w:rsidR="00374356" w:rsidRPr="00D11105" w:rsidRDefault="00374356" w:rsidP="007D33BD">
            <w:pPr>
              <w:spacing w:line="360" w:lineRule="auto"/>
              <w:rPr>
                <w:sz w:val="24"/>
                <w:szCs w:val="24"/>
              </w:rPr>
            </w:pPr>
            <w:r w:rsidRPr="00D11105">
              <w:rPr>
                <w:sz w:val="24"/>
                <w:szCs w:val="24"/>
              </w:rPr>
              <w:t>Indirizzo e-mail</w:t>
            </w:r>
          </w:p>
        </w:tc>
        <w:tc>
          <w:tcPr>
            <w:tcW w:w="3270" w:type="dxa"/>
            <w:shd w:val="clear" w:color="auto" w:fill="auto"/>
          </w:tcPr>
          <w:p w14:paraId="1BA7A4B0" w14:textId="77777777" w:rsidR="00374356" w:rsidRPr="00D11105" w:rsidRDefault="00374356" w:rsidP="007D33BD">
            <w:pPr>
              <w:spacing w:line="360" w:lineRule="auto"/>
              <w:rPr>
                <w:sz w:val="24"/>
                <w:szCs w:val="24"/>
              </w:rPr>
            </w:pPr>
            <w:permStart w:id="113077335" w:edGrp="everyone"/>
            <w:permEnd w:id="113077335"/>
          </w:p>
        </w:tc>
        <w:tc>
          <w:tcPr>
            <w:tcW w:w="1692" w:type="dxa"/>
            <w:shd w:val="clear" w:color="auto" w:fill="auto"/>
          </w:tcPr>
          <w:p w14:paraId="0965B37B" w14:textId="77777777" w:rsidR="00374356" w:rsidRPr="00D11105" w:rsidRDefault="00374356" w:rsidP="007D33BD">
            <w:pPr>
              <w:spacing w:line="360" w:lineRule="auto"/>
              <w:rPr>
                <w:sz w:val="24"/>
                <w:szCs w:val="24"/>
              </w:rPr>
            </w:pPr>
            <w:r w:rsidRPr="00D11105">
              <w:rPr>
                <w:sz w:val="24"/>
                <w:szCs w:val="24"/>
              </w:rPr>
              <w:t>Indirizzo PEC</w:t>
            </w:r>
          </w:p>
        </w:tc>
        <w:tc>
          <w:tcPr>
            <w:tcW w:w="3402" w:type="dxa"/>
            <w:shd w:val="clear" w:color="auto" w:fill="auto"/>
          </w:tcPr>
          <w:p w14:paraId="1DA32A5C" w14:textId="77777777" w:rsidR="00374356" w:rsidRPr="00D11105" w:rsidRDefault="00374356" w:rsidP="007D33BD">
            <w:pPr>
              <w:spacing w:line="360" w:lineRule="auto"/>
              <w:rPr>
                <w:sz w:val="24"/>
                <w:szCs w:val="24"/>
              </w:rPr>
            </w:pPr>
            <w:permStart w:id="1029914939" w:edGrp="everyone"/>
            <w:permEnd w:id="1029914939"/>
          </w:p>
        </w:tc>
      </w:tr>
    </w:tbl>
    <w:p w14:paraId="7750C150" w14:textId="77777777" w:rsidR="00374356" w:rsidRPr="006F2BD3" w:rsidRDefault="00374356">
      <w:pPr>
        <w:rPr>
          <w:sz w:val="12"/>
          <w:szCs w:val="12"/>
        </w:rPr>
      </w:pPr>
    </w:p>
    <w:tbl>
      <w:tblPr>
        <w:tblW w:w="0" w:type="auto"/>
        <w:tblLayout w:type="fixed"/>
        <w:tblLook w:val="0000" w:firstRow="0" w:lastRow="0" w:firstColumn="0" w:lastColumn="0" w:noHBand="0" w:noVBand="0"/>
      </w:tblPr>
      <w:tblGrid>
        <w:gridCol w:w="10125"/>
      </w:tblGrid>
      <w:tr w:rsidR="007D33BD" w:rsidRPr="00D11105" w14:paraId="73C5DE12" w14:textId="77777777">
        <w:tc>
          <w:tcPr>
            <w:tcW w:w="10125" w:type="dxa"/>
            <w:shd w:val="clear" w:color="auto" w:fill="auto"/>
            <w:vAlign w:val="bottom"/>
          </w:tcPr>
          <w:p w14:paraId="701514A4" w14:textId="77777777" w:rsidR="007D33BD" w:rsidRPr="00D11105" w:rsidRDefault="007D33BD">
            <w:pPr>
              <w:snapToGrid w:val="0"/>
              <w:jc w:val="both"/>
            </w:pPr>
            <w:permStart w:id="417020698" w:edGrp="everyone"/>
            <w:r w:rsidRPr="00D11105">
              <w:rPr>
                <w:rFonts w:ascii="Wingdings" w:eastAsia="Wingdings" w:hAnsi="Wingdings" w:cs="Wingdings"/>
                <w:smallCaps/>
                <w:sz w:val="24"/>
                <w:szCs w:val="24"/>
              </w:rPr>
              <w:t></w:t>
            </w:r>
            <w:permEnd w:id="417020698"/>
            <w:r w:rsidRPr="00D11105">
              <w:rPr>
                <w:rFonts w:ascii="Wingdings" w:eastAsia="Wingdings" w:hAnsi="Wingdings" w:cs="Wingdings"/>
                <w:smallCaps/>
                <w:sz w:val="24"/>
                <w:szCs w:val="24"/>
              </w:rPr>
              <w:t xml:space="preserve"> </w:t>
            </w:r>
            <w:r w:rsidRPr="00D11105">
              <w:rPr>
                <w:smallCaps/>
                <w:spacing w:val="-4"/>
                <w:sz w:val="24"/>
                <w:szCs w:val="24"/>
              </w:rPr>
              <w:t xml:space="preserve">Iscritto/a in data antecedente al primo giorno di pubblicizzazione dell'avviso pubblico, </w:t>
            </w:r>
            <w:r w:rsidRPr="00D11105">
              <w:rPr>
                <w:spacing w:val="-4"/>
                <w:sz w:val="24"/>
                <w:szCs w:val="24"/>
              </w:rPr>
              <w:t>nell’elenco dei beneficiari del Collocamento Mirato dell’ambito territoriale di Reggio Emilia in qualità di disabile.</w:t>
            </w:r>
          </w:p>
        </w:tc>
      </w:tr>
    </w:tbl>
    <w:p w14:paraId="08E55A8B" w14:textId="77777777" w:rsidR="007D33BD" w:rsidRPr="00F10F8C" w:rsidRDefault="007D33BD">
      <w:pPr>
        <w:rPr>
          <w:sz w:val="6"/>
          <w:szCs w:val="6"/>
        </w:rPr>
      </w:pPr>
    </w:p>
    <w:p w14:paraId="61CF3FAA" w14:textId="77777777" w:rsidR="007D33BD" w:rsidRPr="00D11105" w:rsidRDefault="007D33BD">
      <w:pPr>
        <w:pStyle w:val="Titolo1"/>
        <w:rPr>
          <w:sz w:val="12"/>
          <w:szCs w:val="12"/>
        </w:rPr>
      </w:pPr>
      <w:r w:rsidRPr="00D11105">
        <w:t>CHIEDE</w:t>
      </w:r>
    </w:p>
    <w:p w14:paraId="66CA4D4C" w14:textId="77777777" w:rsidR="007D33BD" w:rsidRPr="00D11105" w:rsidRDefault="007D33BD">
      <w:pPr>
        <w:rPr>
          <w:sz w:val="12"/>
          <w:szCs w:val="12"/>
        </w:rPr>
      </w:pPr>
    </w:p>
    <w:p w14:paraId="7A045611" w14:textId="77777777" w:rsidR="007D33BD" w:rsidRPr="00D11105" w:rsidRDefault="007D33BD">
      <w:pPr>
        <w:numPr>
          <w:ilvl w:val="0"/>
          <w:numId w:val="4"/>
        </w:numPr>
        <w:jc w:val="both"/>
        <w:rPr>
          <w:sz w:val="24"/>
          <w:szCs w:val="24"/>
        </w:rPr>
      </w:pPr>
      <w:r w:rsidRPr="00D11105">
        <w:rPr>
          <w:sz w:val="24"/>
          <w:szCs w:val="24"/>
        </w:rPr>
        <w:t>di essere inserito nelle graduatorie relative agli avviamenti d'ufficio sotto</w:t>
      </w:r>
      <w:r w:rsidR="000B4B93">
        <w:rPr>
          <w:sz w:val="24"/>
          <w:szCs w:val="24"/>
        </w:rPr>
        <w:t xml:space="preserve"> </w:t>
      </w:r>
      <w:r w:rsidRPr="00D11105">
        <w:rPr>
          <w:sz w:val="24"/>
          <w:szCs w:val="24"/>
        </w:rPr>
        <w:t xml:space="preserve">indicati e, per le sole aziende private (massimo 3), </w:t>
      </w:r>
      <w:r w:rsidRPr="00B25BD8">
        <w:rPr>
          <w:b/>
          <w:bCs/>
          <w:sz w:val="24"/>
          <w:szCs w:val="24"/>
          <w:u w:val="single"/>
        </w:rPr>
        <w:t>secondo il seguente ordine di preferenza</w:t>
      </w:r>
      <w:r w:rsidRPr="00D11105">
        <w:rPr>
          <w:sz w:val="24"/>
          <w:szCs w:val="24"/>
        </w:rPr>
        <w:t>:</w:t>
      </w:r>
    </w:p>
    <w:p w14:paraId="1366B4E0" w14:textId="77777777" w:rsidR="007D33BD" w:rsidRPr="006F2BD3" w:rsidRDefault="007D33BD">
      <w:pPr>
        <w:rPr>
          <w:sz w:val="10"/>
          <w:szCs w:val="10"/>
        </w:rPr>
      </w:pPr>
    </w:p>
    <w:p w14:paraId="6635C206" w14:textId="77777777" w:rsidR="007D33BD" w:rsidRPr="006F2BD3" w:rsidRDefault="007D33BD">
      <w:pPr>
        <w:rPr>
          <w:sz w:val="6"/>
          <w:szCs w:val="6"/>
        </w:rPr>
        <w:sectPr w:rsidR="007D33BD" w:rsidRPr="006F2BD3">
          <w:footerReference w:type="default" r:id="rId13"/>
          <w:pgSz w:w="11906" w:h="16838"/>
          <w:pgMar w:top="709" w:right="708" w:bottom="1199" w:left="1134" w:header="720" w:footer="709" w:gutter="0"/>
          <w:cols w:space="720"/>
          <w:docGrid w:linePitch="600" w:charSpace="40960"/>
        </w:sectPr>
      </w:pPr>
    </w:p>
    <w:tbl>
      <w:tblPr>
        <w:tblW w:w="0" w:type="auto"/>
        <w:tblInd w:w="108" w:type="dxa"/>
        <w:tblLayout w:type="fixed"/>
        <w:tblLook w:val="0000" w:firstRow="0" w:lastRow="0" w:firstColumn="0" w:lastColumn="0" w:noHBand="0" w:noVBand="0"/>
      </w:tblPr>
      <w:tblGrid>
        <w:gridCol w:w="408"/>
        <w:gridCol w:w="1493"/>
        <w:gridCol w:w="2714"/>
        <w:gridCol w:w="2993"/>
        <w:gridCol w:w="2315"/>
      </w:tblGrid>
      <w:tr w:rsidR="007D33BD" w:rsidRPr="00D11105" w14:paraId="154BAD58" w14:textId="77777777">
        <w:trPr>
          <w:trHeight w:val="297"/>
        </w:trPr>
        <w:tc>
          <w:tcPr>
            <w:tcW w:w="408" w:type="dxa"/>
            <w:shd w:val="clear" w:color="auto" w:fill="auto"/>
          </w:tcPr>
          <w:p w14:paraId="3761596A" w14:textId="77777777" w:rsidR="007D33BD" w:rsidRPr="00D11105" w:rsidRDefault="007D33BD">
            <w:pPr>
              <w:snapToGrid w:val="0"/>
              <w:jc w:val="center"/>
            </w:pPr>
          </w:p>
        </w:tc>
        <w:tc>
          <w:tcPr>
            <w:tcW w:w="1493" w:type="dxa"/>
            <w:shd w:val="clear" w:color="auto" w:fill="auto"/>
            <w:vAlign w:val="center"/>
          </w:tcPr>
          <w:p w14:paraId="2CB00D4D" w14:textId="77777777" w:rsidR="007D33BD" w:rsidRPr="00D11105" w:rsidRDefault="007D33BD">
            <w:pPr>
              <w:snapToGrid w:val="0"/>
              <w:jc w:val="center"/>
              <w:rPr>
                <w:caps/>
                <w:sz w:val="24"/>
                <w:szCs w:val="24"/>
              </w:rPr>
            </w:pPr>
            <w:r w:rsidRPr="00D11105">
              <w:rPr>
                <w:caps/>
                <w:sz w:val="24"/>
                <w:szCs w:val="24"/>
              </w:rPr>
              <w:t xml:space="preserve">codice </w:t>
            </w:r>
          </w:p>
          <w:p w14:paraId="78FB1BFC" w14:textId="77777777" w:rsidR="007D33BD" w:rsidRPr="00D11105" w:rsidRDefault="00B25BD8">
            <w:pPr>
              <w:rPr>
                <w:caps/>
                <w:sz w:val="24"/>
                <w:szCs w:val="24"/>
              </w:rPr>
            </w:pPr>
            <w:r>
              <w:rPr>
                <w:caps/>
                <w:sz w:val="24"/>
                <w:szCs w:val="24"/>
              </w:rPr>
              <w:t xml:space="preserve">  </w:t>
            </w:r>
            <w:r w:rsidR="007D33BD" w:rsidRPr="00D11105">
              <w:rPr>
                <w:caps/>
                <w:sz w:val="24"/>
                <w:szCs w:val="24"/>
              </w:rPr>
              <w:t>OFFERTA</w:t>
            </w:r>
          </w:p>
        </w:tc>
        <w:tc>
          <w:tcPr>
            <w:tcW w:w="2714" w:type="dxa"/>
            <w:shd w:val="clear" w:color="auto" w:fill="auto"/>
            <w:vAlign w:val="center"/>
          </w:tcPr>
          <w:p w14:paraId="546D8AA8" w14:textId="77777777" w:rsidR="007D33BD" w:rsidRPr="00D11105" w:rsidRDefault="007D33BD">
            <w:pPr>
              <w:snapToGrid w:val="0"/>
              <w:jc w:val="center"/>
              <w:rPr>
                <w:caps/>
                <w:sz w:val="24"/>
                <w:szCs w:val="24"/>
              </w:rPr>
            </w:pPr>
            <w:r w:rsidRPr="00D11105">
              <w:rPr>
                <w:caps/>
                <w:sz w:val="24"/>
                <w:szCs w:val="24"/>
              </w:rPr>
              <w:t xml:space="preserve">AZIENDA </w:t>
            </w:r>
          </w:p>
        </w:tc>
        <w:tc>
          <w:tcPr>
            <w:tcW w:w="2993" w:type="dxa"/>
            <w:shd w:val="clear" w:color="auto" w:fill="auto"/>
            <w:vAlign w:val="center"/>
          </w:tcPr>
          <w:p w14:paraId="096D2F78" w14:textId="77777777" w:rsidR="007D33BD" w:rsidRPr="00D11105" w:rsidRDefault="007D33BD">
            <w:pPr>
              <w:snapToGrid w:val="0"/>
              <w:jc w:val="center"/>
              <w:rPr>
                <w:caps/>
                <w:sz w:val="24"/>
                <w:szCs w:val="24"/>
              </w:rPr>
            </w:pPr>
            <w:r w:rsidRPr="00D11105">
              <w:rPr>
                <w:caps/>
                <w:sz w:val="24"/>
                <w:szCs w:val="24"/>
              </w:rPr>
              <w:t>LUOGO DI LAVORO</w:t>
            </w:r>
          </w:p>
        </w:tc>
        <w:tc>
          <w:tcPr>
            <w:tcW w:w="2315" w:type="dxa"/>
            <w:shd w:val="clear" w:color="auto" w:fill="auto"/>
            <w:vAlign w:val="center"/>
          </w:tcPr>
          <w:p w14:paraId="3CC2B94E" w14:textId="77777777" w:rsidR="007D33BD" w:rsidRPr="00D11105" w:rsidRDefault="007D33BD">
            <w:pPr>
              <w:autoSpaceDE/>
              <w:snapToGrid w:val="0"/>
              <w:jc w:val="center"/>
            </w:pPr>
            <w:r w:rsidRPr="00D11105">
              <w:rPr>
                <w:caps/>
                <w:sz w:val="24"/>
                <w:szCs w:val="24"/>
              </w:rPr>
              <w:t>mansione</w:t>
            </w:r>
          </w:p>
        </w:tc>
      </w:tr>
      <w:tr w:rsidR="007D33BD" w:rsidRPr="00D11105" w14:paraId="693072A9" w14:textId="77777777">
        <w:trPr>
          <w:trHeight w:val="341"/>
        </w:trPr>
        <w:tc>
          <w:tcPr>
            <w:tcW w:w="408" w:type="dxa"/>
            <w:tcBorders>
              <w:bottom w:val="single" w:sz="1" w:space="0" w:color="000000"/>
            </w:tcBorders>
            <w:shd w:val="clear" w:color="auto" w:fill="auto"/>
          </w:tcPr>
          <w:p w14:paraId="1345D1CD" w14:textId="77777777" w:rsidR="007D33BD" w:rsidRPr="00D11105" w:rsidRDefault="007D33BD">
            <w:pPr>
              <w:snapToGrid w:val="0"/>
            </w:pPr>
            <w:r w:rsidRPr="00D11105">
              <w:rPr>
                <w:sz w:val="24"/>
                <w:szCs w:val="24"/>
              </w:rPr>
              <w:t>1</w:t>
            </w:r>
          </w:p>
        </w:tc>
        <w:tc>
          <w:tcPr>
            <w:tcW w:w="1493" w:type="dxa"/>
            <w:tcBorders>
              <w:left w:val="single" w:sz="1" w:space="0" w:color="000000"/>
              <w:bottom w:val="single" w:sz="1" w:space="0" w:color="000000"/>
            </w:tcBorders>
            <w:shd w:val="clear" w:color="auto" w:fill="auto"/>
            <w:vAlign w:val="bottom"/>
          </w:tcPr>
          <w:p w14:paraId="788E6E3A" w14:textId="77777777" w:rsidR="007D33BD" w:rsidRPr="00D11105" w:rsidRDefault="007D33BD">
            <w:pPr>
              <w:snapToGrid w:val="0"/>
            </w:pPr>
            <w:permStart w:id="1240024096" w:edGrp="everyone"/>
            <w:permEnd w:id="1240024096"/>
          </w:p>
        </w:tc>
        <w:tc>
          <w:tcPr>
            <w:tcW w:w="2714" w:type="dxa"/>
            <w:tcBorders>
              <w:left w:val="single" w:sz="1" w:space="0" w:color="000000"/>
              <w:bottom w:val="single" w:sz="1" w:space="0" w:color="000000"/>
            </w:tcBorders>
            <w:shd w:val="clear" w:color="auto" w:fill="auto"/>
            <w:vAlign w:val="bottom"/>
          </w:tcPr>
          <w:p w14:paraId="0B278F39" w14:textId="77777777" w:rsidR="007D33BD" w:rsidRPr="00D11105" w:rsidRDefault="007D33BD">
            <w:pPr>
              <w:snapToGrid w:val="0"/>
            </w:pPr>
            <w:permStart w:id="1109604120" w:edGrp="everyone"/>
            <w:permEnd w:id="1109604120"/>
          </w:p>
        </w:tc>
        <w:tc>
          <w:tcPr>
            <w:tcW w:w="2993" w:type="dxa"/>
            <w:tcBorders>
              <w:left w:val="single" w:sz="1" w:space="0" w:color="000000"/>
              <w:bottom w:val="single" w:sz="1" w:space="0" w:color="000000"/>
            </w:tcBorders>
            <w:shd w:val="clear" w:color="auto" w:fill="auto"/>
          </w:tcPr>
          <w:p w14:paraId="07AE43C5" w14:textId="77777777" w:rsidR="007D33BD" w:rsidRPr="00D11105" w:rsidRDefault="007D33BD">
            <w:pPr>
              <w:snapToGrid w:val="0"/>
            </w:pPr>
            <w:permStart w:id="745436045" w:edGrp="everyone"/>
            <w:permEnd w:id="745436045"/>
          </w:p>
        </w:tc>
        <w:tc>
          <w:tcPr>
            <w:tcW w:w="2315" w:type="dxa"/>
            <w:tcBorders>
              <w:left w:val="single" w:sz="1" w:space="0" w:color="000000"/>
              <w:bottom w:val="single" w:sz="1" w:space="0" w:color="000000"/>
            </w:tcBorders>
            <w:shd w:val="clear" w:color="auto" w:fill="auto"/>
            <w:vAlign w:val="bottom"/>
          </w:tcPr>
          <w:p w14:paraId="436A89AC" w14:textId="77777777" w:rsidR="007D33BD" w:rsidRPr="00D11105" w:rsidRDefault="007D33BD">
            <w:pPr>
              <w:autoSpaceDE/>
              <w:snapToGrid w:val="0"/>
            </w:pPr>
            <w:permStart w:id="469250848" w:edGrp="everyone"/>
            <w:permEnd w:id="469250848"/>
          </w:p>
        </w:tc>
      </w:tr>
      <w:tr w:rsidR="007D33BD" w:rsidRPr="00D11105" w14:paraId="51141417" w14:textId="77777777">
        <w:trPr>
          <w:trHeight w:val="341"/>
        </w:trPr>
        <w:tc>
          <w:tcPr>
            <w:tcW w:w="408" w:type="dxa"/>
            <w:tcBorders>
              <w:top w:val="single" w:sz="1" w:space="0" w:color="000000"/>
              <w:bottom w:val="single" w:sz="1" w:space="0" w:color="000000"/>
            </w:tcBorders>
            <w:shd w:val="clear" w:color="auto" w:fill="auto"/>
          </w:tcPr>
          <w:p w14:paraId="02AB9BCF" w14:textId="77777777" w:rsidR="007D33BD" w:rsidRPr="00D11105" w:rsidRDefault="007D33BD">
            <w:pPr>
              <w:snapToGrid w:val="0"/>
            </w:pPr>
            <w:r w:rsidRPr="00D11105">
              <w:rPr>
                <w:sz w:val="24"/>
                <w:szCs w:val="24"/>
              </w:rPr>
              <w:t>2</w:t>
            </w:r>
          </w:p>
        </w:tc>
        <w:tc>
          <w:tcPr>
            <w:tcW w:w="1493" w:type="dxa"/>
            <w:tcBorders>
              <w:top w:val="single" w:sz="1" w:space="0" w:color="000000"/>
              <w:left w:val="single" w:sz="1" w:space="0" w:color="000000"/>
              <w:bottom w:val="single" w:sz="1" w:space="0" w:color="000000"/>
            </w:tcBorders>
            <w:shd w:val="clear" w:color="auto" w:fill="auto"/>
            <w:vAlign w:val="bottom"/>
          </w:tcPr>
          <w:p w14:paraId="0C850295" w14:textId="77777777" w:rsidR="007D33BD" w:rsidRPr="00D11105" w:rsidRDefault="007D33BD">
            <w:pPr>
              <w:snapToGrid w:val="0"/>
            </w:pPr>
            <w:permStart w:id="1564884788" w:edGrp="everyone"/>
            <w:permEnd w:id="1564884788"/>
          </w:p>
        </w:tc>
        <w:tc>
          <w:tcPr>
            <w:tcW w:w="2714" w:type="dxa"/>
            <w:tcBorders>
              <w:top w:val="single" w:sz="1" w:space="0" w:color="000000"/>
              <w:left w:val="single" w:sz="1" w:space="0" w:color="000000"/>
              <w:bottom w:val="single" w:sz="1" w:space="0" w:color="000000"/>
            </w:tcBorders>
            <w:shd w:val="clear" w:color="auto" w:fill="auto"/>
            <w:vAlign w:val="bottom"/>
          </w:tcPr>
          <w:p w14:paraId="65C0D250" w14:textId="77777777" w:rsidR="007D33BD" w:rsidRPr="00D11105" w:rsidRDefault="007D33BD">
            <w:pPr>
              <w:snapToGrid w:val="0"/>
            </w:pPr>
            <w:permStart w:id="287244347" w:edGrp="everyone"/>
            <w:permEnd w:id="287244347"/>
          </w:p>
        </w:tc>
        <w:tc>
          <w:tcPr>
            <w:tcW w:w="2993" w:type="dxa"/>
            <w:tcBorders>
              <w:top w:val="single" w:sz="1" w:space="0" w:color="000000"/>
              <w:left w:val="single" w:sz="1" w:space="0" w:color="000000"/>
              <w:bottom w:val="single" w:sz="1" w:space="0" w:color="000000"/>
            </w:tcBorders>
            <w:shd w:val="clear" w:color="auto" w:fill="auto"/>
          </w:tcPr>
          <w:p w14:paraId="31514323" w14:textId="77777777" w:rsidR="007D33BD" w:rsidRPr="00D11105" w:rsidRDefault="007D33BD">
            <w:pPr>
              <w:snapToGrid w:val="0"/>
            </w:pPr>
            <w:permStart w:id="1457063971" w:edGrp="everyone"/>
            <w:permEnd w:id="1457063971"/>
          </w:p>
        </w:tc>
        <w:tc>
          <w:tcPr>
            <w:tcW w:w="2315" w:type="dxa"/>
            <w:tcBorders>
              <w:top w:val="single" w:sz="1" w:space="0" w:color="000000"/>
              <w:left w:val="single" w:sz="1" w:space="0" w:color="000000"/>
              <w:bottom w:val="single" w:sz="1" w:space="0" w:color="000000"/>
            </w:tcBorders>
            <w:shd w:val="clear" w:color="auto" w:fill="auto"/>
            <w:vAlign w:val="bottom"/>
          </w:tcPr>
          <w:p w14:paraId="1589587B" w14:textId="77777777" w:rsidR="007D33BD" w:rsidRPr="00D11105" w:rsidRDefault="007D33BD">
            <w:pPr>
              <w:autoSpaceDE/>
              <w:snapToGrid w:val="0"/>
            </w:pPr>
            <w:permStart w:id="1254889918" w:edGrp="everyone"/>
            <w:permEnd w:id="1254889918"/>
          </w:p>
        </w:tc>
      </w:tr>
      <w:tr w:rsidR="007D33BD" w:rsidRPr="00D11105" w14:paraId="3DC719BD" w14:textId="77777777">
        <w:trPr>
          <w:trHeight w:val="341"/>
        </w:trPr>
        <w:tc>
          <w:tcPr>
            <w:tcW w:w="408" w:type="dxa"/>
            <w:tcBorders>
              <w:top w:val="single" w:sz="1" w:space="0" w:color="000000"/>
              <w:bottom w:val="single" w:sz="1" w:space="0" w:color="000000"/>
            </w:tcBorders>
            <w:shd w:val="clear" w:color="auto" w:fill="auto"/>
          </w:tcPr>
          <w:p w14:paraId="0A53930C" w14:textId="77777777" w:rsidR="007D33BD" w:rsidRPr="00D11105" w:rsidRDefault="007D33BD">
            <w:pPr>
              <w:snapToGrid w:val="0"/>
            </w:pPr>
            <w:r w:rsidRPr="00D11105">
              <w:rPr>
                <w:sz w:val="24"/>
                <w:szCs w:val="24"/>
              </w:rPr>
              <w:t>3</w:t>
            </w:r>
          </w:p>
        </w:tc>
        <w:tc>
          <w:tcPr>
            <w:tcW w:w="1493" w:type="dxa"/>
            <w:tcBorders>
              <w:top w:val="single" w:sz="1" w:space="0" w:color="000000"/>
              <w:left w:val="single" w:sz="1" w:space="0" w:color="000000"/>
              <w:bottom w:val="single" w:sz="1" w:space="0" w:color="000000"/>
            </w:tcBorders>
            <w:shd w:val="clear" w:color="auto" w:fill="auto"/>
            <w:vAlign w:val="bottom"/>
          </w:tcPr>
          <w:p w14:paraId="433CDAEC" w14:textId="77777777" w:rsidR="007D33BD" w:rsidRPr="00D11105" w:rsidRDefault="007D33BD">
            <w:pPr>
              <w:snapToGrid w:val="0"/>
            </w:pPr>
            <w:permStart w:id="46938455" w:edGrp="everyone"/>
            <w:permEnd w:id="46938455"/>
          </w:p>
        </w:tc>
        <w:tc>
          <w:tcPr>
            <w:tcW w:w="2714" w:type="dxa"/>
            <w:tcBorders>
              <w:top w:val="single" w:sz="1" w:space="0" w:color="000000"/>
              <w:left w:val="single" w:sz="1" w:space="0" w:color="000000"/>
              <w:bottom w:val="single" w:sz="1" w:space="0" w:color="000000"/>
            </w:tcBorders>
            <w:shd w:val="clear" w:color="auto" w:fill="auto"/>
            <w:vAlign w:val="bottom"/>
          </w:tcPr>
          <w:p w14:paraId="10A765FB" w14:textId="77777777" w:rsidR="007D33BD" w:rsidRPr="00D11105" w:rsidRDefault="007D33BD">
            <w:pPr>
              <w:snapToGrid w:val="0"/>
            </w:pPr>
            <w:permStart w:id="865695993" w:edGrp="everyone"/>
            <w:permEnd w:id="865695993"/>
          </w:p>
        </w:tc>
        <w:tc>
          <w:tcPr>
            <w:tcW w:w="2993" w:type="dxa"/>
            <w:tcBorders>
              <w:top w:val="single" w:sz="1" w:space="0" w:color="000000"/>
              <w:left w:val="single" w:sz="1" w:space="0" w:color="000000"/>
              <w:bottom w:val="single" w:sz="1" w:space="0" w:color="000000"/>
            </w:tcBorders>
            <w:shd w:val="clear" w:color="auto" w:fill="auto"/>
          </w:tcPr>
          <w:p w14:paraId="01000449" w14:textId="77777777" w:rsidR="007D33BD" w:rsidRPr="00D11105" w:rsidRDefault="007D33BD">
            <w:pPr>
              <w:snapToGrid w:val="0"/>
            </w:pPr>
            <w:permStart w:id="2072717560" w:edGrp="everyone"/>
            <w:permEnd w:id="2072717560"/>
          </w:p>
        </w:tc>
        <w:tc>
          <w:tcPr>
            <w:tcW w:w="2315" w:type="dxa"/>
            <w:tcBorders>
              <w:top w:val="single" w:sz="1" w:space="0" w:color="000000"/>
              <w:left w:val="single" w:sz="1" w:space="0" w:color="000000"/>
              <w:bottom w:val="single" w:sz="1" w:space="0" w:color="000000"/>
            </w:tcBorders>
            <w:shd w:val="clear" w:color="auto" w:fill="auto"/>
            <w:vAlign w:val="bottom"/>
          </w:tcPr>
          <w:p w14:paraId="78B11D89" w14:textId="77777777" w:rsidR="007D33BD" w:rsidRPr="00D11105" w:rsidRDefault="007D33BD">
            <w:pPr>
              <w:autoSpaceDE/>
              <w:snapToGrid w:val="0"/>
            </w:pPr>
            <w:permStart w:id="414670978" w:edGrp="everyone"/>
            <w:permEnd w:id="414670978"/>
          </w:p>
        </w:tc>
      </w:tr>
    </w:tbl>
    <w:p w14:paraId="1A334E8A" w14:textId="77777777" w:rsidR="00642D38" w:rsidRPr="00642D38" w:rsidRDefault="00642D38">
      <w:pPr>
        <w:autoSpaceDE/>
        <w:jc w:val="center"/>
        <w:rPr>
          <w:b/>
          <w:bCs/>
          <w:spacing w:val="60"/>
          <w:sz w:val="8"/>
          <w:szCs w:val="8"/>
        </w:rPr>
      </w:pPr>
    </w:p>
    <w:p w14:paraId="3D58C6AB" w14:textId="77777777" w:rsidR="007D33BD" w:rsidRPr="00D11105" w:rsidRDefault="007D33BD">
      <w:pPr>
        <w:autoSpaceDE/>
        <w:jc w:val="center"/>
        <w:rPr>
          <w:sz w:val="12"/>
          <w:szCs w:val="12"/>
        </w:rPr>
      </w:pPr>
      <w:r w:rsidRPr="00D11105">
        <w:rPr>
          <w:b/>
          <w:bCs/>
          <w:spacing w:val="60"/>
          <w:sz w:val="24"/>
          <w:szCs w:val="24"/>
        </w:rPr>
        <w:t>DICHIARA</w:t>
      </w:r>
    </w:p>
    <w:p w14:paraId="11CA735A" w14:textId="77777777" w:rsidR="007D33BD" w:rsidRPr="00F10F8C" w:rsidRDefault="007D33BD">
      <w:pPr>
        <w:autoSpaceDE/>
        <w:jc w:val="center"/>
        <w:rPr>
          <w:sz w:val="6"/>
          <w:szCs w:val="6"/>
        </w:rPr>
      </w:pPr>
    </w:p>
    <w:p w14:paraId="1EB80662" w14:textId="77777777" w:rsidR="00390B5F" w:rsidRPr="00D11105" w:rsidRDefault="007D33BD" w:rsidP="00390B5F">
      <w:pPr>
        <w:numPr>
          <w:ilvl w:val="0"/>
          <w:numId w:val="2"/>
        </w:numPr>
        <w:tabs>
          <w:tab w:val="left" w:pos="720"/>
          <w:tab w:val="left" w:pos="1276"/>
        </w:tabs>
        <w:spacing w:after="120"/>
        <w:ind w:left="714" w:hanging="357"/>
        <w:jc w:val="both"/>
        <w:rPr>
          <w:sz w:val="24"/>
          <w:szCs w:val="24"/>
        </w:rPr>
      </w:pPr>
      <w:permStart w:id="3758265" w:edGrp="everyone"/>
      <w:r w:rsidRPr="00D11105">
        <w:rPr>
          <w:rFonts w:ascii="Wingdings" w:eastAsia="Wingdings" w:hAnsi="Wingdings" w:cs="Wingdings"/>
          <w:smallCaps/>
          <w:sz w:val="24"/>
          <w:szCs w:val="24"/>
        </w:rPr>
        <w:t></w:t>
      </w:r>
      <w:permEnd w:id="3758265"/>
      <w:r w:rsidRPr="00D11105">
        <w:rPr>
          <w:rFonts w:ascii="Wingdings" w:eastAsia="Wingdings" w:hAnsi="Wingdings" w:cs="Wingdings"/>
          <w:smallCaps/>
          <w:sz w:val="24"/>
          <w:szCs w:val="24"/>
        </w:rPr>
        <w:t></w:t>
      </w:r>
      <w:r w:rsidR="00390B5F" w:rsidRPr="00D11105">
        <w:rPr>
          <w:rFonts w:ascii="Wingdings" w:eastAsia="Wingdings" w:hAnsi="Wingdings" w:cs="Wingdings"/>
          <w:smallCaps/>
          <w:sz w:val="24"/>
          <w:szCs w:val="24"/>
        </w:rPr>
        <w:tab/>
      </w:r>
      <w:r w:rsidRPr="00D11105">
        <w:rPr>
          <w:sz w:val="24"/>
          <w:szCs w:val="24"/>
        </w:rPr>
        <w:t>di essere in possesso dei requisiti previsti dall'offerta</w:t>
      </w:r>
      <w:r w:rsidR="00390B5F" w:rsidRPr="00D11105">
        <w:rPr>
          <w:sz w:val="24"/>
          <w:szCs w:val="24"/>
        </w:rPr>
        <w:t>/dalle offerte</w:t>
      </w:r>
      <w:r w:rsidR="00EE0CE0">
        <w:rPr>
          <w:sz w:val="24"/>
          <w:szCs w:val="24"/>
        </w:rPr>
        <w:t xml:space="preserve"> </w:t>
      </w:r>
      <w:r w:rsidR="00EE0CE0" w:rsidRPr="00546E20">
        <w:rPr>
          <w:sz w:val="24"/>
          <w:szCs w:val="24"/>
        </w:rPr>
        <w:t>CODICE</w:t>
      </w:r>
      <w:r w:rsidR="00390B5F" w:rsidRPr="00546E20">
        <w:rPr>
          <w:sz w:val="24"/>
          <w:szCs w:val="24"/>
        </w:rPr>
        <w:t>:</w:t>
      </w:r>
      <w:r w:rsidR="00390B5F" w:rsidRPr="00D11105">
        <w:rPr>
          <w:sz w:val="24"/>
          <w:szCs w:val="24"/>
        </w:rPr>
        <w:t xml:space="preserve"> </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53"/>
        <w:gridCol w:w="409"/>
        <w:gridCol w:w="2435"/>
        <w:gridCol w:w="396"/>
        <w:gridCol w:w="2546"/>
      </w:tblGrid>
      <w:tr w:rsidR="00390B5F" w:rsidRPr="00D11105" w14:paraId="4F0877AF" w14:textId="77777777" w:rsidTr="007D33BD">
        <w:tc>
          <w:tcPr>
            <w:tcW w:w="397" w:type="dxa"/>
            <w:shd w:val="clear" w:color="auto" w:fill="auto"/>
          </w:tcPr>
          <w:p w14:paraId="14D9AA68" w14:textId="77777777" w:rsidR="00390B5F" w:rsidRPr="00D11105" w:rsidRDefault="00390B5F" w:rsidP="007D33BD">
            <w:pPr>
              <w:tabs>
                <w:tab w:val="left" w:pos="1276"/>
              </w:tabs>
              <w:spacing w:after="120"/>
              <w:jc w:val="both"/>
              <w:rPr>
                <w:sz w:val="24"/>
                <w:szCs w:val="24"/>
              </w:rPr>
            </w:pPr>
            <w:r w:rsidRPr="00D11105">
              <w:rPr>
                <w:sz w:val="24"/>
                <w:szCs w:val="24"/>
              </w:rPr>
              <w:t>n.</w:t>
            </w:r>
          </w:p>
        </w:tc>
        <w:tc>
          <w:tcPr>
            <w:tcW w:w="2561" w:type="dxa"/>
            <w:shd w:val="clear" w:color="auto" w:fill="auto"/>
          </w:tcPr>
          <w:p w14:paraId="7D6B1239" w14:textId="77777777" w:rsidR="00390B5F" w:rsidRPr="00D11105" w:rsidRDefault="00390B5F" w:rsidP="007D33BD">
            <w:pPr>
              <w:tabs>
                <w:tab w:val="left" w:pos="1276"/>
              </w:tabs>
              <w:spacing w:after="120"/>
              <w:jc w:val="both"/>
              <w:rPr>
                <w:sz w:val="24"/>
                <w:szCs w:val="24"/>
              </w:rPr>
            </w:pPr>
            <w:permStart w:id="2061970857" w:edGrp="everyone"/>
            <w:permEnd w:id="2061970857"/>
          </w:p>
        </w:tc>
        <w:tc>
          <w:tcPr>
            <w:tcW w:w="410" w:type="dxa"/>
            <w:shd w:val="clear" w:color="auto" w:fill="auto"/>
          </w:tcPr>
          <w:p w14:paraId="0FA708A0" w14:textId="77777777" w:rsidR="00390B5F" w:rsidRPr="00D11105" w:rsidRDefault="00390B5F" w:rsidP="007D33BD">
            <w:pPr>
              <w:tabs>
                <w:tab w:val="left" w:pos="1276"/>
              </w:tabs>
              <w:spacing w:after="120"/>
              <w:jc w:val="both"/>
              <w:rPr>
                <w:sz w:val="24"/>
                <w:szCs w:val="24"/>
              </w:rPr>
            </w:pPr>
            <w:r w:rsidRPr="00D11105">
              <w:rPr>
                <w:sz w:val="24"/>
                <w:szCs w:val="24"/>
              </w:rPr>
              <w:t>n.</w:t>
            </w:r>
          </w:p>
        </w:tc>
        <w:tc>
          <w:tcPr>
            <w:tcW w:w="2542" w:type="dxa"/>
            <w:shd w:val="clear" w:color="auto" w:fill="auto"/>
          </w:tcPr>
          <w:p w14:paraId="1602959B" w14:textId="77777777" w:rsidR="00390B5F" w:rsidRPr="00D11105" w:rsidRDefault="00390B5F" w:rsidP="007D33BD">
            <w:pPr>
              <w:tabs>
                <w:tab w:val="left" w:pos="1276"/>
              </w:tabs>
              <w:spacing w:after="120"/>
              <w:jc w:val="both"/>
              <w:rPr>
                <w:sz w:val="24"/>
                <w:szCs w:val="24"/>
              </w:rPr>
            </w:pPr>
            <w:permStart w:id="547437135" w:edGrp="everyone"/>
            <w:permEnd w:id="547437135"/>
          </w:p>
        </w:tc>
        <w:tc>
          <w:tcPr>
            <w:tcW w:w="293" w:type="dxa"/>
            <w:shd w:val="clear" w:color="auto" w:fill="auto"/>
          </w:tcPr>
          <w:p w14:paraId="7C32069D" w14:textId="77777777" w:rsidR="00390B5F" w:rsidRPr="00D11105" w:rsidRDefault="00390B5F" w:rsidP="007D33BD">
            <w:pPr>
              <w:tabs>
                <w:tab w:val="left" w:pos="1276"/>
              </w:tabs>
              <w:spacing w:after="120"/>
              <w:jc w:val="both"/>
              <w:rPr>
                <w:sz w:val="24"/>
                <w:szCs w:val="24"/>
              </w:rPr>
            </w:pPr>
            <w:r w:rsidRPr="00D11105">
              <w:rPr>
                <w:sz w:val="24"/>
                <w:szCs w:val="24"/>
              </w:rPr>
              <w:t>n.</w:t>
            </w:r>
          </w:p>
        </w:tc>
        <w:tc>
          <w:tcPr>
            <w:tcW w:w="2659" w:type="dxa"/>
            <w:shd w:val="clear" w:color="auto" w:fill="auto"/>
          </w:tcPr>
          <w:p w14:paraId="2634B4CA" w14:textId="77777777" w:rsidR="00390B5F" w:rsidRPr="00D11105" w:rsidRDefault="00390B5F" w:rsidP="007D33BD">
            <w:pPr>
              <w:tabs>
                <w:tab w:val="left" w:pos="1276"/>
              </w:tabs>
              <w:spacing w:after="120"/>
              <w:jc w:val="both"/>
              <w:rPr>
                <w:sz w:val="24"/>
                <w:szCs w:val="24"/>
              </w:rPr>
            </w:pPr>
            <w:permStart w:id="1645177091" w:edGrp="everyone"/>
            <w:permEnd w:id="1645177091"/>
          </w:p>
        </w:tc>
      </w:tr>
    </w:tbl>
    <w:p w14:paraId="12E4474C" w14:textId="77777777" w:rsidR="006F2BD3" w:rsidRPr="006F2BD3" w:rsidRDefault="006F2BD3" w:rsidP="006F2BD3">
      <w:pPr>
        <w:tabs>
          <w:tab w:val="left" w:pos="1276"/>
        </w:tabs>
        <w:ind w:left="720"/>
        <w:jc w:val="both"/>
        <w:rPr>
          <w:sz w:val="8"/>
          <w:szCs w:val="8"/>
        </w:rPr>
      </w:pPr>
    </w:p>
    <w:p w14:paraId="5A8FF677" w14:textId="77777777" w:rsidR="007D33BD" w:rsidRPr="00D11105" w:rsidRDefault="007D33BD" w:rsidP="00390B5F">
      <w:pPr>
        <w:numPr>
          <w:ilvl w:val="0"/>
          <w:numId w:val="2"/>
        </w:numPr>
        <w:tabs>
          <w:tab w:val="left" w:pos="720"/>
          <w:tab w:val="left" w:pos="1276"/>
        </w:tabs>
        <w:jc w:val="both"/>
        <w:rPr>
          <w:sz w:val="24"/>
          <w:szCs w:val="24"/>
        </w:rPr>
      </w:pPr>
      <w:permStart w:id="364917893" w:edGrp="everyone"/>
      <w:r w:rsidRPr="00D11105">
        <w:rPr>
          <w:rFonts w:ascii="Wingdings" w:eastAsia="Wingdings" w:hAnsi="Wingdings" w:cs="Wingdings"/>
          <w:smallCaps/>
          <w:sz w:val="24"/>
          <w:szCs w:val="24"/>
        </w:rPr>
        <w:t></w:t>
      </w:r>
      <w:permEnd w:id="364917893"/>
      <w:r w:rsidRPr="00D11105">
        <w:rPr>
          <w:rFonts w:ascii="Wingdings" w:eastAsia="Wingdings" w:hAnsi="Wingdings" w:cs="Wingdings"/>
          <w:smallCaps/>
          <w:sz w:val="24"/>
          <w:szCs w:val="24"/>
        </w:rPr>
        <w:t></w:t>
      </w:r>
      <w:r w:rsidR="00390B5F" w:rsidRPr="00D11105">
        <w:rPr>
          <w:rFonts w:ascii="Wingdings" w:eastAsia="Wingdings" w:hAnsi="Wingdings" w:cs="Wingdings"/>
          <w:smallCaps/>
          <w:sz w:val="24"/>
          <w:szCs w:val="24"/>
        </w:rPr>
        <w:tab/>
      </w:r>
      <w:r w:rsidRPr="00D11105">
        <w:rPr>
          <w:sz w:val="24"/>
          <w:szCs w:val="24"/>
        </w:rPr>
        <w:t>di essere in possesso del seguente titolo di studio</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390B5F" w:rsidRPr="00D11105" w14:paraId="71F1D068" w14:textId="77777777" w:rsidTr="007D33BD">
        <w:tc>
          <w:tcPr>
            <w:tcW w:w="10204" w:type="dxa"/>
            <w:shd w:val="clear" w:color="auto" w:fill="auto"/>
          </w:tcPr>
          <w:p w14:paraId="5FEF147C" w14:textId="77777777" w:rsidR="00390B5F" w:rsidRPr="00D11105" w:rsidRDefault="00390B5F" w:rsidP="007D33BD">
            <w:pPr>
              <w:tabs>
                <w:tab w:val="left" w:pos="1276"/>
              </w:tabs>
              <w:spacing w:line="360" w:lineRule="auto"/>
              <w:jc w:val="both"/>
              <w:rPr>
                <w:sz w:val="24"/>
                <w:szCs w:val="24"/>
              </w:rPr>
            </w:pPr>
            <w:permStart w:id="1606291098" w:edGrp="everyone"/>
            <w:permEnd w:id="1606291098"/>
          </w:p>
        </w:tc>
      </w:tr>
    </w:tbl>
    <w:p w14:paraId="64D50D2E" w14:textId="77777777" w:rsidR="006F2BD3" w:rsidRPr="006F2BD3" w:rsidRDefault="006F2BD3" w:rsidP="006F2BD3">
      <w:pPr>
        <w:tabs>
          <w:tab w:val="left" w:pos="1276"/>
        </w:tabs>
        <w:ind w:left="720"/>
        <w:jc w:val="both"/>
        <w:rPr>
          <w:i/>
          <w:iCs/>
          <w:sz w:val="8"/>
          <w:szCs w:val="8"/>
        </w:rPr>
      </w:pPr>
    </w:p>
    <w:p w14:paraId="5C679106" w14:textId="77777777" w:rsidR="007D33BD" w:rsidRPr="00D11105" w:rsidRDefault="007D33BD" w:rsidP="00390B5F">
      <w:pPr>
        <w:numPr>
          <w:ilvl w:val="0"/>
          <w:numId w:val="2"/>
        </w:numPr>
        <w:tabs>
          <w:tab w:val="left" w:pos="720"/>
          <w:tab w:val="left" w:pos="1276"/>
        </w:tabs>
        <w:jc w:val="both"/>
        <w:rPr>
          <w:i/>
          <w:iCs/>
          <w:sz w:val="24"/>
          <w:szCs w:val="24"/>
        </w:rPr>
      </w:pPr>
      <w:permStart w:id="639646574" w:edGrp="everyone"/>
      <w:r w:rsidRPr="00D11105">
        <w:rPr>
          <w:rFonts w:ascii="Wingdings" w:eastAsia="Wingdings" w:hAnsi="Wingdings" w:cs="Wingdings"/>
          <w:smallCaps/>
          <w:sz w:val="24"/>
          <w:szCs w:val="24"/>
        </w:rPr>
        <w:lastRenderedPageBreak/>
        <w:t></w:t>
      </w:r>
      <w:r w:rsidRPr="00D11105">
        <w:rPr>
          <w:sz w:val="24"/>
          <w:szCs w:val="24"/>
        </w:rPr>
        <w:t xml:space="preserve"> </w:t>
      </w:r>
      <w:permEnd w:id="639646574"/>
      <w:r w:rsidR="00390B5F" w:rsidRPr="00D11105">
        <w:rPr>
          <w:sz w:val="24"/>
          <w:szCs w:val="24"/>
        </w:rPr>
        <w:tab/>
      </w:r>
      <w:r w:rsidRPr="00D11105">
        <w:rPr>
          <w:sz w:val="24"/>
          <w:szCs w:val="24"/>
        </w:rPr>
        <w:t>di non prestare alcuna attività lavorativa</w:t>
      </w:r>
    </w:p>
    <w:p w14:paraId="0C3381ED" w14:textId="77777777" w:rsidR="007D33BD" w:rsidRPr="00D11105" w:rsidRDefault="00E73A25">
      <w:pPr>
        <w:ind w:left="426"/>
        <w:jc w:val="center"/>
        <w:rPr>
          <w:rFonts w:ascii="Wingdings" w:eastAsia="Wingdings" w:hAnsi="Wingdings" w:cs="Wingdings"/>
          <w:smallCaps/>
          <w:sz w:val="24"/>
          <w:szCs w:val="24"/>
        </w:rPr>
      </w:pPr>
      <w:r w:rsidRPr="00D11105">
        <w:rPr>
          <w:i/>
          <w:iCs/>
          <w:sz w:val="24"/>
          <w:szCs w:val="24"/>
        </w:rPr>
        <w:t>o</w:t>
      </w:r>
      <w:r w:rsidR="007D33BD" w:rsidRPr="00D11105">
        <w:rPr>
          <w:i/>
          <w:iCs/>
          <w:sz w:val="24"/>
          <w:szCs w:val="24"/>
        </w:rPr>
        <w:t>ppure</w:t>
      </w:r>
    </w:p>
    <w:p w14:paraId="2F0C2668" w14:textId="77777777" w:rsidR="006F2BD3" w:rsidRPr="00EE0CE0" w:rsidRDefault="00D52F24" w:rsidP="00D52F24">
      <w:pPr>
        <w:tabs>
          <w:tab w:val="left" w:pos="1276"/>
          <w:tab w:val="left" w:pos="4253"/>
          <w:tab w:val="left" w:pos="5103"/>
          <w:tab w:val="left" w:pos="6521"/>
          <w:tab w:val="left" w:pos="7088"/>
          <w:tab w:val="left" w:pos="7655"/>
        </w:tabs>
        <w:ind w:left="709"/>
        <w:jc w:val="both"/>
        <w:rPr>
          <w:sz w:val="12"/>
          <w:szCs w:val="12"/>
        </w:rPr>
      </w:pPr>
      <w:permStart w:id="1513508787" w:edGrp="everyone"/>
      <w:r w:rsidRPr="00D11105">
        <w:rPr>
          <w:rFonts w:ascii="Wingdings" w:eastAsia="Wingdings" w:hAnsi="Wingdings" w:cs="Wingdings"/>
          <w:smallCaps/>
          <w:sz w:val="24"/>
          <w:szCs w:val="24"/>
        </w:rPr>
        <w:t></w:t>
      </w:r>
      <w:permEnd w:id="1513508787"/>
      <w:r>
        <w:rPr>
          <w:sz w:val="24"/>
          <w:szCs w:val="24"/>
        </w:rPr>
        <w:t xml:space="preserve"> </w:t>
      </w:r>
      <w:r w:rsidR="007D33BD" w:rsidRPr="00D11105">
        <w:rPr>
          <w:sz w:val="24"/>
          <w:szCs w:val="24"/>
        </w:rPr>
        <w:t>di prestare attività lavorativa</w:t>
      </w:r>
      <w:r w:rsidR="00390B5F" w:rsidRPr="00D11105">
        <w:rPr>
          <w:sz w:val="24"/>
          <w:szCs w:val="24"/>
        </w:rPr>
        <w:t>:</w:t>
      </w:r>
      <w:r w:rsidR="007D33BD" w:rsidRPr="00D11105">
        <w:rPr>
          <w:sz w:val="24"/>
          <w:szCs w:val="24"/>
        </w:rPr>
        <w:t xml:space="preserve"> </w:t>
      </w:r>
      <w:r w:rsidR="007D33BD" w:rsidRPr="00D11105">
        <w:rPr>
          <w:rFonts w:ascii="Wingdings" w:eastAsia="Wingdings" w:hAnsi="Wingdings" w:cs="Wingdings"/>
          <w:smallCaps/>
          <w:sz w:val="24"/>
          <w:szCs w:val="24"/>
        </w:rPr>
        <w:t></w:t>
      </w:r>
      <w:r w:rsidR="007D33BD" w:rsidRPr="00D11105">
        <w:rPr>
          <w:rFonts w:ascii="Wingdings" w:eastAsia="Wingdings" w:hAnsi="Wingdings" w:cs="Wingdings"/>
          <w:smallCaps/>
          <w:sz w:val="24"/>
          <w:szCs w:val="24"/>
        </w:rPr>
        <w:t></w:t>
      </w:r>
      <w:permStart w:id="1964441789" w:edGrp="everyone"/>
      <w:r w:rsidR="007D33BD" w:rsidRPr="00D11105">
        <w:rPr>
          <w:rFonts w:ascii="Wingdings" w:eastAsia="Wingdings" w:hAnsi="Wingdings" w:cs="Wingdings"/>
          <w:smallCaps/>
          <w:sz w:val="24"/>
          <w:szCs w:val="24"/>
        </w:rPr>
        <w:t></w:t>
      </w:r>
      <w:permEnd w:id="1964441789"/>
      <w:r w:rsidR="007D33BD" w:rsidRPr="00D11105">
        <w:rPr>
          <w:sz w:val="24"/>
          <w:szCs w:val="24"/>
        </w:rPr>
        <w:t xml:space="preserve"> </w:t>
      </w:r>
      <w:r w:rsidR="00390B5F" w:rsidRPr="00D11105">
        <w:rPr>
          <w:sz w:val="24"/>
          <w:szCs w:val="24"/>
        </w:rPr>
        <w:tab/>
      </w:r>
      <w:r w:rsidR="007D33BD" w:rsidRPr="00EE0CE0">
        <w:rPr>
          <w:b/>
          <w:bCs/>
          <w:sz w:val="24"/>
          <w:szCs w:val="24"/>
        </w:rPr>
        <w:t>autonoma</w:t>
      </w:r>
      <w:r w:rsidR="007D33BD" w:rsidRPr="00D11105">
        <w:rPr>
          <w:sz w:val="24"/>
          <w:szCs w:val="24"/>
        </w:rPr>
        <w:t xml:space="preserve"> </w:t>
      </w:r>
      <w:r w:rsidR="00390B5F" w:rsidRPr="00D11105">
        <w:rPr>
          <w:sz w:val="24"/>
          <w:szCs w:val="24"/>
        </w:rPr>
        <w:tab/>
        <w:t>-</w:t>
      </w:r>
      <w:r w:rsidR="00390B5F" w:rsidRPr="00D11105">
        <w:rPr>
          <w:sz w:val="24"/>
          <w:szCs w:val="24"/>
        </w:rPr>
        <w:tab/>
      </w:r>
      <w:r w:rsidR="007D33BD" w:rsidRPr="00D11105">
        <w:rPr>
          <w:rFonts w:ascii="Wingdings" w:eastAsia="Wingdings" w:hAnsi="Wingdings" w:cs="Wingdings"/>
          <w:smallCaps/>
          <w:sz w:val="24"/>
          <w:szCs w:val="24"/>
        </w:rPr>
        <w:t></w:t>
      </w:r>
      <w:r w:rsidR="007D33BD" w:rsidRPr="00D11105">
        <w:rPr>
          <w:sz w:val="24"/>
          <w:szCs w:val="24"/>
        </w:rPr>
        <w:t xml:space="preserve"> </w:t>
      </w:r>
      <w:r w:rsidR="00390B5F" w:rsidRPr="00D11105">
        <w:rPr>
          <w:sz w:val="24"/>
          <w:szCs w:val="24"/>
        </w:rPr>
        <w:tab/>
      </w:r>
      <w:r w:rsidR="007D33BD" w:rsidRPr="00EE0CE0">
        <w:rPr>
          <w:b/>
          <w:bCs/>
          <w:sz w:val="24"/>
          <w:szCs w:val="24"/>
        </w:rPr>
        <w:t>dipendente</w:t>
      </w:r>
    </w:p>
    <w:p w14:paraId="002A3E4D" w14:textId="77777777" w:rsidR="00EE0CE0" w:rsidRPr="00EE0CE0" w:rsidRDefault="00EE0CE0" w:rsidP="00390B5F">
      <w:pPr>
        <w:tabs>
          <w:tab w:val="right" w:leader="underscore" w:pos="10064"/>
        </w:tabs>
        <w:ind w:left="426"/>
        <w:jc w:val="both"/>
        <w:rPr>
          <w:b/>
          <w:bCs/>
          <w:sz w:val="10"/>
          <w:szCs w:val="10"/>
        </w:rPr>
      </w:pPr>
    </w:p>
    <w:p w14:paraId="6FA4AD44" w14:textId="77777777" w:rsidR="007D33BD" w:rsidRDefault="007D33BD" w:rsidP="00EE0CE0">
      <w:pPr>
        <w:tabs>
          <w:tab w:val="right" w:leader="underscore" w:pos="10064"/>
        </w:tabs>
        <w:ind w:left="426"/>
        <w:jc w:val="both"/>
        <w:rPr>
          <w:sz w:val="24"/>
          <w:szCs w:val="24"/>
        </w:rPr>
      </w:pPr>
      <w:r w:rsidRPr="00EE0CE0">
        <w:rPr>
          <w:b/>
          <w:bCs/>
          <w:sz w:val="24"/>
          <w:szCs w:val="24"/>
        </w:rPr>
        <w:t>e di percepire un reddito annuale lordo pari a Euro</w:t>
      </w:r>
      <w:r w:rsidR="00390B5F" w:rsidRPr="00D11105">
        <w:rPr>
          <w:sz w:val="24"/>
          <w:szCs w:val="24"/>
        </w:rPr>
        <w:t xml:space="preserve">: </w:t>
      </w:r>
      <w:permStart w:id="1007368870" w:edGrp="everyone"/>
      <w:permEnd w:id="1007368870"/>
      <w:r w:rsidR="00390B5F" w:rsidRPr="00D11105">
        <w:rPr>
          <w:sz w:val="24"/>
          <w:szCs w:val="24"/>
        </w:rPr>
        <w:tab/>
      </w:r>
    </w:p>
    <w:p w14:paraId="1B980ABC" w14:textId="77777777" w:rsidR="00BC6C18" w:rsidRPr="00D11105" w:rsidRDefault="00BC6C18" w:rsidP="00EE0CE0">
      <w:pPr>
        <w:tabs>
          <w:tab w:val="right" w:leader="underscore" w:pos="10064"/>
        </w:tabs>
        <w:ind w:left="426"/>
        <w:jc w:val="both"/>
        <w:rPr>
          <w:sz w:val="12"/>
          <w:szCs w:val="12"/>
        </w:rPr>
      </w:pPr>
    </w:p>
    <w:p w14:paraId="32E087EB" w14:textId="77777777" w:rsidR="007D33BD" w:rsidRPr="00D11105" w:rsidRDefault="007D33BD" w:rsidP="00E73A25">
      <w:pPr>
        <w:numPr>
          <w:ilvl w:val="0"/>
          <w:numId w:val="6"/>
        </w:numPr>
        <w:jc w:val="both"/>
        <w:rPr>
          <w:rFonts w:ascii="Wingdings" w:eastAsia="Wingdings" w:hAnsi="Wingdings" w:cs="Wingdings"/>
          <w:smallCaps/>
          <w:sz w:val="24"/>
          <w:szCs w:val="24"/>
        </w:rPr>
      </w:pPr>
      <w:r w:rsidRPr="00D11105">
        <w:rPr>
          <w:sz w:val="24"/>
          <w:szCs w:val="24"/>
        </w:rPr>
        <w:t xml:space="preserve">di essere in possesso della Diagnosi Funzionale di cui al D.P.C.M. 13 gennaio 2000, </w:t>
      </w:r>
      <w:r w:rsidRPr="00D11105">
        <w:rPr>
          <w:b/>
          <w:bCs/>
          <w:sz w:val="24"/>
          <w:szCs w:val="24"/>
        </w:rPr>
        <w:t>in corso di validità e con percentuale di invalidità coincidente con quella indicata nel verbale di invalidità</w:t>
      </w:r>
    </w:p>
    <w:p w14:paraId="6ACB0FFF" w14:textId="77777777" w:rsidR="007D33BD" w:rsidRPr="00D11105" w:rsidRDefault="00D52F24" w:rsidP="00D52F24">
      <w:pPr>
        <w:tabs>
          <w:tab w:val="left" w:pos="709"/>
        </w:tabs>
        <w:ind w:left="709"/>
        <w:jc w:val="both"/>
        <w:rPr>
          <w:sz w:val="24"/>
          <w:szCs w:val="24"/>
        </w:rPr>
      </w:pPr>
      <w:permStart w:id="1916674689" w:edGrp="everyone"/>
      <w:r w:rsidRPr="00D11105">
        <w:rPr>
          <w:rFonts w:ascii="Wingdings" w:eastAsia="Wingdings" w:hAnsi="Wingdings" w:cs="Wingdings"/>
          <w:smallCaps/>
          <w:sz w:val="24"/>
          <w:szCs w:val="24"/>
        </w:rPr>
        <w:t></w:t>
      </w:r>
      <w:r>
        <w:rPr>
          <w:rFonts w:ascii="Wingdings" w:eastAsia="Wingdings" w:hAnsi="Wingdings" w:cs="Wingdings"/>
          <w:smallCaps/>
          <w:sz w:val="24"/>
          <w:szCs w:val="24"/>
        </w:rPr>
        <w:t xml:space="preserve">  </w:t>
      </w:r>
      <w:permEnd w:id="1916674689"/>
      <w:r w:rsidR="007D33BD" w:rsidRPr="00D11105">
        <w:rPr>
          <w:sz w:val="24"/>
          <w:szCs w:val="24"/>
        </w:rPr>
        <w:t>come da documentazione agli atti del Collocamento Mirato di Reggio Emilia;</w:t>
      </w:r>
    </w:p>
    <w:p w14:paraId="0B318A5F" w14:textId="77777777" w:rsidR="00E73A25" w:rsidRPr="00D11105" w:rsidRDefault="00E73A25" w:rsidP="00E73A25">
      <w:pPr>
        <w:tabs>
          <w:tab w:val="left" w:pos="709"/>
          <w:tab w:val="left" w:pos="1134"/>
        </w:tabs>
        <w:ind w:left="709"/>
        <w:jc w:val="both"/>
        <w:rPr>
          <w:i/>
          <w:iCs/>
          <w:sz w:val="24"/>
          <w:szCs w:val="24"/>
        </w:rPr>
      </w:pPr>
      <w:r w:rsidRPr="00D11105">
        <w:rPr>
          <w:i/>
          <w:iCs/>
          <w:sz w:val="24"/>
          <w:szCs w:val="24"/>
        </w:rPr>
        <w:t>oppure</w:t>
      </w:r>
    </w:p>
    <w:p w14:paraId="0696252C" w14:textId="77777777" w:rsidR="007D33BD" w:rsidRPr="00D11105" w:rsidRDefault="00D52F24" w:rsidP="00D52F24">
      <w:pPr>
        <w:tabs>
          <w:tab w:val="left" w:pos="709"/>
        </w:tabs>
        <w:ind w:left="709"/>
        <w:jc w:val="both"/>
        <w:rPr>
          <w:sz w:val="12"/>
          <w:szCs w:val="12"/>
        </w:rPr>
      </w:pPr>
      <w:permStart w:id="1149138719" w:edGrp="everyone"/>
      <w:r w:rsidRPr="00D11105">
        <w:rPr>
          <w:rFonts w:ascii="Wingdings" w:eastAsia="Wingdings" w:hAnsi="Wingdings" w:cs="Wingdings"/>
          <w:smallCaps/>
          <w:sz w:val="24"/>
          <w:szCs w:val="24"/>
        </w:rPr>
        <w:t></w:t>
      </w:r>
      <w:permEnd w:id="1149138719"/>
      <w:r>
        <w:rPr>
          <w:sz w:val="24"/>
          <w:szCs w:val="24"/>
        </w:rPr>
        <w:t xml:space="preserve"> </w:t>
      </w:r>
      <w:r w:rsidR="007D33BD" w:rsidRPr="00D11105">
        <w:rPr>
          <w:sz w:val="24"/>
          <w:szCs w:val="24"/>
        </w:rPr>
        <w:t xml:space="preserve">come da documentazione </w:t>
      </w:r>
      <w:r w:rsidR="00A97D5E" w:rsidRPr="00546E20">
        <w:rPr>
          <w:sz w:val="24"/>
          <w:szCs w:val="24"/>
        </w:rPr>
        <w:t>allegata</w:t>
      </w:r>
      <w:r w:rsidR="007D33BD" w:rsidRPr="00D11105">
        <w:rPr>
          <w:sz w:val="24"/>
          <w:szCs w:val="24"/>
        </w:rPr>
        <w:t xml:space="preserve"> contestualmente alla presente candidatura, non essendo presente agli atti del Collocamento Mirato di Reggio Emilia</w:t>
      </w:r>
      <w:r w:rsidR="00E73A25" w:rsidRPr="00D11105">
        <w:rPr>
          <w:sz w:val="24"/>
          <w:szCs w:val="24"/>
        </w:rPr>
        <w:t>.</w:t>
      </w:r>
    </w:p>
    <w:p w14:paraId="491CC779" w14:textId="77777777" w:rsidR="007D33BD" w:rsidRPr="00D11105" w:rsidRDefault="007D33BD">
      <w:pPr>
        <w:tabs>
          <w:tab w:val="left" w:pos="720"/>
        </w:tabs>
        <w:ind w:left="690"/>
        <w:jc w:val="both"/>
        <w:rPr>
          <w:sz w:val="12"/>
          <w:szCs w:val="12"/>
        </w:rPr>
      </w:pPr>
    </w:p>
    <w:p w14:paraId="701D5987" w14:textId="77777777" w:rsidR="007D33BD" w:rsidRPr="00D11105" w:rsidRDefault="007D33BD" w:rsidP="0060025C">
      <w:pPr>
        <w:numPr>
          <w:ilvl w:val="0"/>
          <w:numId w:val="6"/>
        </w:numPr>
        <w:jc w:val="both"/>
        <w:rPr>
          <w:rFonts w:ascii="Wingdings" w:eastAsia="Wingdings" w:hAnsi="Wingdings" w:cs="Wingdings"/>
          <w:smallCaps/>
          <w:sz w:val="24"/>
          <w:szCs w:val="24"/>
        </w:rPr>
      </w:pPr>
      <w:r w:rsidRPr="00D11105">
        <w:rPr>
          <w:sz w:val="24"/>
          <w:szCs w:val="24"/>
        </w:rPr>
        <w:t>(</w:t>
      </w:r>
      <w:r w:rsidRPr="00D11105">
        <w:rPr>
          <w:b/>
          <w:bCs/>
          <w:i/>
          <w:iCs/>
          <w:sz w:val="24"/>
          <w:szCs w:val="24"/>
        </w:rPr>
        <w:t>Solo se cittadino extracomunitario</w:t>
      </w:r>
      <w:r w:rsidRPr="00D11105">
        <w:rPr>
          <w:sz w:val="24"/>
          <w:szCs w:val="24"/>
        </w:rPr>
        <w:t>)</w:t>
      </w:r>
    </w:p>
    <w:p w14:paraId="31007173" w14:textId="77777777" w:rsidR="007D33BD" w:rsidRDefault="00986DEC">
      <w:pPr>
        <w:ind w:left="426"/>
        <w:jc w:val="both"/>
        <w:rPr>
          <w:sz w:val="24"/>
          <w:szCs w:val="24"/>
        </w:rPr>
      </w:pPr>
      <w:r>
        <w:rPr>
          <w:rFonts w:ascii="Wingdings" w:eastAsia="Wingdings" w:hAnsi="Wingdings" w:cs="Wingdings"/>
          <w:smallCaps/>
          <w:sz w:val="24"/>
          <w:szCs w:val="24"/>
        </w:rPr>
        <w:t xml:space="preserve"> </w:t>
      </w:r>
      <w:permStart w:id="1087528850" w:edGrp="everyone"/>
      <w:r w:rsidR="007D33BD" w:rsidRPr="00D11105">
        <w:rPr>
          <w:rFonts w:ascii="Wingdings" w:eastAsia="Wingdings" w:hAnsi="Wingdings" w:cs="Wingdings"/>
          <w:smallCaps/>
          <w:sz w:val="24"/>
          <w:szCs w:val="24"/>
        </w:rPr>
        <w:t></w:t>
      </w:r>
      <w:permEnd w:id="1087528850"/>
      <w:r w:rsidR="007D33BD" w:rsidRPr="00D11105">
        <w:rPr>
          <w:sz w:val="24"/>
          <w:szCs w:val="24"/>
        </w:rPr>
        <w:t xml:space="preserve"> che il permesso di soggiorno scadrà in data </w:t>
      </w:r>
      <w:permStart w:id="1965228084" w:edGrp="everyone"/>
      <w:r w:rsidR="007D33BD" w:rsidRPr="00D11105">
        <w:rPr>
          <w:sz w:val="24"/>
          <w:szCs w:val="24"/>
        </w:rPr>
        <w:t>__/__/__</w:t>
      </w:r>
    </w:p>
    <w:permEnd w:id="1965228084"/>
    <w:p w14:paraId="790D27B5" w14:textId="77777777" w:rsidR="00CE0561" w:rsidRPr="00D11105" w:rsidRDefault="00CE0561" w:rsidP="00CE0561">
      <w:pPr>
        <w:ind w:left="426"/>
        <w:jc w:val="both"/>
        <w:rPr>
          <w:sz w:val="24"/>
          <w:szCs w:val="24"/>
        </w:rPr>
      </w:pPr>
      <w:r w:rsidRPr="00F53462">
        <w:rPr>
          <w:rFonts w:ascii="Wingdings" w:eastAsia="Wingdings" w:hAnsi="Wingdings" w:cs="Wingdings"/>
          <w:smallCaps/>
          <w:sz w:val="24"/>
          <w:szCs w:val="24"/>
        </w:rPr>
        <w:t xml:space="preserve"> </w:t>
      </w:r>
      <w:permStart w:id="882050519" w:edGrp="everyone"/>
      <w:r w:rsidRPr="00F53462">
        <w:rPr>
          <w:rFonts w:ascii="Wingdings" w:eastAsia="Wingdings" w:hAnsi="Wingdings" w:cs="Wingdings"/>
          <w:smallCaps/>
          <w:sz w:val="24"/>
          <w:szCs w:val="24"/>
        </w:rPr>
        <w:t></w:t>
      </w:r>
      <w:permEnd w:id="882050519"/>
      <w:r w:rsidRPr="00F53462">
        <w:rPr>
          <w:sz w:val="24"/>
          <w:szCs w:val="24"/>
        </w:rPr>
        <w:t xml:space="preserve"> che il permesso di soggiorno </w:t>
      </w:r>
      <w:r w:rsidR="00F53462" w:rsidRPr="00F53462">
        <w:rPr>
          <w:sz w:val="24"/>
          <w:szCs w:val="24"/>
        </w:rPr>
        <w:t>è a</w:t>
      </w:r>
      <w:r w:rsidR="00F53462">
        <w:rPr>
          <w:sz w:val="24"/>
          <w:szCs w:val="24"/>
        </w:rPr>
        <w:t xml:space="preserve"> tempo indeterminato</w:t>
      </w:r>
    </w:p>
    <w:p w14:paraId="08B95048" w14:textId="77777777" w:rsidR="00E73A25" w:rsidRPr="00D11105" w:rsidRDefault="00E73A25">
      <w:pPr>
        <w:ind w:left="426"/>
        <w:jc w:val="both"/>
        <w:rPr>
          <w:rFonts w:eastAsia="Wingdings"/>
          <w:i/>
          <w:kern w:val="24"/>
          <w:sz w:val="24"/>
          <w:szCs w:val="24"/>
        </w:rPr>
      </w:pPr>
      <w:r w:rsidRPr="00D11105">
        <w:rPr>
          <w:rFonts w:eastAsia="Wingdings"/>
          <w:i/>
          <w:kern w:val="24"/>
          <w:sz w:val="24"/>
          <w:szCs w:val="24"/>
        </w:rPr>
        <w:t>oppure</w:t>
      </w:r>
    </w:p>
    <w:p w14:paraId="484981A5" w14:textId="77777777" w:rsidR="007D33BD" w:rsidRDefault="00986DEC">
      <w:pPr>
        <w:ind w:left="426"/>
        <w:jc w:val="both"/>
        <w:rPr>
          <w:sz w:val="24"/>
          <w:szCs w:val="24"/>
        </w:rPr>
      </w:pPr>
      <w:r>
        <w:rPr>
          <w:rFonts w:ascii="Wingdings" w:eastAsia="Wingdings" w:hAnsi="Wingdings" w:cs="Wingdings"/>
          <w:smallCaps/>
          <w:sz w:val="24"/>
          <w:szCs w:val="24"/>
        </w:rPr>
        <w:t xml:space="preserve"> </w:t>
      </w:r>
      <w:permStart w:id="1633958757" w:edGrp="everyone"/>
      <w:r w:rsidR="007D33BD" w:rsidRPr="00D11105">
        <w:rPr>
          <w:rFonts w:ascii="Wingdings" w:eastAsia="Wingdings" w:hAnsi="Wingdings" w:cs="Wingdings"/>
          <w:smallCaps/>
          <w:sz w:val="24"/>
          <w:szCs w:val="24"/>
        </w:rPr>
        <w:t></w:t>
      </w:r>
      <w:permEnd w:id="1633958757"/>
      <w:r w:rsidR="007D33BD" w:rsidRPr="00D11105">
        <w:rPr>
          <w:sz w:val="24"/>
          <w:szCs w:val="24"/>
        </w:rPr>
        <w:t xml:space="preserve"> che è stato richiesto il rinnovo del permesso di soggiorno in data </w:t>
      </w:r>
      <w:permStart w:id="1934326014" w:edGrp="everyone"/>
      <w:r w:rsidR="007D33BD" w:rsidRPr="00D11105">
        <w:rPr>
          <w:sz w:val="24"/>
          <w:szCs w:val="24"/>
        </w:rPr>
        <w:t>__/__/__</w:t>
      </w:r>
    </w:p>
    <w:permEnd w:id="1934326014"/>
    <w:p w14:paraId="46FF6637" w14:textId="77777777" w:rsidR="00E73A25" w:rsidRDefault="00E73A25">
      <w:pPr>
        <w:ind w:left="426"/>
        <w:jc w:val="both"/>
        <w:rPr>
          <w:sz w:val="12"/>
          <w:szCs w:val="12"/>
        </w:rPr>
      </w:pPr>
    </w:p>
    <w:p w14:paraId="4F012C90" w14:textId="77777777" w:rsidR="00E73A25" w:rsidRDefault="00E73A25" w:rsidP="00E73A25">
      <w:pPr>
        <w:numPr>
          <w:ilvl w:val="0"/>
          <w:numId w:val="6"/>
        </w:numPr>
        <w:jc w:val="both"/>
        <w:rPr>
          <w:sz w:val="12"/>
          <w:szCs w:val="12"/>
        </w:rPr>
      </w:pPr>
      <w:r>
        <w:rPr>
          <w:b/>
          <w:bCs/>
          <w:sz w:val="24"/>
          <w:szCs w:val="24"/>
        </w:rPr>
        <w:t xml:space="preserve">di avere i seguenti familiari a (1*) carico (2*) risultanti dallo stato di famiglia: </w:t>
      </w:r>
    </w:p>
    <w:p w14:paraId="7B176F51" w14:textId="77777777" w:rsidR="00E73A25" w:rsidRDefault="00E73A25" w:rsidP="00E73A25">
      <w:pPr>
        <w:ind w:left="720"/>
        <w:jc w:val="both"/>
        <w:rPr>
          <w:sz w:val="12"/>
          <w:szCs w:val="12"/>
        </w:rPr>
      </w:pPr>
    </w:p>
    <w:p w14:paraId="4D1682EA" w14:textId="77777777" w:rsidR="007D33BD" w:rsidRDefault="007D33BD">
      <w:pPr>
        <w:ind w:left="426"/>
        <w:jc w:val="both"/>
        <w:rPr>
          <w:sz w:val="12"/>
          <w:szCs w:val="12"/>
        </w:rPr>
      </w:pPr>
    </w:p>
    <w:p w14:paraId="73A93B06" w14:textId="77777777" w:rsidR="007D33BD" w:rsidRDefault="007D33BD">
      <w:pPr>
        <w:tabs>
          <w:tab w:val="left" w:pos="720"/>
        </w:tabs>
        <w:ind w:left="360"/>
        <w:jc w:val="both"/>
        <w:rPr>
          <w:sz w:val="12"/>
          <w:szCs w:val="12"/>
        </w:rPr>
      </w:pPr>
    </w:p>
    <w:tbl>
      <w:tblPr>
        <w:tblW w:w="10258" w:type="dxa"/>
        <w:tblInd w:w="68" w:type="dxa"/>
        <w:tblLayout w:type="fixed"/>
        <w:tblCellMar>
          <w:top w:w="55" w:type="dxa"/>
          <w:left w:w="55" w:type="dxa"/>
          <w:bottom w:w="55" w:type="dxa"/>
          <w:right w:w="55" w:type="dxa"/>
        </w:tblCellMar>
        <w:tblLook w:val="0000" w:firstRow="0" w:lastRow="0" w:firstColumn="0" w:lastColumn="0" w:noHBand="0" w:noVBand="0"/>
      </w:tblPr>
      <w:tblGrid>
        <w:gridCol w:w="2300"/>
        <w:gridCol w:w="2725"/>
        <w:gridCol w:w="2513"/>
        <w:gridCol w:w="2514"/>
        <w:gridCol w:w="11"/>
        <w:gridCol w:w="50"/>
        <w:gridCol w:w="62"/>
        <w:gridCol w:w="63"/>
        <w:gridCol w:w="20"/>
      </w:tblGrid>
      <w:tr w:rsidR="007D33BD" w:rsidRPr="00E73A25" w14:paraId="09566A9D" w14:textId="77777777" w:rsidTr="00E73A25">
        <w:trPr>
          <w:gridAfter w:val="5"/>
          <w:wAfter w:w="206" w:type="dxa"/>
        </w:trPr>
        <w:tc>
          <w:tcPr>
            <w:tcW w:w="2300" w:type="dxa"/>
            <w:tcBorders>
              <w:top w:val="single" w:sz="1" w:space="0" w:color="000000"/>
              <w:left w:val="single" w:sz="1" w:space="0" w:color="000000"/>
              <w:bottom w:val="single" w:sz="1" w:space="0" w:color="000000"/>
            </w:tcBorders>
            <w:shd w:val="clear" w:color="auto" w:fill="auto"/>
          </w:tcPr>
          <w:p w14:paraId="3E4A4439" w14:textId="77777777" w:rsidR="007D33BD" w:rsidRPr="00E73A25" w:rsidRDefault="007D33BD" w:rsidP="00E73A25">
            <w:pPr>
              <w:pStyle w:val="Contenutotabella"/>
              <w:snapToGrid w:val="0"/>
              <w:rPr>
                <w:b/>
                <w:bCs/>
                <w:sz w:val="18"/>
                <w:szCs w:val="18"/>
              </w:rPr>
            </w:pPr>
          </w:p>
        </w:tc>
        <w:tc>
          <w:tcPr>
            <w:tcW w:w="2725" w:type="dxa"/>
            <w:tcBorders>
              <w:top w:val="single" w:sz="8" w:space="0" w:color="000000"/>
              <w:left w:val="single" w:sz="8" w:space="0" w:color="000000"/>
              <w:bottom w:val="single" w:sz="8" w:space="0" w:color="000000"/>
            </w:tcBorders>
            <w:shd w:val="clear" w:color="auto" w:fill="auto"/>
          </w:tcPr>
          <w:p w14:paraId="4228200A" w14:textId="77777777" w:rsidR="007D33BD" w:rsidRPr="00E73A25" w:rsidRDefault="007D33BD">
            <w:pPr>
              <w:pStyle w:val="Contenutotabella"/>
              <w:snapToGrid w:val="0"/>
              <w:jc w:val="center"/>
              <w:rPr>
                <w:b/>
                <w:bCs/>
                <w:sz w:val="18"/>
                <w:szCs w:val="18"/>
              </w:rPr>
            </w:pPr>
            <w:r w:rsidRPr="00E73A25">
              <w:rPr>
                <w:b/>
                <w:bCs/>
                <w:sz w:val="18"/>
                <w:szCs w:val="18"/>
              </w:rPr>
              <w:t>COGNOME E NOME</w:t>
            </w:r>
          </w:p>
        </w:tc>
        <w:tc>
          <w:tcPr>
            <w:tcW w:w="2513" w:type="dxa"/>
            <w:tcBorders>
              <w:top w:val="single" w:sz="8" w:space="0" w:color="000000"/>
              <w:left w:val="single" w:sz="8" w:space="0" w:color="000000"/>
              <w:bottom w:val="single" w:sz="8" w:space="0" w:color="000000"/>
            </w:tcBorders>
            <w:shd w:val="clear" w:color="auto" w:fill="auto"/>
          </w:tcPr>
          <w:p w14:paraId="1861F79A" w14:textId="77777777" w:rsidR="007D33BD" w:rsidRPr="00E73A25" w:rsidRDefault="007D33BD">
            <w:pPr>
              <w:pStyle w:val="Contenutotabella"/>
              <w:snapToGrid w:val="0"/>
              <w:jc w:val="center"/>
              <w:rPr>
                <w:b/>
                <w:bCs/>
                <w:spacing w:val="-20"/>
                <w:sz w:val="18"/>
                <w:szCs w:val="18"/>
              </w:rPr>
            </w:pPr>
            <w:r w:rsidRPr="00E73A25">
              <w:rPr>
                <w:b/>
                <w:bCs/>
                <w:sz w:val="18"/>
                <w:szCs w:val="18"/>
              </w:rPr>
              <w:t>CODICE FISCALE</w:t>
            </w:r>
          </w:p>
        </w:tc>
        <w:tc>
          <w:tcPr>
            <w:tcW w:w="2514" w:type="dxa"/>
            <w:tcBorders>
              <w:top w:val="single" w:sz="8" w:space="0" w:color="000000"/>
              <w:left w:val="single" w:sz="8" w:space="0" w:color="000000"/>
              <w:bottom w:val="single" w:sz="8" w:space="0" w:color="000000"/>
              <w:right w:val="single" w:sz="8" w:space="0" w:color="000000"/>
            </w:tcBorders>
            <w:shd w:val="clear" w:color="auto" w:fill="auto"/>
          </w:tcPr>
          <w:p w14:paraId="01648BDE" w14:textId="77777777" w:rsidR="007D33BD" w:rsidRPr="00E73A25" w:rsidRDefault="007D33BD">
            <w:pPr>
              <w:pStyle w:val="Contenutotabella"/>
              <w:snapToGrid w:val="0"/>
              <w:jc w:val="center"/>
              <w:rPr>
                <w:spacing w:val="-6"/>
                <w:kern w:val="0"/>
                <w:sz w:val="18"/>
                <w:szCs w:val="18"/>
              </w:rPr>
            </w:pPr>
            <w:r w:rsidRPr="00E73A25">
              <w:rPr>
                <w:b/>
                <w:bCs/>
                <w:spacing w:val="-6"/>
                <w:kern w:val="0"/>
                <w:sz w:val="18"/>
                <w:szCs w:val="18"/>
              </w:rPr>
              <w:t>LUOGO E DATA DI NASCITA</w:t>
            </w:r>
          </w:p>
        </w:tc>
      </w:tr>
      <w:tr w:rsidR="007D33BD" w14:paraId="115183EA" w14:textId="77777777" w:rsidTr="00E73A25">
        <w:tblPrEx>
          <w:tblCellMar>
            <w:top w:w="0" w:type="dxa"/>
            <w:left w:w="0" w:type="dxa"/>
            <w:bottom w:w="0" w:type="dxa"/>
            <w:right w:w="0" w:type="dxa"/>
          </w:tblCellMar>
        </w:tblPrEx>
        <w:tc>
          <w:tcPr>
            <w:tcW w:w="2300" w:type="dxa"/>
            <w:tcBorders>
              <w:left w:val="single" w:sz="1" w:space="0" w:color="000000"/>
              <w:bottom w:val="single" w:sz="1" w:space="0" w:color="000000"/>
            </w:tcBorders>
            <w:shd w:val="clear" w:color="auto" w:fill="auto"/>
          </w:tcPr>
          <w:p w14:paraId="5344CDE5" w14:textId="77777777" w:rsidR="007D33BD" w:rsidRPr="00E73A25" w:rsidRDefault="007D33BD" w:rsidP="00E73A25">
            <w:pPr>
              <w:pStyle w:val="Contenutotabella"/>
              <w:snapToGrid w:val="0"/>
              <w:rPr>
                <w:rFonts w:ascii="Wingdings" w:eastAsia="Wingdings" w:hAnsi="Wingdings" w:cs="Wingdings"/>
                <w:smallCaps/>
                <w:sz w:val="18"/>
                <w:szCs w:val="18"/>
              </w:rPr>
            </w:pPr>
            <w:r w:rsidRPr="00E73A25">
              <w:rPr>
                <w:b/>
                <w:bCs/>
                <w:sz w:val="18"/>
                <w:szCs w:val="18"/>
              </w:rPr>
              <w:t>CONIUGE O CONVIVENTE</w:t>
            </w:r>
          </w:p>
          <w:p w14:paraId="119BACC3" w14:textId="77777777" w:rsidR="007D33BD" w:rsidRDefault="007D33BD" w:rsidP="00E73A25">
            <w:pPr>
              <w:tabs>
                <w:tab w:val="left" w:pos="720"/>
              </w:tabs>
              <w:rPr>
                <w:sz w:val="18"/>
                <w:szCs w:val="18"/>
              </w:rPr>
            </w:pPr>
            <w:permStart w:id="1237277626" w:edGrp="everyone"/>
            <w:r w:rsidRPr="00E73A25">
              <w:rPr>
                <w:rFonts w:ascii="Wingdings" w:eastAsia="Wingdings" w:hAnsi="Wingdings" w:cs="Wingdings"/>
                <w:smallCaps/>
                <w:sz w:val="18"/>
                <w:szCs w:val="18"/>
              </w:rPr>
              <w:t></w:t>
            </w:r>
            <w:permEnd w:id="1237277626"/>
            <w:r w:rsidR="00E73A25">
              <w:rPr>
                <w:rFonts w:eastAsia="Wingdings"/>
                <w:smallCaps/>
                <w:sz w:val="18"/>
                <w:szCs w:val="18"/>
              </w:rPr>
              <w:t xml:space="preserve"> </w:t>
            </w:r>
            <w:r w:rsidRPr="00E73A25">
              <w:rPr>
                <w:rFonts w:eastAsia="Wingdings"/>
                <w:smallCaps/>
                <w:sz w:val="18"/>
                <w:szCs w:val="18"/>
              </w:rPr>
              <w:t>I</w:t>
            </w:r>
            <w:r w:rsidRPr="00E73A25">
              <w:rPr>
                <w:sz w:val="18"/>
                <w:szCs w:val="18"/>
              </w:rPr>
              <w:t>scritto come disoccupato presso il CPI di</w:t>
            </w:r>
            <w:r w:rsidR="00E73A25">
              <w:rPr>
                <w:sz w:val="18"/>
                <w:szCs w:val="18"/>
              </w:rPr>
              <w:t xml:space="preserve">: </w:t>
            </w:r>
            <w:permStart w:id="1613719777" w:edGrp="everyone"/>
            <w:r w:rsidR="00E73A25">
              <w:rPr>
                <w:sz w:val="18"/>
                <w:szCs w:val="18"/>
              </w:rPr>
              <w:t>___________</w:t>
            </w:r>
          </w:p>
          <w:p w14:paraId="1C3F797A" w14:textId="77777777" w:rsidR="00E73A25" w:rsidRDefault="00E73A25" w:rsidP="00E73A25">
            <w:pPr>
              <w:tabs>
                <w:tab w:val="left" w:pos="720"/>
              </w:tabs>
              <w:rPr>
                <w:sz w:val="18"/>
                <w:szCs w:val="18"/>
              </w:rPr>
            </w:pPr>
            <w:r>
              <w:rPr>
                <w:sz w:val="18"/>
                <w:szCs w:val="18"/>
              </w:rPr>
              <w:t>_________________________</w:t>
            </w:r>
          </w:p>
          <w:p w14:paraId="4A23FF7B" w14:textId="77777777" w:rsidR="00F10F8C" w:rsidRPr="00E73A25" w:rsidRDefault="00F10F8C" w:rsidP="00E73A25">
            <w:pPr>
              <w:tabs>
                <w:tab w:val="left" w:pos="720"/>
              </w:tabs>
              <w:rPr>
                <w:sz w:val="18"/>
                <w:szCs w:val="18"/>
              </w:rPr>
            </w:pPr>
          </w:p>
          <w:permEnd w:id="1613719777"/>
          <w:p w14:paraId="620CFA6E" w14:textId="77777777" w:rsidR="007D33BD" w:rsidRPr="00E73A25" w:rsidRDefault="007D33BD" w:rsidP="00E73A25">
            <w:pPr>
              <w:tabs>
                <w:tab w:val="left" w:pos="720"/>
              </w:tabs>
              <w:rPr>
                <w:sz w:val="18"/>
                <w:szCs w:val="18"/>
              </w:rPr>
            </w:pPr>
          </w:p>
        </w:tc>
        <w:tc>
          <w:tcPr>
            <w:tcW w:w="2725" w:type="dxa"/>
            <w:tcBorders>
              <w:left w:val="single" w:sz="1" w:space="0" w:color="000000"/>
              <w:bottom w:val="single" w:sz="1" w:space="0" w:color="000000"/>
            </w:tcBorders>
            <w:shd w:val="clear" w:color="auto" w:fill="auto"/>
          </w:tcPr>
          <w:p w14:paraId="26F04B9E" w14:textId="77777777" w:rsidR="007D33BD" w:rsidRDefault="007D33BD">
            <w:pPr>
              <w:pStyle w:val="Contenutotabella"/>
              <w:snapToGrid w:val="0"/>
            </w:pPr>
            <w:permStart w:id="1586703791" w:edGrp="everyone"/>
            <w:permEnd w:id="1586703791"/>
          </w:p>
        </w:tc>
        <w:tc>
          <w:tcPr>
            <w:tcW w:w="2513" w:type="dxa"/>
            <w:tcBorders>
              <w:left w:val="single" w:sz="1" w:space="0" w:color="000000"/>
              <w:bottom w:val="single" w:sz="1" w:space="0" w:color="000000"/>
            </w:tcBorders>
            <w:shd w:val="clear" w:color="auto" w:fill="auto"/>
          </w:tcPr>
          <w:p w14:paraId="6B91B753" w14:textId="77777777" w:rsidR="007D33BD" w:rsidRDefault="007D33BD">
            <w:pPr>
              <w:pStyle w:val="Contenutotabella"/>
              <w:snapToGrid w:val="0"/>
            </w:pPr>
            <w:permStart w:id="969410307" w:edGrp="everyone"/>
            <w:permEnd w:id="969410307"/>
          </w:p>
        </w:tc>
        <w:tc>
          <w:tcPr>
            <w:tcW w:w="2525" w:type="dxa"/>
            <w:gridSpan w:val="2"/>
            <w:tcBorders>
              <w:left w:val="single" w:sz="1" w:space="0" w:color="000000"/>
              <w:bottom w:val="single" w:sz="1" w:space="0" w:color="000000"/>
            </w:tcBorders>
            <w:shd w:val="clear" w:color="auto" w:fill="auto"/>
          </w:tcPr>
          <w:p w14:paraId="5032DD91" w14:textId="77777777" w:rsidR="007D33BD" w:rsidRDefault="007D33BD">
            <w:pPr>
              <w:pStyle w:val="Contenutotabella"/>
              <w:snapToGrid w:val="0"/>
            </w:pPr>
            <w:permStart w:id="2127190561" w:edGrp="everyone"/>
            <w:permEnd w:id="2127190561"/>
          </w:p>
        </w:tc>
        <w:tc>
          <w:tcPr>
            <w:tcW w:w="50" w:type="dxa"/>
            <w:tcBorders>
              <w:left w:val="single" w:sz="1" w:space="0" w:color="000000"/>
            </w:tcBorders>
            <w:shd w:val="clear" w:color="auto" w:fill="auto"/>
          </w:tcPr>
          <w:p w14:paraId="4A6AEB9A" w14:textId="77777777" w:rsidR="007D33BD" w:rsidRDefault="007D33BD">
            <w:pPr>
              <w:snapToGrid w:val="0"/>
            </w:pPr>
          </w:p>
        </w:tc>
        <w:tc>
          <w:tcPr>
            <w:tcW w:w="62" w:type="dxa"/>
            <w:shd w:val="clear" w:color="auto" w:fill="auto"/>
          </w:tcPr>
          <w:p w14:paraId="02DD4A51" w14:textId="77777777" w:rsidR="007D33BD" w:rsidRDefault="007D33BD">
            <w:pPr>
              <w:snapToGrid w:val="0"/>
            </w:pPr>
          </w:p>
        </w:tc>
        <w:tc>
          <w:tcPr>
            <w:tcW w:w="63" w:type="dxa"/>
            <w:shd w:val="clear" w:color="auto" w:fill="auto"/>
          </w:tcPr>
          <w:p w14:paraId="7E78B0F5" w14:textId="77777777" w:rsidR="007D33BD" w:rsidRDefault="007D33BD">
            <w:pPr>
              <w:snapToGrid w:val="0"/>
            </w:pPr>
          </w:p>
        </w:tc>
        <w:tc>
          <w:tcPr>
            <w:tcW w:w="20" w:type="dxa"/>
            <w:shd w:val="clear" w:color="auto" w:fill="auto"/>
          </w:tcPr>
          <w:p w14:paraId="7729954C" w14:textId="77777777" w:rsidR="007D33BD" w:rsidRDefault="007D33BD">
            <w:pPr>
              <w:snapToGrid w:val="0"/>
            </w:pPr>
          </w:p>
        </w:tc>
      </w:tr>
      <w:tr w:rsidR="007D33BD" w14:paraId="6DBB2856" w14:textId="77777777" w:rsidTr="00E73A25">
        <w:tblPrEx>
          <w:tblCellMar>
            <w:top w:w="0" w:type="dxa"/>
            <w:left w:w="0" w:type="dxa"/>
            <w:bottom w:w="0" w:type="dxa"/>
            <w:right w:w="0" w:type="dxa"/>
          </w:tblCellMar>
        </w:tblPrEx>
        <w:tc>
          <w:tcPr>
            <w:tcW w:w="2300" w:type="dxa"/>
            <w:tcBorders>
              <w:left w:val="single" w:sz="1" w:space="0" w:color="000000"/>
              <w:bottom w:val="single" w:sz="1" w:space="0" w:color="000000"/>
            </w:tcBorders>
            <w:shd w:val="clear" w:color="auto" w:fill="auto"/>
          </w:tcPr>
          <w:p w14:paraId="7F3E72DC" w14:textId="77777777" w:rsidR="007D33BD" w:rsidRPr="00E73A25" w:rsidRDefault="007D33BD" w:rsidP="00E73A25">
            <w:pPr>
              <w:pStyle w:val="Contenutotabella"/>
              <w:snapToGrid w:val="0"/>
              <w:rPr>
                <w:rFonts w:ascii="Wingdings" w:eastAsia="Wingdings" w:hAnsi="Wingdings" w:cs="Wingdings"/>
                <w:smallCaps/>
                <w:sz w:val="18"/>
                <w:szCs w:val="18"/>
              </w:rPr>
            </w:pPr>
            <w:r w:rsidRPr="00E73A25">
              <w:rPr>
                <w:b/>
                <w:bCs/>
                <w:sz w:val="18"/>
                <w:szCs w:val="18"/>
              </w:rPr>
              <w:t>FIGLI</w:t>
            </w:r>
            <w:r w:rsidR="00F76770">
              <w:rPr>
                <w:b/>
                <w:bCs/>
                <w:sz w:val="18"/>
                <w:szCs w:val="18"/>
              </w:rPr>
              <w:t>O/A</w:t>
            </w:r>
          </w:p>
          <w:p w14:paraId="19C94D5F" w14:textId="77777777" w:rsidR="007D33BD" w:rsidRPr="00E73A25" w:rsidRDefault="007D33BD" w:rsidP="00E73A25">
            <w:pPr>
              <w:tabs>
                <w:tab w:val="left" w:pos="720"/>
              </w:tabs>
              <w:rPr>
                <w:rFonts w:ascii="Wingdings" w:eastAsia="Wingdings" w:hAnsi="Wingdings" w:cs="Wingdings"/>
                <w:smallCaps/>
                <w:sz w:val="18"/>
                <w:szCs w:val="18"/>
              </w:rPr>
            </w:pPr>
            <w:permStart w:id="205285092" w:edGrp="everyone"/>
            <w:r w:rsidRPr="00E73A25">
              <w:rPr>
                <w:rFonts w:ascii="Wingdings" w:eastAsia="Wingdings" w:hAnsi="Wingdings" w:cs="Wingdings"/>
                <w:smallCaps/>
                <w:sz w:val="18"/>
                <w:szCs w:val="18"/>
              </w:rPr>
              <w:t></w:t>
            </w:r>
            <w:permEnd w:id="205285092"/>
            <w:r w:rsidR="00E73A25">
              <w:rPr>
                <w:rFonts w:eastAsia="Wingdings"/>
                <w:smallCaps/>
                <w:sz w:val="18"/>
                <w:szCs w:val="18"/>
              </w:rPr>
              <w:t xml:space="preserve"> </w:t>
            </w:r>
            <w:r w:rsidRPr="00E73A25">
              <w:rPr>
                <w:sz w:val="18"/>
                <w:szCs w:val="18"/>
              </w:rPr>
              <w:t>Minorenne</w:t>
            </w:r>
          </w:p>
          <w:p w14:paraId="5AA9FB45" w14:textId="77777777" w:rsidR="007D33BD" w:rsidRPr="00E73A25" w:rsidRDefault="007D33BD" w:rsidP="00E73A25">
            <w:pPr>
              <w:tabs>
                <w:tab w:val="left" w:pos="330"/>
              </w:tabs>
              <w:rPr>
                <w:rFonts w:eastAsia="Wingdings"/>
                <w:sz w:val="18"/>
                <w:szCs w:val="18"/>
              </w:rPr>
            </w:pPr>
            <w:permStart w:id="576200009" w:edGrp="everyone"/>
            <w:r w:rsidRPr="00E73A25">
              <w:rPr>
                <w:rFonts w:ascii="Wingdings" w:eastAsia="Wingdings" w:hAnsi="Wingdings" w:cs="Wingdings"/>
                <w:smallCaps/>
                <w:sz w:val="18"/>
                <w:szCs w:val="18"/>
              </w:rPr>
              <w:t></w:t>
            </w:r>
            <w:permEnd w:id="576200009"/>
            <w:r w:rsidR="00E73A25">
              <w:rPr>
                <w:rFonts w:eastAsia="Wingdings"/>
                <w:smallCaps/>
                <w:sz w:val="18"/>
                <w:szCs w:val="18"/>
              </w:rPr>
              <w:t xml:space="preserve"> </w:t>
            </w:r>
            <w:r w:rsidRPr="00E73A25">
              <w:rPr>
                <w:sz w:val="18"/>
                <w:szCs w:val="18"/>
              </w:rPr>
              <w:t>Fino al compimento di 26 anni studente</w:t>
            </w:r>
            <w:r w:rsidRPr="00E73A25">
              <w:rPr>
                <w:rFonts w:eastAsia="Wingdings"/>
                <w:smallCaps/>
                <w:sz w:val="18"/>
                <w:szCs w:val="18"/>
              </w:rPr>
              <w:t xml:space="preserve"> </w:t>
            </w:r>
            <w:r w:rsidRPr="00E73A25">
              <w:rPr>
                <w:rFonts w:eastAsia="Wingdings"/>
                <w:sz w:val="18"/>
                <w:szCs w:val="18"/>
              </w:rPr>
              <w:t xml:space="preserve">iscritto c/o la scuola </w:t>
            </w:r>
            <w:permStart w:id="1382890648" w:edGrp="everyone"/>
            <w:r w:rsidRPr="00E73A25">
              <w:rPr>
                <w:rFonts w:eastAsia="Wingdings"/>
                <w:sz w:val="18"/>
                <w:szCs w:val="18"/>
              </w:rPr>
              <w:t>____</w:t>
            </w:r>
            <w:r w:rsidR="00E73A25">
              <w:rPr>
                <w:rFonts w:eastAsia="Wingdings"/>
                <w:sz w:val="18"/>
                <w:szCs w:val="18"/>
              </w:rPr>
              <w:t>________</w:t>
            </w:r>
            <w:r w:rsidRPr="00E73A25">
              <w:rPr>
                <w:rFonts w:eastAsia="Wingdings"/>
                <w:sz w:val="18"/>
                <w:szCs w:val="18"/>
              </w:rPr>
              <w:t>______</w:t>
            </w:r>
          </w:p>
          <w:p w14:paraId="46196407" w14:textId="77777777" w:rsidR="007D33BD" w:rsidRPr="00E73A25" w:rsidRDefault="007D33BD" w:rsidP="00E73A25">
            <w:pPr>
              <w:tabs>
                <w:tab w:val="left" w:pos="330"/>
              </w:tabs>
              <w:rPr>
                <w:rFonts w:eastAsia="Wingdings"/>
                <w:sz w:val="18"/>
                <w:szCs w:val="18"/>
              </w:rPr>
            </w:pPr>
            <w:r w:rsidRPr="00E73A25">
              <w:rPr>
                <w:rFonts w:eastAsia="Wingdings"/>
                <w:sz w:val="18"/>
                <w:szCs w:val="18"/>
              </w:rPr>
              <w:t>_________</w:t>
            </w:r>
            <w:r w:rsidR="00E73A25">
              <w:rPr>
                <w:rFonts w:eastAsia="Wingdings"/>
                <w:sz w:val="18"/>
                <w:szCs w:val="18"/>
              </w:rPr>
              <w:t>____</w:t>
            </w:r>
            <w:r w:rsidRPr="00E73A25">
              <w:rPr>
                <w:rFonts w:eastAsia="Wingdings"/>
                <w:sz w:val="18"/>
                <w:szCs w:val="18"/>
              </w:rPr>
              <w:t>___________</w:t>
            </w:r>
          </w:p>
          <w:permEnd w:id="1382890648"/>
          <w:p w14:paraId="571F31D7" w14:textId="77777777" w:rsidR="007D33BD" w:rsidRPr="00E73A25" w:rsidRDefault="007D33BD" w:rsidP="00E73A25">
            <w:pPr>
              <w:tabs>
                <w:tab w:val="left" w:pos="330"/>
              </w:tabs>
              <w:rPr>
                <w:rFonts w:ascii="Wingdings" w:eastAsia="Wingdings" w:hAnsi="Wingdings" w:cs="Wingdings"/>
                <w:smallCaps/>
                <w:sz w:val="18"/>
                <w:szCs w:val="18"/>
              </w:rPr>
            </w:pPr>
            <w:r w:rsidRPr="00E73A25">
              <w:rPr>
                <w:rFonts w:eastAsia="Wingdings"/>
                <w:sz w:val="18"/>
                <w:szCs w:val="18"/>
              </w:rPr>
              <w:t xml:space="preserve">di </w:t>
            </w:r>
            <w:permStart w:id="238646116" w:edGrp="everyone"/>
            <w:r w:rsidRPr="00E73A25">
              <w:rPr>
                <w:rFonts w:eastAsia="Wingdings"/>
                <w:sz w:val="18"/>
                <w:szCs w:val="18"/>
              </w:rPr>
              <w:t>__________</w:t>
            </w:r>
            <w:r w:rsidR="00E73A25">
              <w:rPr>
                <w:rFonts w:eastAsia="Wingdings"/>
                <w:sz w:val="18"/>
                <w:szCs w:val="18"/>
              </w:rPr>
              <w:t>____</w:t>
            </w:r>
            <w:r w:rsidRPr="00E73A25">
              <w:rPr>
                <w:rFonts w:eastAsia="Wingdings"/>
                <w:sz w:val="18"/>
                <w:szCs w:val="18"/>
              </w:rPr>
              <w:t>________</w:t>
            </w:r>
            <w:permEnd w:id="238646116"/>
          </w:p>
          <w:p w14:paraId="62C7E204" w14:textId="77777777" w:rsidR="007D33BD" w:rsidRDefault="007D33BD" w:rsidP="00E73A25">
            <w:pPr>
              <w:pBdr>
                <w:bottom w:val="single" w:sz="12" w:space="1" w:color="auto"/>
              </w:pBdr>
              <w:tabs>
                <w:tab w:val="left" w:pos="330"/>
              </w:tabs>
              <w:rPr>
                <w:sz w:val="18"/>
                <w:szCs w:val="18"/>
              </w:rPr>
            </w:pPr>
            <w:permStart w:id="1309099621" w:edGrp="everyone"/>
            <w:r w:rsidRPr="00E73A25">
              <w:rPr>
                <w:rFonts w:ascii="Wingdings" w:eastAsia="Wingdings" w:hAnsi="Wingdings" w:cs="Wingdings"/>
                <w:smallCaps/>
                <w:sz w:val="18"/>
                <w:szCs w:val="18"/>
              </w:rPr>
              <w:t></w:t>
            </w:r>
            <w:permEnd w:id="1309099621"/>
            <w:r w:rsidR="00E73A25">
              <w:rPr>
                <w:rFonts w:eastAsia="Wingdings"/>
                <w:smallCaps/>
                <w:sz w:val="18"/>
                <w:szCs w:val="18"/>
              </w:rPr>
              <w:t xml:space="preserve"> </w:t>
            </w:r>
            <w:r w:rsidRPr="00E73A25">
              <w:rPr>
                <w:sz w:val="18"/>
                <w:szCs w:val="18"/>
              </w:rPr>
              <w:t>Fino al compimento di 26 anni iscritto come disoccupato presso il CPI di</w:t>
            </w:r>
            <w:permStart w:id="280573091" w:edGrp="everyone"/>
            <w:r w:rsidR="00E73A25">
              <w:rPr>
                <w:sz w:val="18"/>
                <w:szCs w:val="18"/>
              </w:rPr>
              <w:t xml:space="preserve">: </w:t>
            </w:r>
            <w:r w:rsidRPr="00E73A25">
              <w:rPr>
                <w:sz w:val="18"/>
                <w:szCs w:val="18"/>
              </w:rPr>
              <w:t>___________</w:t>
            </w:r>
            <w:permEnd w:id="280573091"/>
          </w:p>
          <w:p w14:paraId="29369649" w14:textId="77777777" w:rsidR="005A73D6" w:rsidRDefault="005A73D6" w:rsidP="00E73A25">
            <w:pPr>
              <w:pBdr>
                <w:bottom w:val="single" w:sz="12" w:space="1" w:color="auto"/>
              </w:pBdr>
              <w:tabs>
                <w:tab w:val="left" w:pos="330"/>
              </w:tabs>
              <w:rPr>
                <w:sz w:val="18"/>
                <w:szCs w:val="18"/>
              </w:rPr>
            </w:pPr>
          </w:p>
          <w:p w14:paraId="2E303866" w14:textId="77777777" w:rsidR="00F10F8C" w:rsidRPr="00E73A25" w:rsidRDefault="00F10F8C" w:rsidP="00E73A25">
            <w:pPr>
              <w:tabs>
                <w:tab w:val="left" w:pos="330"/>
              </w:tabs>
              <w:rPr>
                <w:sz w:val="18"/>
                <w:szCs w:val="18"/>
              </w:rPr>
            </w:pPr>
          </w:p>
          <w:p w14:paraId="0AF07EA5" w14:textId="77777777" w:rsidR="007D33BD" w:rsidRPr="00E73A25" w:rsidRDefault="007D33BD" w:rsidP="00E73A25">
            <w:pPr>
              <w:tabs>
                <w:tab w:val="left" w:pos="330"/>
              </w:tabs>
              <w:rPr>
                <w:sz w:val="18"/>
                <w:szCs w:val="18"/>
              </w:rPr>
            </w:pPr>
          </w:p>
        </w:tc>
        <w:tc>
          <w:tcPr>
            <w:tcW w:w="2725" w:type="dxa"/>
            <w:tcBorders>
              <w:left w:val="single" w:sz="1" w:space="0" w:color="000000"/>
              <w:bottom w:val="single" w:sz="1" w:space="0" w:color="000000"/>
            </w:tcBorders>
            <w:shd w:val="clear" w:color="auto" w:fill="auto"/>
          </w:tcPr>
          <w:p w14:paraId="47372E66" w14:textId="77777777" w:rsidR="007D33BD" w:rsidRDefault="007D33BD">
            <w:pPr>
              <w:pStyle w:val="Contenutotabella"/>
              <w:snapToGrid w:val="0"/>
            </w:pPr>
            <w:permStart w:id="1422346640" w:edGrp="everyone"/>
            <w:permEnd w:id="1422346640"/>
          </w:p>
        </w:tc>
        <w:tc>
          <w:tcPr>
            <w:tcW w:w="2513" w:type="dxa"/>
            <w:tcBorders>
              <w:left w:val="single" w:sz="1" w:space="0" w:color="000000"/>
              <w:bottom w:val="single" w:sz="1" w:space="0" w:color="000000"/>
            </w:tcBorders>
            <w:shd w:val="clear" w:color="auto" w:fill="auto"/>
          </w:tcPr>
          <w:p w14:paraId="2AFBCA36" w14:textId="77777777" w:rsidR="007D33BD" w:rsidRDefault="007D33BD">
            <w:pPr>
              <w:pStyle w:val="Contenutotabella"/>
              <w:snapToGrid w:val="0"/>
            </w:pPr>
            <w:permStart w:id="1055862938" w:edGrp="everyone"/>
            <w:permEnd w:id="1055862938"/>
          </w:p>
        </w:tc>
        <w:tc>
          <w:tcPr>
            <w:tcW w:w="2525" w:type="dxa"/>
            <w:gridSpan w:val="2"/>
            <w:tcBorders>
              <w:left w:val="single" w:sz="1" w:space="0" w:color="000000"/>
              <w:bottom w:val="single" w:sz="1" w:space="0" w:color="000000"/>
            </w:tcBorders>
            <w:shd w:val="clear" w:color="auto" w:fill="auto"/>
          </w:tcPr>
          <w:p w14:paraId="18893437" w14:textId="77777777" w:rsidR="007D33BD" w:rsidRDefault="007D33BD">
            <w:pPr>
              <w:pStyle w:val="Contenutotabella"/>
              <w:snapToGrid w:val="0"/>
            </w:pPr>
            <w:permStart w:id="475534514" w:edGrp="everyone"/>
            <w:permEnd w:id="475534514"/>
          </w:p>
        </w:tc>
        <w:tc>
          <w:tcPr>
            <w:tcW w:w="50" w:type="dxa"/>
            <w:tcBorders>
              <w:left w:val="single" w:sz="1" w:space="0" w:color="000000"/>
            </w:tcBorders>
            <w:shd w:val="clear" w:color="auto" w:fill="auto"/>
          </w:tcPr>
          <w:p w14:paraId="62A4D71A" w14:textId="77777777" w:rsidR="007D33BD" w:rsidRDefault="007D33BD">
            <w:pPr>
              <w:snapToGrid w:val="0"/>
            </w:pPr>
          </w:p>
        </w:tc>
        <w:tc>
          <w:tcPr>
            <w:tcW w:w="62" w:type="dxa"/>
            <w:shd w:val="clear" w:color="auto" w:fill="auto"/>
          </w:tcPr>
          <w:p w14:paraId="68DCF854" w14:textId="77777777" w:rsidR="007D33BD" w:rsidRDefault="007D33BD">
            <w:pPr>
              <w:snapToGrid w:val="0"/>
            </w:pPr>
          </w:p>
        </w:tc>
        <w:tc>
          <w:tcPr>
            <w:tcW w:w="63" w:type="dxa"/>
            <w:shd w:val="clear" w:color="auto" w:fill="auto"/>
          </w:tcPr>
          <w:p w14:paraId="002FA056" w14:textId="77777777" w:rsidR="007D33BD" w:rsidRDefault="007D33BD">
            <w:pPr>
              <w:snapToGrid w:val="0"/>
            </w:pPr>
          </w:p>
        </w:tc>
        <w:tc>
          <w:tcPr>
            <w:tcW w:w="20" w:type="dxa"/>
            <w:shd w:val="clear" w:color="auto" w:fill="auto"/>
          </w:tcPr>
          <w:p w14:paraId="3E26B359" w14:textId="77777777" w:rsidR="007D33BD" w:rsidRDefault="007D33BD">
            <w:pPr>
              <w:snapToGrid w:val="0"/>
            </w:pPr>
          </w:p>
        </w:tc>
      </w:tr>
      <w:tr w:rsidR="00D52F24" w14:paraId="643BE17E" w14:textId="77777777" w:rsidTr="00E73A25">
        <w:tblPrEx>
          <w:tblCellMar>
            <w:top w:w="0" w:type="dxa"/>
            <w:left w:w="0" w:type="dxa"/>
            <w:bottom w:w="0" w:type="dxa"/>
            <w:right w:w="0" w:type="dxa"/>
          </w:tblCellMar>
        </w:tblPrEx>
        <w:trPr>
          <w:trHeight w:val="1747"/>
        </w:trPr>
        <w:tc>
          <w:tcPr>
            <w:tcW w:w="2300" w:type="dxa"/>
            <w:tcBorders>
              <w:left w:val="single" w:sz="1" w:space="0" w:color="000000"/>
              <w:bottom w:val="single" w:sz="1" w:space="0" w:color="000000"/>
            </w:tcBorders>
            <w:shd w:val="clear" w:color="auto" w:fill="auto"/>
          </w:tcPr>
          <w:p w14:paraId="40074CA6" w14:textId="77777777" w:rsidR="00D52F24" w:rsidRPr="00E73A25" w:rsidRDefault="00D52F24" w:rsidP="00D52F24">
            <w:pPr>
              <w:pStyle w:val="Contenutotabella"/>
              <w:snapToGrid w:val="0"/>
              <w:rPr>
                <w:rFonts w:ascii="Wingdings" w:eastAsia="Wingdings" w:hAnsi="Wingdings" w:cs="Wingdings"/>
                <w:smallCaps/>
                <w:sz w:val="18"/>
                <w:szCs w:val="18"/>
              </w:rPr>
            </w:pPr>
            <w:permStart w:id="1874464190" w:edGrp="everyone" w:colFirst="1" w:colLast="1"/>
            <w:r w:rsidRPr="00E73A25">
              <w:rPr>
                <w:b/>
                <w:bCs/>
                <w:sz w:val="18"/>
                <w:szCs w:val="18"/>
              </w:rPr>
              <w:t>FIGLIO</w:t>
            </w:r>
            <w:r>
              <w:rPr>
                <w:b/>
                <w:bCs/>
                <w:sz w:val="18"/>
                <w:szCs w:val="18"/>
              </w:rPr>
              <w:t>/A</w:t>
            </w:r>
          </w:p>
          <w:p w14:paraId="73145B3C" w14:textId="77777777" w:rsidR="00D52F24" w:rsidRPr="00E73A25" w:rsidRDefault="00D52F24" w:rsidP="00D52F24">
            <w:pPr>
              <w:tabs>
                <w:tab w:val="left" w:pos="720"/>
              </w:tabs>
              <w:rPr>
                <w:rFonts w:ascii="Wingdings" w:eastAsia="Wingdings" w:hAnsi="Wingdings" w:cs="Wingdings"/>
                <w:smallCaps/>
                <w:sz w:val="18"/>
                <w:szCs w:val="18"/>
              </w:rPr>
            </w:pPr>
            <w:permStart w:id="1201697187" w:edGrp="everyone"/>
            <w:r w:rsidRPr="00E73A25">
              <w:rPr>
                <w:rFonts w:ascii="Wingdings" w:eastAsia="Wingdings" w:hAnsi="Wingdings" w:cs="Wingdings"/>
                <w:smallCaps/>
                <w:sz w:val="18"/>
                <w:szCs w:val="18"/>
              </w:rPr>
              <w:t></w:t>
            </w:r>
            <w:permEnd w:id="1201697187"/>
            <w:r>
              <w:rPr>
                <w:rFonts w:eastAsia="Wingdings"/>
                <w:smallCaps/>
                <w:sz w:val="18"/>
                <w:szCs w:val="18"/>
              </w:rPr>
              <w:t xml:space="preserve"> </w:t>
            </w:r>
            <w:r w:rsidRPr="00E73A25">
              <w:rPr>
                <w:sz w:val="18"/>
                <w:szCs w:val="18"/>
              </w:rPr>
              <w:t>Minorenne</w:t>
            </w:r>
          </w:p>
          <w:p w14:paraId="6EFD1251" w14:textId="77777777" w:rsidR="00D52F24" w:rsidRPr="00E73A25" w:rsidRDefault="00D52F24" w:rsidP="00D52F24">
            <w:pPr>
              <w:tabs>
                <w:tab w:val="left" w:pos="330"/>
              </w:tabs>
              <w:rPr>
                <w:rFonts w:eastAsia="Wingdings"/>
                <w:sz w:val="18"/>
                <w:szCs w:val="18"/>
              </w:rPr>
            </w:pPr>
            <w:permStart w:id="881858218" w:edGrp="everyone"/>
            <w:r w:rsidRPr="00E73A25">
              <w:rPr>
                <w:rFonts w:ascii="Wingdings" w:eastAsia="Wingdings" w:hAnsi="Wingdings" w:cs="Wingdings"/>
                <w:smallCaps/>
                <w:sz w:val="18"/>
                <w:szCs w:val="18"/>
              </w:rPr>
              <w:t></w:t>
            </w:r>
            <w:permEnd w:id="881858218"/>
            <w:r>
              <w:rPr>
                <w:rFonts w:eastAsia="Wingdings"/>
                <w:smallCaps/>
                <w:sz w:val="18"/>
                <w:szCs w:val="18"/>
              </w:rPr>
              <w:t xml:space="preserve"> </w:t>
            </w:r>
            <w:r w:rsidRPr="00E73A25">
              <w:rPr>
                <w:sz w:val="18"/>
                <w:szCs w:val="18"/>
              </w:rPr>
              <w:t>Fino al compimento di 26 anni studente</w:t>
            </w:r>
            <w:r w:rsidRPr="00E73A25">
              <w:rPr>
                <w:rFonts w:eastAsia="Wingdings"/>
                <w:smallCaps/>
                <w:sz w:val="18"/>
                <w:szCs w:val="18"/>
              </w:rPr>
              <w:t xml:space="preserve"> </w:t>
            </w:r>
            <w:r w:rsidRPr="00E73A25">
              <w:rPr>
                <w:rFonts w:eastAsia="Wingdings"/>
                <w:sz w:val="18"/>
                <w:szCs w:val="18"/>
              </w:rPr>
              <w:t xml:space="preserve">iscritto c/o la scuola </w:t>
            </w:r>
            <w:permStart w:id="790705983" w:edGrp="everyone"/>
            <w:r w:rsidRPr="00E73A25">
              <w:rPr>
                <w:rFonts w:eastAsia="Wingdings"/>
                <w:sz w:val="18"/>
                <w:szCs w:val="18"/>
              </w:rPr>
              <w:t>____</w:t>
            </w:r>
            <w:r>
              <w:rPr>
                <w:rFonts w:eastAsia="Wingdings"/>
                <w:sz w:val="18"/>
                <w:szCs w:val="18"/>
              </w:rPr>
              <w:t>________</w:t>
            </w:r>
            <w:r w:rsidRPr="00E73A25">
              <w:rPr>
                <w:rFonts w:eastAsia="Wingdings"/>
                <w:sz w:val="18"/>
                <w:szCs w:val="18"/>
              </w:rPr>
              <w:t>______</w:t>
            </w:r>
          </w:p>
          <w:p w14:paraId="7DB4A1A3" w14:textId="77777777" w:rsidR="00D52F24" w:rsidRPr="00E73A25" w:rsidRDefault="00D52F24" w:rsidP="00D52F24">
            <w:pPr>
              <w:tabs>
                <w:tab w:val="left" w:pos="330"/>
              </w:tabs>
              <w:rPr>
                <w:rFonts w:eastAsia="Wingdings"/>
                <w:sz w:val="18"/>
                <w:szCs w:val="18"/>
              </w:rPr>
            </w:pPr>
            <w:r w:rsidRPr="00E73A25">
              <w:rPr>
                <w:rFonts w:eastAsia="Wingdings"/>
                <w:sz w:val="18"/>
                <w:szCs w:val="18"/>
              </w:rPr>
              <w:t>_________</w:t>
            </w:r>
            <w:r>
              <w:rPr>
                <w:rFonts w:eastAsia="Wingdings"/>
                <w:sz w:val="18"/>
                <w:szCs w:val="18"/>
              </w:rPr>
              <w:t>____</w:t>
            </w:r>
            <w:r w:rsidRPr="00E73A25">
              <w:rPr>
                <w:rFonts w:eastAsia="Wingdings"/>
                <w:sz w:val="18"/>
                <w:szCs w:val="18"/>
              </w:rPr>
              <w:t>___________</w:t>
            </w:r>
          </w:p>
          <w:permEnd w:id="790705983"/>
          <w:p w14:paraId="15A9DFEE" w14:textId="77777777" w:rsidR="00D52F24" w:rsidRPr="00E73A25" w:rsidRDefault="00D52F24" w:rsidP="00D52F24">
            <w:pPr>
              <w:tabs>
                <w:tab w:val="left" w:pos="330"/>
              </w:tabs>
              <w:rPr>
                <w:rFonts w:ascii="Wingdings" w:eastAsia="Wingdings" w:hAnsi="Wingdings" w:cs="Wingdings"/>
                <w:smallCaps/>
                <w:sz w:val="18"/>
                <w:szCs w:val="18"/>
              </w:rPr>
            </w:pPr>
            <w:r w:rsidRPr="00E73A25">
              <w:rPr>
                <w:rFonts w:eastAsia="Wingdings"/>
                <w:sz w:val="18"/>
                <w:szCs w:val="18"/>
              </w:rPr>
              <w:t xml:space="preserve">di </w:t>
            </w:r>
            <w:permStart w:id="1452233305" w:edGrp="everyone"/>
            <w:r w:rsidRPr="00E73A25">
              <w:rPr>
                <w:rFonts w:eastAsia="Wingdings"/>
                <w:sz w:val="18"/>
                <w:szCs w:val="18"/>
              </w:rPr>
              <w:t>__________</w:t>
            </w:r>
            <w:r>
              <w:rPr>
                <w:rFonts w:eastAsia="Wingdings"/>
                <w:sz w:val="18"/>
                <w:szCs w:val="18"/>
              </w:rPr>
              <w:t>____</w:t>
            </w:r>
            <w:r w:rsidRPr="00E73A25">
              <w:rPr>
                <w:rFonts w:eastAsia="Wingdings"/>
                <w:sz w:val="18"/>
                <w:szCs w:val="18"/>
              </w:rPr>
              <w:t>________</w:t>
            </w:r>
            <w:permEnd w:id="1452233305"/>
          </w:p>
          <w:p w14:paraId="31006EBA" w14:textId="77777777" w:rsidR="00D52F24" w:rsidRDefault="00D52F24" w:rsidP="00D52F24">
            <w:pPr>
              <w:pBdr>
                <w:bottom w:val="single" w:sz="12" w:space="1" w:color="auto"/>
              </w:pBdr>
              <w:tabs>
                <w:tab w:val="left" w:pos="330"/>
              </w:tabs>
              <w:rPr>
                <w:sz w:val="18"/>
                <w:szCs w:val="18"/>
              </w:rPr>
            </w:pPr>
            <w:permStart w:id="562168402" w:edGrp="everyone"/>
            <w:r w:rsidRPr="00E73A25">
              <w:rPr>
                <w:rFonts w:ascii="Wingdings" w:eastAsia="Wingdings" w:hAnsi="Wingdings" w:cs="Wingdings"/>
                <w:smallCaps/>
                <w:sz w:val="18"/>
                <w:szCs w:val="18"/>
              </w:rPr>
              <w:t></w:t>
            </w:r>
            <w:permEnd w:id="562168402"/>
            <w:r>
              <w:rPr>
                <w:rFonts w:eastAsia="Wingdings"/>
                <w:smallCaps/>
                <w:sz w:val="18"/>
                <w:szCs w:val="18"/>
              </w:rPr>
              <w:t xml:space="preserve"> </w:t>
            </w:r>
            <w:r w:rsidRPr="00E73A25">
              <w:rPr>
                <w:sz w:val="18"/>
                <w:szCs w:val="18"/>
              </w:rPr>
              <w:t>Fino al compimento di 26 anni iscritto come disoccupato presso il CPI di</w:t>
            </w:r>
            <w:permStart w:id="322054023" w:edGrp="everyone"/>
            <w:r>
              <w:rPr>
                <w:sz w:val="18"/>
                <w:szCs w:val="18"/>
              </w:rPr>
              <w:t xml:space="preserve">: </w:t>
            </w:r>
            <w:r w:rsidRPr="00E73A25">
              <w:rPr>
                <w:sz w:val="18"/>
                <w:szCs w:val="18"/>
              </w:rPr>
              <w:t>___________</w:t>
            </w:r>
            <w:permEnd w:id="322054023"/>
          </w:p>
          <w:p w14:paraId="78A4910F" w14:textId="77777777" w:rsidR="00D52F24" w:rsidRPr="00E73A25" w:rsidRDefault="00D52F24" w:rsidP="00D52F24">
            <w:pPr>
              <w:tabs>
                <w:tab w:val="left" w:pos="330"/>
              </w:tabs>
              <w:rPr>
                <w:sz w:val="18"/>
                <w:szCs w:val="18"/>
              </w:rPr>
            </w:pPr>
          </w:p>
        </w:tc>
        <w:tc>
          <w:tcPr>
            <w:tcW w:w="2725" w:type="dxa"/>
            <w:tcBorders>
              <w:left w:val="single" w:sz="1" w:space="0" w:color="000000"/>
              <w:bottom w:val="single" w:sz="1" w:space="0" w:color="000000"/>
            </w:tcBorders>
            <w:shd w:val="clear" w:color="auto" w:fill="auto"/>
          </w:tcPr>
          <w:p w14:paraId="5C5DF531" w14:textId="77777777" w:rsidR="00D52F24" w:rsidRDefault="00D52F24" w:rsidP="00D52F24">
            <w:pPr>
              <w:pStyle w:val="Contenutotabella"/>
              <w:snapToGrid w:val="0"/>
            </w:pPr>
          </w:p>
        </w:tc>
        <w:tc>
          <w:tcPr>
            <w:tcW w:w="2513" w:type="dxa"/>
            <w:tcBorders>
              <w:left w:val="single" w:sz="1" w:space="0" w:color="000000"/>
              <w:bottom w:val="single" w:sz="1" w:space="0" w:color="000000"/>
            </w:tcBorders>
            <w:shd w:val="clear" w:color="auto" w:fill="auto"/>
          </w:tcPr>
          <w:p w14:paraId="1B9445AD" w14:textId="77777777" w:rsidR="00D52F24" w:rsidRDefault="00D52F24" w:rsidP="00D52F24">
            <w:pPr>
              <w:pStyle w:val="Contenutotabella"/>
              <w:snapToGrid w:val="0"/>
            </w:pPr>
            <w:permStart w:id="223291798" w:edGrp="everyone"/>
            <w:permEnd w:id="223291798"/>
          </w:p>
        </w:tc>
        <w:tc>
          <w:tcPr>
            <w:tcW w:w="2525" w:type="dxa"/>
            <w:gridSpan w:val="2"/>
            <w:tcBorders>
              <w:left w:val="single" w:sz="1" w:space="0" w:color="000000"/>
              <w:bottom w:val="single" w:sz="1" w:space="0" w:color="000000"/>
            </w:tcBorders>
            <w:shd w:val="clear" w:color="auto" w:fill="auto"/>
          </w:tcPr>
          <w:p w14:paraId="2241AE67" w14:textId="77777777" w:rsidR="00D52F24" w:rsidRDefault="00D52F24" w:rsidP="00D52F24">
            <w:pPr>
              <w:pStyle w:val="Contenutotabella"/>
            </w:pPr>
            <w:permStart w:id="898578743" w:edGrp="everyone"/>
            <w:permEnd w:id="898578743"/>
          </w:p>
        </w:tc>
        <w:tc>
          <w:tcPr>
            <w:tcW w:w="50" w:type="dxa"/>
            <w:tcBorders>
              <w:left w:val="single" w:sz="1" w:space="0" w:color="000000"/>
            </w:tcBorders>
            <w:shd w:val="clear" w:color="auto" w:fill="auto"/>
          </w:tcPr>
          <w:p w14:paraId="4CCC73DE" w14:textId="77777777" w:rsidR="00D52F24" w:rsidRDefault="00D52F24" w:rsidP="00D52F24">
            <w:pPr>
              <w:snapToGrid w:val="0"/>
            </w:pPr>
          </w:p>
        </w:tc>
        <w:tc>
          <w:tcPr>
            <w:tcW w:w="62" w:type="dxa"/>
            <w:shd w:val="clear" w:color="auto" w:fill="auto"/>
          </w:tcPr>
          <w:p w14:paraId="5A85EC4E" w14:textId="77777777" w:rsidR="00D52F24" w:rsidRDefault="00D52F24" w:rsidP="00D52F24">
            <w:pPr>
              <w:snapToGrid w:val="0"/>
            </w:pPr>
          </w:p>
        </w:tc>
        <w:tc>
          <w:tcPr>
            <w:tcW w:w="63" w:type="dxa"/>
            <w:shd w:val="clear" w:color="auto" w:fill="auto"/>
          </w:tcPr>
          <w:p w14:paraId="5EC75250" w14:textId="77777777" w:rsidR="00D52F24" w:rsidRDefault="00D52F24" w:rsidP="00D52F24">
            <w:pPr>
              <w:snapToGrid w:val="0"/>
            </w:pPr>
          </w:p>
        </w:tc>
        <w:tc>
          <w:tcPr>
            <w:tcW w:w="20" w:type="dxa"/>
            <w:shd w:val="clear" w:color="auto" w:fill="auto"/>
          </w:tcPr>
          <w:p w14:paraId="1FADA912" w14:textId="77777777" w:rsidR="00D52F24" w:rsidRDefault="00D52F24" w:rsidP="00D52F24">
            <w:pPr>
              <w:snapToGrid w:val="0"/>
            </w:pPr>
          </w:p>
        </w:tc>
      </w:tr>
      <w:permEnd w:id="1874464190"/>
      <w:tr w:rsidR="00D52F24" w14:paraId="4B017009" w14:textId="77777777" w:rsidTr="00E73A25">
        <w:tblPrEx>
          <w:tblCellMar>
            <w:top w:w="0" w:type="dxa"/>
            <w:left w:w="0" w:type="dxa"/>
            <w:bottom w:w="0" w:type="dxa"/>
            <w:right w:w="0" w:type="dxa"/>
          </w:tblCellMar>
        </w:tblPrEx>
        <w:tc>
          <w:tcPr>
            <w:tcW w:w="2300" w:type="dxa"/>
            <w:tcBorders>
              <w:left w:val="single" w:sz="1" w:space="0" w:color="000000"/>
              <w:bottom w:val="single" w:sz="1" w:space="0" w:color="000000"/>
            </w:tcBorders>
            <w:shd w:val="clear" w:color="auto" w:fill="auto"/>
          </w:tcPr>
          <w:p w14:paraId="68468353" w14:textId="77777777" w:rsidR="00D52F24" w:rsidRPr="00E73A25" w:rsidRDefault="00D52F24" w:rsidP="00D52F24">
            <w:pPr>
              <w:pStyle w:val="Contenutotabella"/>
              <w:snapToGrid w:val="0"/>
              <w:rPr>
                <w:rFonts w:ascii="Wingdings" w:eastAsia="Wingdings" w:hAnsi="Wingdings" w:cs="Wingdings"/>
                <w:smallCaps/>
                <w:sz w:val="18"/>
                <w:szCs w:val="18"/>
              </w:rPr>
            </w:pPr>
            <w:r w:rsidRPr="00E73A25">
              <w:rPr>
                <w:b/>
                <w:bCs/>
                <w:sz w:val="18"/>
                <w:szCs w:val="18"/>
              </w:rPr>
              <w:t>FIGLIO</w:t>
            </w:r>
            <w:r>
              <w:rPr>
                <w:b/>
                <w:bCs/>
                <w:sz w:val="18"/>
                <w:szCs w:val="18"/>
              </w:rPr>
              <w:t>/A</w:t>
            </w:r>
          </w:p>
          <w:p w14:paraId="7428FE36" w14:textId="77777777" w:rsidR="00D52F24" w:rsidRPr="00E73A25" w:rsidRDefault="00D52F24" w:rsidP="00D52F24">
            <w:pPr>
              <w:tabs>
                <w:tab w:val="left" w:pos="720"/>
              </w:tabs>
              <w:rPr>
                <w:rFonts w:ascii="Wingdings" w:eastAsia="Wingdings" w:hAnsi="Wingdings" w:cs="Wingdings"/>
                <w:smallCaps/>
                <w:sz w:val="18"/>
                <w:szCs w:val="18"/>
              </w:rPr>
            </w:pPr>
            <w:permStart w:id="378497678" w:edGrp="everyone"/>
            <w:r w:rsidRPr="00E73A25">
              <w:rPr>
                <w:rFonts w:ascii="Wingdings" w:eastAsia="Wingdings" w:hAnsi="Wingdings" w:cs="Wingdings"/>
                <w:smallCaps/>
                <w:sz w:val="18"/>
                <w:szCs w:val="18"/>
              </w:rPr>
              <w:t></w:t>
            </w:r>
            <w:permEnd w:id="378497678"/>
            <w:r>
              <w:rPr>
                <w:rFonts w:eastAsia="Wingdings"/>
                <w:smallCaps/>
                <w:sz w:val="18"/>
                <w:szCs w:val="18"/>
              </w:rPr>
              <w:t xml:space="preserve"> </w:t>
            </w:r>
            <w:r w:rsidRPr="00E73A25">
              <w:rPr>
                <w:sz w:val="18"/>
                <w:szCs w:val="18"/>
              </w:rPr>
              <w:t>Minorenne</w:t>
            </w:r>
          </w:p>
          <w:p w14:paraId="63AD4F82" w14:textId="77777777" w:rsidR="00D52F24" w:rsidRPr="00E73A25" w:rsidRDefault="00D52F24" w:rsidP="00D52F24">
            <w:pPr>
              <w:tabs>
                <w:tab w:val="left" w:pos="330"/>
              </w:tabs>
              <w:rPr>
                <w:rFonts w:eastAsia="Wingdings"/>
                <w:sz w:val="18"/>
                <w:szCs w:val="18"/>
              </w:rPr>
            </w:pPr>
            <w:permStart w:id="642461479" w:edGrp="everyone"/>
            <w:r w:rsidRPr="00E73A25">
              <w:rPr>
                <w:rFonts w:ascii="Wingdings" w:eastAsia="Wingdings" w:hAnsi="Wingdings" w:cs="Wingdings"/>
                <w:smallCaps/>
                <w:sz w:val="18"/>
                <w:szCs w:val="18"/>
              </w:rPr>
              <w:t></w:t>
            </w:r>
            <w:permEnd w:id="642461479"/>
            <w:r>
              <w:rPr>
                <w:rFonts w:eastAsia="Wingdings"/>
                <w:smallCaps/>
                <w:sz w:val="18"/>
                <w:szCs w:val="18"/>
              </w:rPr>
              <w:t xml:space="preserve"> </w:t>
            </w:r>
            <w:r w:rsidRPr="00E73A25">
              <w:rPr>
                <w:sz w:val="18"/>
                <w:szCs w:val="18"/>
              </w:rPr>
              <w:t>Fino al compimento di 26 anni studente</w:t>
            </w:r>
            <w:r w:rsidRPr="00E73A25">
              <w:rPr>
                <w:rFonts w:eastAsia="Wingdings"/>
                <w:smallCaps/>
                <w:sz w:val="18"/>
                <w:szCs w:val="18"/>
              </w:rPr>
              <w:t xml:space="preserve"> </w:t>
            </w:r>
            <w:r w:rsidRPr="00E73A25">
              <w:rPr>
                <w:rFonts w:eastAsia="Wingdings"/>
                <w:sz w:val="18"/>
                <w:szCs w:val="18"/>
              </w:rPr>
              <w:t xml:space="preserve">iscritto c/o la scuola </w:t>
            </w:r>
            <w:permStart w:id="1806449400" w:edGrp="everyone"/>
            <w:r w:rsidRPr="00E73A25">
              <w:rPr>
                <w:rFonts w:eastAsia="Wingdings"/>
                <w:sz w:val="18"/>
                <w:szCs w:val="18"/>
              </w:rPr>
              <w:t>____</w:t>
            </w:r>
            <w:r>
              <w:rPr>
                <w:rFonts w:eastAsia="Wingdings"/>
                <w:sz w:val="18"/>
                <w:szCs w:val="18"/>
              </w:rPr>
              <w:t>________</w:t>
            </w:r>
            <w:r w:rsidRPr="00E73A25">
              <w:rPr>
                <w:rFonts w:eastAsia="Wingdings"/>
                <w:sz w:val="18"/>
                <w:szCs w:val="18"/>
              </w:rPr>
              <w:t>______</w:t>
            </w:r>
          </w:p>
          <w:p w14:paraId="0AD00BAA" w14:textId="77777777" w:rsidR="00D52F24" w:rsidRPr="00E73A25" w:rsidRDefault="00D52F24" w:rsidP="00D52F24">
            <w:pPr>
              <w:tabs>
                <w:tab w:val="left" w:pos="330"/>
              </w:tabs>
              <w:rPr>
                <w:rFonts w:eastAsia="Wingdings"/>
                <w:sz w:val="18"/>
                <w:szCs w:val="18"/>
              </w:rPr>
            </w:pPr>
            <w:r w:rsidRPr="00E73A25">
              <w:rPr>
                <w:rFonts w:eastAsia="Wingdings"/>
                <w:sz w:val="18"/>
                <w:szCs w:val="18"/>
              </w:rPr>
              <w:t>_________</w:t>
            </w:r>
            <w:r>
              <w:rPr>
                <w:rFonts w:eastAsia="Wingdings"/>
                <w:sz w:val="18"/>
                <w:szCs w:val="18"/>
              </w:rPr>
              <w:t>____</w:t>
            </w:r>
            <w:r w:rsidRPr="00E73A25">
              <w:rPr>
                <w:rFonts w:eastAsia="Wingdings"/>
                <w:sz w:val="18"/>
                <w:szCs w:val="18"/>
              </w:rPr>
              <w:t>___________</w:t>
            </w:r>
          </w:p>
          <w:permEnd w:id="1806449400"/>
          <w:p w14:paraId="6A5C3FA3" w14:textId="77777777" w:rsidR="00D52F24" w:rsidRPr="00E73A25" w:rsidRDefault="00D52F24" w:rsidP="00D52F24">
            <w:pPr>
              <w:tabs>
                <w:tab w:val="left" w:pos="330"/>
              </w:tabs>
              <w:rPr>
                <w:rFonts w:ascii="Wingdings" w:eastAsia="Wingdings" w:hAnsi="Wingdings" w:cs="Wingdings"/>
                <w:smallCaps/>
                <w:sz w:val="18"/>
                <w:szCs w:val="18"/>
              </w:rPr>
            </w:pPr>
            <w:r w:rsidRPr="00E73A25">
              <w:rPr>
                <w:rFonts w:eastAsia="Wingdings"/>
                <w:sz w:val="18"/>
                <w:szCs w:val="18"/>
              </w:rPr>
              <w:t xml:space="preserve">di </w:t>
            </w:r>
            <w:permStart w:id="767128628" w:edGrp="everyone"/>
            <w:r w:rsidRPr="00E73A25">
              <w:rPr>
                <w:rFonts w:eastAsia="Wingdings"/>
                <w:sz w:val="18"/>
                <w:szCs w:val="18"/>
              </w:rPr>
              <w:t>__________</w:t>
            </w:r>
            <w:r>
              <w:rPr>
                <w:rFonts w:eastAsia="Wingdings"/>
                <w:sz w:val="18"/>
                <w:szCs w:val="18"/>
              </w:rPr>
              <w:t>____</w:t>
            </w:r>
            <w:r w:rsidRPr="00E73A25">
              <w:rPr>
                <w:rFonts w:eastAsia="Wingdings"/>
                <w:sz w:val="18"/>
                <w:szCs w:val="18"/>
              </w:rPr>
              <w:t>________</w:t>
            </w:r>
            <w:permEnd w:id="767128628"/>
          </w:p>
          <w:p w14:paraId="700249F9" w14:textId="77777777" w:rsidR="00D52F24" w:rsidRDefault="00D52F24" w:rsidP="00D52F24">
            <w:pPr>
              <w:pBdr>
                <w:bottom w:val="single" w:sz="12" w:space="1" w:color="auto"/>
              </w:pBdr>
              <w:tabs>
                <w:tab w:val="left" w:pos="330"/>
              </w:tabs>
              <w:rPr>
                <w:sz w:val="18"/>
                <w:szCs w:val="18"/>
              </w:rPr>
            </w:pPr>
            <w:permStart w:id="771048890" w:edGrp="everyone"/>
            <w:r w:rsidRPr="00E73A25">
              <w:rPr>
                <w:rFonts w:ascii="Wingdings" w:eastAsia="Wingdings" w:hAnsi="Wingdings" w:cs="Wingdings"/>
                <w:smallCaps/>
                <w:sz w:val="18"/>
                <w:szCs w:val="18"/>
              </w:rPr>
              <w:t></w:t>
            </w:r>
            <w:permEnd w:id="771048890"/>
            <w:r>
              <w:rPr>
                <w:rFonts w:eastAsia="Wingdings"/>
                <w:smallCaps/>
                <w:sz w:val="18"/>
                <w:szCs w:val="18"/>
              </w:rPr>
              <w:t xml:space="preserve"> </w:t>
            </w:r>
            <w:r w:rsidRPr="00E73A25">
              <w:rPr>
                <w:sz w:val="18"/>
                <w:szCs w:val="18"/>
              </w:rPr>
              <w:t>Fino al compimento di 26 anni iscritto come disoccupato presso il CPI di</w:t>
            </w:r>
            <w:permStart w:id="485178285" w:edGrp="everyone"/>
            <w:r>
              <w:rPr>
                <w:sz w:val="18"/>
                <w:szCs w:val="18"/>
              </w:rPr>
              <w:t xml:space="preserve">: </w:t>
            </w:r>
            <w:r w:rsidRPr="00E73A25">
              <w:rPr>
                <w:sz w:val="18"/>
                <w:szCs w:val="18"/>
              </w:rPr>
              <w:t>___________</w:t>
            </w:r>
            <w:permEnd w:id="485178285"/>
          </w:p>
          <w:p w14:paraId="22DCB5AB" w14:textId="77777777" w:rsidR="00D52F24" w:rsidRPr="00E73A25" w:rsidRDefault="00D52F24" w:rsidP="00D52F24">
            <w:pPr>
              <w:tabs>
                <w:tab w:val="left" w:pos="330"/>
              </w:tabs>
              <w:rPr>
                <w:sz w:val="18"/>
                <w:szCs w:val="18"/>
              </w:rPr>
            </w:pPr>
          </w:p>
        </w:tc>
        <w:tc>
          <w:tcPr>
            <w:tcW w:w="2725" w:type="dxa"/>
            <w:tcBorders>
              <w:left w:val="single" w:sz="1" w:space="0" w:color="000000"/>
              <w:bottom w:val="single" w:sz="1" w:space="0" w:color="000000"/>
            </w:tcBorders>
            <w:shd w:val="clear" w:color="auto" w:fill="auto"/>
          </w:tcPr>
          <w:p w14:paraId="08321D4B" w14:textId="77777777" w:rsidR="00D52F24" w:rsidRDefault="00D52F24" w:rsidP="00D52F24">
            <w:pPr>
              <w:pStyle w:val="Contenutotabella"/>
              <w:snapToGrid w:val="0"/>
            </w:pPr>
            <w:permStart w:id="175182648" w:edGrp="everyone"/>
            <w:permEnd w:id="175182648"/>
          </w:p>
        </w:tc>
        <w:tc>
          <w:tcPr>
            <w:tcW w:w="2513" w:type="dxa"/>
            <w:tcBorders>
              <w:left w:val="single" w:sz="1" w:space="0" w:color="000000"/>
              <w:bottom w:val="single" w:sz="1" w:space="0" w:color="000000"/>
            </w:tcBorders>
            <w:shd w:val="clear" w:color="auto" w:fill="auto"/>
          </w:tcPr>
          <w:p w14:paraId="059A7442" w14:textId="77777777" w:rsidR="00D52F24" w:rsidRDefault="00D52F24" w:rsidP="00D52F24">
            <w:pPr>
              <w:pStyle w:val="Contenutotabella"/>
              <w:snapToGrid w:val="0"/>
            </w:pPr>
            <w:permStart w:id="1019361101" w:edGrp="everyone"/>
            <w:permEnd w:id="1019361101"/>
          </w:p>
        </w:tc>
        <w:tc>
          <w:tcPr>
            <w:tcW w:w="2525" w:type="dxa"/>
            <w:gridSpan w:val="2"/>
            <w:tcBorders>
              <w:left w:val="single" w:sz="1" w:space="0" w:color="000000"/>
              <w:bottom w:val="single" w:sz="1" w:space="0" w:color="000000"/>
            </w:tcBorders>
            <w:shd w:val="clear" w:color="auto" w:fill="auto"/>
          </w:tcPr>
          <w:p w14:paraId="116AA953" w14:textId="77777777" w:rsidR="00D52F24" w:rsidRDefault="00D52F24" w:rsidP="00D52F24">
            <w:pPr>
              <w:pStyle w:val="Contenutotabella"/>
              <w:snapToGrid w:val="0"/>
            </w:pPr>
            <w:permStart w:id="214902095" w:edGrp="everyone"/>
            <w:permEnd w:id="214902095"/>
          </w:p>
        </w:tc>
        <w:tc>
          <w:tcPr>
            <w:tcW w:w="50" w:type="dxa"/>
            <w:tcBorders>
              <w:left w:val="single" w:sz="1" w:space="0" w:color="000000"/>
            </w:tcBorders>
            <w:shd w:val="clear" w:color="auto" w:fill="auto"/>
          </w:tcPr>
          <w:p w14:paraId="43EE821C" w14:textId="77777777" w:rsidR="00D52F24" w:rsidRDefault="00D52F24" w:rsidP="00D52F24">
            <w:pPr>
              <w:snapToGrid w:val="0"/>
            </w:pPr>
          </w:p>
        </w:tc>
        <w:tc>
          <w:tcPr>
            <w:tcW w:w="62" w:type="dxa"/>
            <w:shd w:val="clear" w:color="auto" w:fill="auto"/>
          </w:tcPr>
          <w:p w14:paraId="3002456A" w14:textId="77777777" w:rsidR="00D52F24" w:rsidRDefault="00D52F24" w:rsidP="00D52F24">
            <w:pPr>
              <w:snapToGrid w:val="0"/>
            </w:pPr>
          </w:p>
        </w:tc>
        <w:tc>
          <w:tcPr>
            <w:tcW w:w="63" w:type="dxa"/>
            <w:shd w:val="clear" w:color="auto" w:fill="auto"/>
          </w:tcPr>
          <w:p w14:paraId="622DB3CB" w14:textId="77777777" w:rsidR="00D52F24" w:rsidRDefault="00D52F24" w:rsidP="00D52F24">
            <w:pPr>
              <w:snapToGrid w:val="0"/>
            </w:pPr>
          </w:p>
        </w:tc>
        <w:tc>
          <w:tcPr>
            <w:tcW w:w="20" w:type="dxa"/>
            <w:shd w:val="clear" w:color="auto" w:fill="auto"/>
          </w:tcPr>
          <w:p w14:paraId="0E576D1B" w14:textId="77777777" w:rsidR="00D52F24" w:rsidRDefault="00D52F24" w:rsidP="00D52F24">
            <w:pPr>
              <w:snapToGrid w:val="0"/>
            </w:pPr>
          </w:p>
        </w:tc>
      </w:tr>
      <w:tr w:rsidR="00D52F24" w14:paraId="01F7B389" w14:textId="77777777" w:rsidTr="00E73A25">
        <w:tblPrEx>
          <w:tblCellMar>
            <w:top w:w="0" w:type="dxa"/>
            <w:left w:w="0" w:type="dxa"/>
            <w:bottom w:w="0" w:type="dxa"/>
            <w:right w:w="0" w:type="dxa"/>
          </w:tblCellMar>
        </w:tblPrEx>
        <w:tc>
          <w:tcPr>
            <w:tcW w:w="2300" w:type="dxa"/>
            <w:tcBorders>
              <w:left w:val="single" w:sz="1" w:space="0" w:color="000000"/>
              <w:bottom w:val="single" w:sz="1" w:space="0" w:color="000000"/>
            </w:tcBorders>
            <w:shd w:val="clear" w:color="auto" w:fill="auto"/>
          </w:tcPr>
          <w:p w14:paraId="1133F133" w14:textId="77777777" w:rsidR="00D52F24" w:rsidRPr="00E73A25" w:rsidRDefault="00D52F24" w:rsidP="00D52F24">
            <w:pPr>
              <w:pStyle w:val="Contenutotabella"/>
              <w:snapToGrid w:val="0"/>
              <w:rPr>
                <w:rFonts w:ascii="Wingdings" w:eastAsia="Wingdings" w:hAnsi="Wingdings" w:cs="Wingdings"/>
                <w:smallCaps/>
                <w:sz w:val="18"/>
                <w:szCs w:val="18"/>
              </w:rPr>
            </w:pPr>
            <w:r w:rsidRPr="00E73A25">
              <w:rPr>
                <w:b/>
                <w:bCs/>
                <w:sz w:val="18"/>
                <w:szCs w:val="18"/>
              </w:rPr>
              <w:lastRenderedPageBreak/>
              <w:t>FIGLIO</w:t>
            </w:r>
            <w:r>
              <w:rPr>
                <w:b/>
                <w:bCs/>
                <w:sz w:val="18"/>
                <w:szCs w:val="18"/>
              </w:rPr>
              <w:t>/A</w:t>
            </w:r>
          </w:p>
          <w:p w14:paraId="10B8E289" w14:textId="77777777" w:rsidR="00D52F24" w:rsidRPr="00E73A25" w:rsidRDefault="00D52F24" w:rsidP="00D52F24">
            <w:pPr>
              <w:tabs>
                <w:tab w:val="left" w:pos="720"/>
              </w:tabs>
              <w:rPr>
                <w:rFonts w:ascii="Wingdings" w:eastAsia="Wingdings" w:hAnsi="Wingdings" w:cs="Wingdings"/>
                <w:smallCaps/>
                <w:sz w:val="18"/>
                <w:szCs w:val="18"/>
              </w:rPr>
            </w:pPr>
            <w:permStart w:id="578165144" w:edGrp="everyone"/>
            <w:r w:rsidRPr="00E73A25">
              <w:rPr>
                <w:rFonts w:ascii="Wingdings" w:eastAsia="Wingdings" w:hAnsi="Wingdings" w:cs="Wingdings"/>
                <w:smallCaps/>
                <w:sz w:val="18"/>
                <w:szCs w:val="18"/>
              </w:rPr>
              <w:t></w:t>
            </w:r>
            <w:permEnd w:id="578165144"/>
            <w:r>
              <w:rPr>
                <w:rFonts w:eastAsia="Wingdings"/>
                <w:smallCaps/>
                <w:sz w:val="18"/>
                <w:szCs w:val="18"/>
              </w:rPr>
              <w:t xml:space="preserve"> </w:t>
            </w:r>
            <w:r w:rsidRPr="00E73A25">
              <w:rPr>
                <w:sz w:val="18"/>
                <w:szCs w:val="18"/>
              </w:rPr>
              <w:t>Minorenne</w:t>
            </w:r>
          </w:p>
          <w:p w14:paraId="1FD74D4E" w14:textId="77777777" w:rsidR="00D52F24" w:rsidRPr="00E73A25" w:rsidRDefault="00D52F24" w:rsidP="00D52F24">
            <w:pPr>
              <w:tabs>
                <w:tab w:val="left" w:pos="330"/>
              </w:tabs>
              <w:rPr>
                <w:rFonts w:eastAsia="Wingdings"/>
                <w:sz w:val="18"/>
                <w:szCs w:val="18"/>
              </w:rPr>
            </w:pPr>
            <w:permStart w:id="630931560" w:edGrp="everyone"/>
            <w:r w:rsidRPr="00E73A25">
              <w:rPr>
                <w:rFonts w:ascii="Wingdings" w:eastAsia="Wingdings" w:hAnsi="Wingdings" w:cs="Wingdings"/>
                <w:smallCaps/>
                <w:sz w:val="18"/>
                <w:szCs w:val="18"/>
              </w:rPr>
              <w:t></w:t>
            </w:r>
            <w:permEnd w:id="630931560"/>
            <w:r>
              <w:rPr>
                <w:rFonts w:eastAsia="Wingdings"/>
                <w:smallCaps/>
                <w:sz w:val="18"/>
                <w:szCs w:val="18"/>
              </w:rPr>
              <w:t xml:space="preserve"> </w:t>
            </w:r>
            <w:r w:rsidRPr="00E73A25">
              <w:rPr>
                <w:sz w:val="18"/>
                <w:szCs w:val="18"/>
              </w:rPr>
              <w:t>Fino al compimento di 26 anni studente</w:t>
            </w:r>
            <w:r w:rsidRPr="00E73A25">
              <w:rPr>
                <w:rFonts w:eastAsia="Wingdings"/>
                <w:smallCaps/>
                <w:sz w:val="18"/>
                <w:szCs w:val="18"/>
              </w:rPr>
              <w:t xml:space="preserve"> </w:t>
            </w:r>
            <w:r w:rsidRPr="00E73A25">
              <w:rPr>
                <w:rFonts w:eastAsia="Wingdings"/>
                <w:sz w:val="18"/>
                <w:szCs w:val="18"/>
              </w:rPr>
              <w:t xml:space="preserve">iscritto c/o la scuola </w:t>
            </w:r>
            <w:permStart w:id="1480945359" w:edGrp="everyone"/>
            <w:r w:rsidRPr="00E73A25">
              <w:rPr>
                <w:rFonts w:eastAsia="Wingdings"/>
                <w:sz w:val="18"/>
                <w:szCs w:val="18"/>
              </w:rPr>
              <w:t>____</w:t>
            </w:r>
            <w:r>
              <w:rPr>
                <w:rFonts w:eastAsia="Wingdings"/>
                <w:sz w:val="18"/>
                <w:szCs w:val="18"/>
              </w:rPr>
              <w:t>________</w:t>
            </w:r>
            <w:r w:rsidRPr="00E73A25">
              <w:rPr>
                <w:rFonts w:eastAsia="Wingdings"/>
                <w:sz w:val="18"/>
                <w:szCs w:val="18"/>
              </w:rPr>
              <w:t>______</w:t>
            </w:r>
          </w:p>
          <w:p w14:paraId="21BD7145" w14:textId="77777777" w:rsidR="00D52F24" w:rsidRPr="00E73A25" w:rsidRDefault="00D52F24" w:rsidP="00D52F24">
            <w:pPr>
              <w:tabs>
                <w:tab w:val="left" w:pos="330"/>
              </w:tabs>
              <w:rPr>
                <w:rFonts w:eastAsia="Wingdings"/>
                <w:sz w:val="18"/>
                <w:szCs w:val="18"/>
              </w:rPr>
            </w:pPr>
            <w:r w:rsidRPr="00E73A25">
              <w:rPr>
                <w:rFonts w:eastAsia="Wingdings"/>
                <w:sz w:val="18"/>
                <w:szCs w:val="18"/>
              </w:rPr>
              <w:t>_________</w:t>
            </w:r>
            <w:r>
              <w:rPr>
                <w:rFonts w:eastAsia="Wingdings"/>
                <w:sz w:val="18"/>
                <w:szCs w:val="18"/>
              </w:rPr>
              <w:t>____</w:t>
            </w:r>
            <w:r w:rsidRPr="00E73A25">
              <w:rPr>
                <w:rFonts w:eastAsia="Wingdings"/>
                <w:sz w:val="18"/>
                <w:szCs w:val="18"/>
              </w:rPr>
              <w:t>___________</w:t>
            </w:r>
          </w:p>
          <w:permEnd w:id="1480945359"/>
          <w:p w14:paraId="7BAF25ED" w14:textId="77777777" w:rsidR="00D52F24" w:rsidRPr="00E73A25" w:rsidRDefault="00D52F24" w:rsidP="00D52F24">
            <w:pPr>
              <w:tabs>
                <w:tab w:val="left" w:pos="330"/>
              </w:tabs>
              <w:rPr>
                <w:rFonts w:ascii="Wingdings" w:eastAsia="Wingdings" w:hAnsi="Wingdings" w:cs="Wingdings"/>
                <w:smallCaps/>
                <w:sz w:val="18"/>
                <w:szCs w:val="18"/>
              </w:rPr>
            </w:pPr>
            <w:r w:rsidRPr="00E73A25">
              <w:rPr>
                <w:rFonts w:eastAsia="Wingdings"/>
                <w:sz w:val="18"/>
                <w:szCs w:val="18"/>
              </w:rPr>
              <w:t xml:space="preserve">di </w:t>
            </w:r>
            <w:permStart w:id="1099765906" w:edGrp="everyone"/>
            <w:r w:rsidRPr="00E73A25">
              <w:rPr>
                <w:rFonts w:eastAsia="Wingdings"/>
                <w:sz w:val="18"/>
                <w:szCs w:val="18"/>
              </w:rPr>
              <w:t>__________</w:t>
            </w:r>
            <w:r>
              <w:rPr>
                <w:rFonts w:eastAsia="Wingdings"/>
                <w:sz w:val="18"/>
                <w:szCs w:val="18"/>
              </w:rPr>
              <w:t>____</w:t>
            </w:r>
            <w:r w:rsidRPr="00E73A25">
              <w:rPr>
                <w:rFonts w:eastAsia="Wingdings"/>
                <w:sz w:val="18"/>
                <w:szCs w:val="18"/>
              </w:rPr>
              <w:t>________</w:t>
            </w:r>
            <w:permEnd w:id="1099765906"/>
          </w:p>
          <w:p w14:paraId="094EE857" w14:textId="77777777" w:rsidR="00D52F24" w:rsidRDefault="00D52F24" w:rsidP="00D52F24">
            <w:pPr>
              <w:pBdr>
                <w:bottom w:val="single" w:sz="12" w:space="1" w:color="auto"/>
              </w:pBdr>
              <w:tabs>
                <w:tab w:val="left" w:pos="330"/>
              </w:tabs>
              <w:rPr>
                <w:sz w:val="18"/>
                <w:szCs w:val="18"/>
              </w:rPr>
            </w:pPr>
            <w:permStart w:id="1906315697" w:edGrp="everyone"/>
            <w:r w:rsidRPr="00E73A25">
              <w:rPr>
                <w:rFonts w:ascii="Wingdings" w:eastAsia="Wingdings" w:hAnsi="Wingdings" w:cs="Wingdings"/>
                <w:smallCaps/>
                <w:sz w:val="18"/>
                <w:szCs w:val="18"/>
              </w:rPr>
              <w:t></w:t>
            </w:r>
            <w:permEnd w:id="1906315697"/>
            <w:r>
              <w:rPr>
                <w:rFonts w:eastAsia="Wingdings"/>
                <w:smallCaps/>
                <w:sz w:val="18"/>
                <w:szCs w:val="18"/>
              </w:rPr>
              <w:t xml:space="preserve"> </w:t>
            </w:r>
            <w:r w:rsidRPr="00E73A25">
              <w:rPr>
                <w:sz w:val="18"/>
                <w:szCs w:val="18"/>
              </w:rPr>
              <w:t>Fino al compimento di 26 anni iscritto come disoccupato presso il CPI di</w:t>
            </w:r>
            <w:permStart w:id="407916846" w:edGrp="everyone"/>
            <w:r>
              <w:rPr>
                <w:sz w:val="18"/>
                <w:szCs w:val="18"/>
              </w:rPr>
              <w:t xml:space="preserve">: </w:t>
            </w:r>
            <w:r w:rsidRPr="00E73A25">
              <w:rPr>
                <w:sz w:val="18"/>
                <w:szCs w:val="18"/>
              </w:rPr>
              <w:t>___________</w:t>
            </w:r>
            <w:permEnd w:id="407916846"/>
          </w:p>
          <w:p w14:paraId="3334132B" w14:textId="77777777" w:rsidR="00D52F24" w:rsidRPr="00E73A25" w:rsidRDefault="00D52F24" w:rsidP="00D52F24">
            <w:pPr>
              <w:tabs>
                <w:tab w:val="left" w:pos="330"/>
              </w:tabs>
              <w:rPr>
                <w:sz w:val="18"/>
                <w:szCs w:val="18"/>
              </w:rPr>
            </w:pPr>
          </w:p>
        </w:tc>
        <w:tc>
          <w:tcPr>
            <w:tcW w:w="2725" w:type="dxa"/>
            <w:tcBorders>
              <w:left w:val="single" w:sz="1" w:space="0" w:color="000000"/>
              <w:bottom w:val="single" w:sz="1" w:space="0" w:color="000000"/>
            </w:tcBorders>
            <w:shd w:val="clear" w:color="auto" w:fill="auto"/>
          </w:tcPr>
          <w:p w14:paraId="6FD02FFC" w14:textId="77777777" w:rsidR="00D52F24" w:rsidRDefault="00D52F24" w:rsidP="00D52F24">
            <w:pPr>
              <w:pStyle w:val="Contenutotabella"/>
              <w:snapToGrid w:val="0"/>
            </w:pPr>
            <w:permStart w:id="288840136" w:edGrp="everyone"/>
            <w:permEnd w:id="288840136"/>
          </w:p>
        </w:tc>
        <w:tc>
          <w:tcPr>
            <w:tcW w:w="2513" w:type="dxa"/>
            <w:tcBorders>
              <w:left w:val="single" w:sz="1" w:space="0" w:color="000000"/>
              <w:bottom w:val="single" w:sz="1" w:space="0" w:color="000000"/>
            </w:tcBorders>
            <w:shd w:val="clear" w:color="auto" w:fill="auto"/>
          </w:tcPr>
          <w:p w14:paraId="20CDCECF" w14:textId="77777777" w:rsidR="00D52F24" w:rsidRDefault="00D52F24" w:rsidP="00D52F24">
            <w:pPr>
              <w:pStyle w:val="Contenutotabella"/>
              <w:snapToGrid w:val="0"/>
            </w:pPr>
            <w:permStart w:id="175643689" w:edGrp="everyone"/>
            <w:permEnd w:id="175643689"/>
          </w:p>
        </w:tc>
        <w:tc>
          <w:tcPr>
            <w:tcW w:w="2525" w:type="dxa"/>
            <w:gridSpan w:val="2"/>
            <w:tcBorders>
              <w:left w:val="single" w:sz="1" w:space="0" w:color="000000"/>
              <w:bottom w:val="single" w:sz="1" w:space="0" w:color="000000"/>
            </w:tcBorders>
            <w:shd w:val="clear" w:color="auto" w:fill="auto"/>
          </w:tcPr>
          <w:p w14:paraId="1283A335" w14:textId="77777777" w:rsidR="00D52F24" w:rsidRDefault="00D52F24" w:rsidP="00D52F24">
            <w:pPr>
              <w:pStyle w:val="Contenutotabella"/>
              <w:snapToGrid w:val="0"/>
            </w:pPr>
            <w:permStart w:id="577591626" w:edGrp="everyone"/>
            <w:permEnd w:id="577591626"/>
          </w:p>
        </w:tc>
        <w:tc>
          <w:tcPr>
            <w:tcW w:w="50" w:type="dxa"/>
            <w:tcBorders>
              <w:left w:val="single" w:sz="1" w:space="0" w:color="000000"/>
            </w:tcBorders>
            <w:shd w:val="clear" w:color="auto" w:fill="auto"/>
          </w:tcPr>
          <w:p w14:paraId="5F18F115" w14:textId="77777777" w:rsidR="00D52F24" w:rsidRDefault="00D52F24" w:rsidP="00D52F24">
            <w:pPr>
              <w:snapToGrid w:val="0"/>
            </w:pPr>
          </w:p>
        </w:tc>
        <w:tc>
          <w:tcPr>
            <w:tcW w:w="62" w:type="dxa"/>
            <w:shd w:val="clear" w:color="auto" w:fill="auto"/>
          </w:tcPr>
          <w:p w14:paraId="5AE5A1BF" w14:textId="77777777" w:rsidR="00D52F24" w:rsidRDefault="00D52F24" w:rsidP="00D52F24">
            <w:pPr>
              <w:snapToGrid w:val="0"/>
            </w:pPr>
          </w:p>
        </w:tc>
        <w:tc>
          <w:tcPr>
            <w:tcW w:w="63" w:type="dxa"/>
            <w:shd w:val="clear" w:color="auto" w:fill="auto"/>
          </w:tcPr>
          <w:p w14:paraId="367B048A" w14:textId="77777777" w:rsidR="00D52F24" w:rsidRDefault="00D52F24" w:rsidP="00D52F24">
            <w:pPr>
              <w:snapToGrid w:val="0"/>
            </w:pPr>
          </w:p>
        </w:tc>
        <w:tc>
          <w:tcPr>
            <w:tcW w:w="20" w:type="dxa"/>
            <w:shd w:val="clear" w:color="auto" w:fill="auto"/>
          </w:tcPr>
          <w:p w14:paraId="2869E80B" w14:textId="77777777" w:rsidR="00D52F24" w:rsidRDefault="00D52F24" w:rsidP="00D52F24">
            <w:pPr>
              <w:snapToGrid w:val="0"/>
            </w:pPr>
          </w:p>
        </w:tc>
      </w:tr>
      <w:tr w:rsidR="00D52F24" w14:paraId="11D7D6DD" w14:textId="77777777" w:rsidTr="00E73A25">
        <w:tblPrEx>
          <w:tblCellMar>
            <w:top w:w="0" w:type="dxa"/>
            <w:left w:w="0" w:type="dxa"/>
            <w:bottom w:w="0" w:type="dxa"/>
            <w:right w:w="0" w:type="dxa"/>
          </w:tblCellMar>
        </w:tblPrEx>
        <w:tc>
          <w:tcPr>
            <w:tcW w:w="2300" w:type="dxa"/>
            <w:tcBorders>
              <w:left w:val="single" w:sz="1" w:space="0" w:color="000000"/>
              <w:bottom w:val="single" w:sz="1" w:space="0" w:color="000000"/>
            </w:tcBorders>
            <w:shd w:val="clear" w:color="auto" w:fill="auto"/>
          </w:tcPr>
          <w:p w14:paraId="16AF3177" w14:textId="77777777" w:rsidR="00D52F24" w:rsidRPr="00E73A25" w:rsidRDefault="00D52F24" w:rsidP="00D52F24">
            <w:pPr>
              <w:pStyle w:val="Contenutotabella"/>
              <w:snapToGrid w:val="0"/>
              <w:rPr>
                <w:rFonts w:ascii="Wingdings" w:eastAsia="Wingdings" w:hAnsi="Wingdings" w:cs="Wingdings"/>
                <w:smallCaps/>
                <w:sz w:val="18"/>
                <w:szCs w:val="18"/>
              </w:rPr>
            </w:pPr>
            <w:r w:rsidRPr="00E73A25">
              <w:rPr>
                <w:b/>
                <w:bCs/>
                <w:sz w:val="18"/>
                <w:szCs w:val="18"/>
              </w:rPr>
              <w:t>FIGLIO</w:t>
            </w:r>
            <w:r>
              <w:rPr>
                <w:b/>
                <w:bCs/>
                <w:sz w:val="18"/>
                <w:szCs w:val="18"/>
              </w:rPr>
              <w:t>/A</w:t>
            </w:r>
          </w:p>
          <w:p w14:paraId="5A095987" w14:textId="77777777" w:rsidR="00D52F24" w:rsidRPr="00E73A25" w:rsidRDefault="00D52F24" w:rsidP="00D52F24">
            <w:pPr>
              <w:tabs>
                <w:tab w:val="left" w:pos="720"/>
              </w:tabs>
              <w:rPr>
                <w:rFonts w:ascii="Wingdings" w:eastAsia="Wingdings" w:hAnsi="Wingdings" w:cs="Wingdings"/>
                <w:smallCaps/>
                <w:sz w:val="18"/>
                <w:szCs w:val="18"/>
              </w:rPr>
            </w:pPr>
            <w:permStart w:id="1562138721" w:edGrp="everyone"/>
            <w:r w:rsidRPr="00E73A25">
              <w:rPr>
                <w:rFonts w:ascii="Wingdings" w:eastAsia="Wingdings" w:hAnsi="Wingdings" w:cs="Wingdings"/>
                <w:smallCaps/>
                <w:sz w:val="18"/>
                <w:szCs w:val="18"/>
              </w:rPr>
              <w:t></w:t>
            </w:r>
            <w:permEnd w:id="1562138721"/>
            <w:r>
              <w:rPr>
                <w:rFonts w:eastAsia="Wingdings"/>
                <w:smallCaps/>
                <w:sz w:val="18"/>
                <w:szCs w:val="18"/>
              </w:rPr>
              <w:t xml:space="preserve"> </w:t>
            </w:r>
            <w:r w:rsidRPr="00E73A25">
              <w:rPr>
                <w:sz w:val="18"/>
                <w:szCs w:val="18"/>
              </w:rPr>
              <w:t>Minorenne</w:t>
            </w:r>
          </w:p>
          <w:p w14:paraId="33BC82D6" w14:textId="77777777" w:rsidR="00D52F24" w:rsidRPr="00E73A25" w:rsidRDefault="00D52F24" w:rsidP="00D52F24">
            <w:pPr>
              <w:tabs>
                <w:tab w:val="left" w:pos="330"/>
              </w:tabs>
              <w:rPr>
                <w:rFonts w:eastAsia="Wingdings"/>
                <w:sz w:val="18"/>
                <w:szCs w:val="18"/>
              </w:rPr>
            </w:pPr>
            <w:permStart w:id="1183668057" w:edGrp="everyone"/>
            <w:r w:rsidRPr="00E73A25">
              <w:rPr>
                <w:rFonts w:ascii="Wingdings" w:eastAsia="Wingdings" w:hAnsi="Wingdings" w:cs="Wingdings"/>
                <w:smallCaps/>
                <w:sz w:val="18"/>
                <w:szCs w:val="18"/>
              </w:rPr>
              <w:t></w:t>
            </w:r>
            <w:permEnd w:id="1183668057"/>
            <w:r>
              <w:rPr>
                <w:rFonts w:eastAsia="Wingdings"/>
                <w:smallCaps/>
                <w:sz w:val="18"/>
                <w:szCs w:val="18"/>
              </w:rPr>
              <w:t xml:space="preserve"> </w:t>
            </w:r>
            <w:r w:rsidRPr="00E73A25">
              <w:rPr>
                <w:sz w:val="18"/>
                <w:szCs w:val="18"/>
              </w:rPr>
              <w:t>Fino al compimento di 26 anni studente</w:t>
            </w:r>
            <w:r w:rsidRPr="00E73A25">
              <w:rPr>
                <w:rFonts w:eastAsia="Wingdings"/>
                <w:smallCaps/>
                <w:sz w:val="18"/>
                <w:szCs w:val="18"/>
              </w:rPr>
              <w:t xml:space="preserve"> </w:t>
            </w:r>
            <w:r w:rsidRPr="00E73A25">
              <w:rPr>
                <w:rFonts w:eastAsia="Wingdings"/>
                <w:sz w:val="18"/>
                <w:szCs w:val="18"/>
              </w:rPr>
              <w:t xml:space="preserve">iscritto c/o la scuola </w:t>
            </w:r>
            <w:permStart w:id="900549117" w:edGrp="everyone"/>
            <w:r w:rsidRPr="00E73A25">
              <w:rPr>
                <w:rFonts w:eastAsia="Wingdings"/>
                <w:sz w:val="18"/>
                <w:szCs w:val="18"/>
              </w:rPr>
              <w:t>____</w:t>
            </w:r>
            <w:r>
              <w:rPr>
                <w:rFonts w:eastAsia="Wingdings"/>
                <w:sz w:val="18"/>
                <w:szCs w:val="18"/>
              </w:rPr>
              <w:t>________</w:t>
            </w:r>
            <w:r w:rsidRPr="00E73A25">
              <w:rPr>
                <w:rFonts w:eastAsia="Wingdings"/>
                <w:sz w:val="18"/>
                <w:szCs w:val="18"/>
              </w:rPr>
              <w:t>______</w:t>
            </w:r>
          </w:p>
          <w:p w14:paraId="61F409B5" w14:textId="77777777" w:rsidR="00D52F24" w:rsidRPr="00E73A25" w:rsidRDefault="00D52F24" w:rsidP="00D52F24">
            <w:pPr>
              <w:tabs>
                <w:tab w:val="left" w:pos="330"/>
              </w:tabs>
              <w:rPr>
                <w:rFonts w:eastAsia="Wingdings"/>
                <w:sz w:val="18"/>
                <w:szCs w:val="18"/>
              </w:rPr>
            </w:pPr>
            <w:r w:rsidRPr="00E73A25">
              <w:rPr>
                <w:rFonts w:eastAsia="Wingdings"/>
                <w:sz w:val="18"/>
                <w:szCs w:val="18"/>
              </w:rPr>
              <w:t>_________</w:t>
            </w:r>
            <w:r>
              <w:rPr>
                <w:rFonts w:eastAsia="Wingdings"/>
                <w:sz w:val="18"/>
                <w:szCs w:val="18"/>
              </w:rPr>
              <w:t>____</w:t>
            </w:r>
            <w:r w:rsidRPr="00E73A25">
              <w:rPr>
                <w:rFonts w:eastAsia="Wingdings"/>
                <w:sz w:val="18"/>
                <w:szCs w:val="18"/>
              </w:rPr>
              <w:t>___________</w:t>
            </w:r>
          </w:p>
          <w:permEnd w:id="900549117"/>
          <w:p w14:paraId="6A2546E8" w14:textId="77777777" w:rsidR="00D52F24" w:rsidRPr="00E73A25" w:rsidRDefault="00D52F24" w:rsidP="00D52F24">
            <w:pPr>
              <w:tabs>
                <w:tab w:val="left" w:pos="330"/>
              </w:tabs>
              <w:rPr>
                <w:rFonts w:ascii="Wingdings" w:eastAsia="Wingdings" w:hAnsi="Wingdings" w:cs="Wingdings"/>
                <w:smallCaps/>
                <w:sz w:val="18"/>
                <w:szCs w:val="18"/>
              </w:rPr>
            </w:pPr>
            <w:r w:rsidRPr="00E73A25">
              <w:rPr>
                <w:rFonts w:eastAsia="Wingdings"/>
                <w:sz w:val="18"/>
                <w:szCs w:val="18"/>
              </w:rPr>
              <w:t xml:space="preserve">di </w:t>
            </w:r>
            <w:permStart w:id="2125226600" w:edGrp="everyone"/>
            <w:r w:rsidRPr="00E73A25">
              <w:rPr>
                <w:rFonts w:eastAsia="Wingdings"/>
                <w:sz w:val="18"/>
                <w:szCs w:val="18"/>
              </w:rPr>
              <w:t>__________</w:t>
            </w:r>
            <w:r>
              <w:rPr>
                <w:rFonts w:eastAsia="Wingdings"/>
                <w:sz w:val="18"/>
                <w:szCs w:val="18"/>
              </w:rPr>
              <w:t>____</w:t>
            </w:r>
            <w:r w:rsidRPr="00E73A25">
              <w:rPr>
                <w:rFonts w:eastAsia="Wingdings"/>
                <w:sz w:val="18"/>
                <w:szCs w:val="18"/>
              </w:rPr>
              <w:t>________</w:t>
            </w:r>
            <w:permEnd w:id="2125226600"/>
          </w:p>
          <w:p w14:paraId="331E3089" w14:textId="77777777" w:rsidR="00D52F24" w:rsidRDefault="00D52F24" w:rsidP="00D52F24">
            <w:pPr>
              <w:pBdr>
                <w:bottom w:val="single" w:sz="12" w:space="1" w:color="auto"/>
              </w:pBdr>
              <w:tabs>
                <w:tab w:val="left" w:pos="330"/>
              </w:tabs>
              <w:rPr>
                <w:sz w:val="18"/>
                <w:szCs w:val="18"/>
              </w:rPr>
            </w:pPr>
            <w:permStart w:id="1372612366" w:edGrp="everyone"/>
            <w:r w:rsidRPr="00E73A25">
              <w:rPr>
                <w:rFonts w:ascii="Wingdings" w:eastAsia="Wingdings" w:hAnsi="Wingdings" w:cs="Wingdings"/>
                <w:smallCaps/>
                <w:sz w:val="18"/>
                <w:szCs w:val="18"/>
              </w:rPr>
              <w:t></w:t>
            </w:r>
            <w:permEnd w:id="1372612366"/>
            <w:r>
              <w:rPr>
                <w:rFonts w:eastAsia="Wingdings"/>
                <w:smallCaps/>
                <w:sz w:val="18"/>
                <w:szCs w:val="18"/>
              </w:rPr>
              <w:t xml:space="preserve"> </w:t>
            </w:r>
            <w:r w:rsidRPr="00E73A25">
              <w:rPr>
                <w:sz w:val="18"/>
                <w:szCs w:val="18"/>
              </w:rPr>
              <w:t>Fino al compimento di 26 anni iscritto come disoccupato presso il CPI di</w:t>
            </w:r>
            <w:permStart w:id="305680953" w:edGrp="everyone"/>
            <w:r>
              <w:rPr>
                <w:sz w:val="18"/>
                <w:szCs w:val="18"/>
              </w:rPr>
              <w:t xml:space="preserve">: </w:t>
            </w:r>
            <w:r w:rsidRPr="00E73A25">
              <w:rPr>
                <w:sz w:val="18"/>
                <w:szCs w:val="18"/>
              </w:rPr>
              <w:t>___________</w:t>
            </w:r>
            <w:permEnd w:id="305680953"/>
          </w:p>
          <w:p w14:paraId="2838D415" w14:textId="77777777" w:rsidR="00D52F24" w:rsidRPr="00E73A25" w:rsidRDefault="00D52F24" w:rsidP="00D52F24">
            <w:pPr>
              <w:tabs>
                <w:tab w:val="left" w:pos="330"/>
              </w:tabs>
              <w:snapToGrid w:val="0"/>
              <w:rPr>
                <w:b/>
                <w:bCs/>
                <w:sz w:val="18"/>
                <w:szCs w:val="18"/>
              </w:rPr>
            </w:pPr>
          </w:p>
        </w:tc>
        <w:tc>
          <w:tcPr>
            <w:tcW w:w="2725" w:type="dxa"/>
            <w:tcBorders>
              <w:left w:val="single" w:sz="1" w:space="0" w:color="000000"/>
              <w:bottom w:val="single" w:sz="1" w:space="0" w:color="000000"/>
            </w:tcBorders>
            <w:shd w:val="clear" w:color="auto" w:fill="auto"/>
          </w:tcPr>
          <w:p w14:paraId="272CFB14" w14:textId="77777777" w:rsidR="00D52F24" w:rsidRDefault="00D52F24" w:rsidP="00D52F24">
            <w:pPr>
              <w:pStyle w:val="Contenutotabella"/>
              <w:snapToGrid w:val="0"/>
            </w:pPr>
            <w:permStart w:id="1251747743" w:edGrp="everyone"/>
            <w:permEnd w:id="1251747743"/>
          </w:p>
        </w:tc>
        <w:tc>
          <w:tcPr>
            <w:tcW w:w="2513" w:type="dxa"/>
            <w:tcBorders>
              <w:left w:val="single" w:sz="1" w:space="0" w:color="000000"/>
              <w:bottom w:val="single" w:sz="1" w:space="0" w:color="000000"/>
            </w:tcBorders>
            <w:shd w:val="clear" w:color="auto" w:fill="auto"/>
          </w:tcPr>
          <w:p w14:paraId="03A8F2C1" w14:textId="77777777" w:rsidR="00D52F24" w:rsidRDefault="00D52F24" w:rsidP="00D52F24">
            <w:pPr>
              <w:pStyle w:val="Contenutotabella"/>
              <w:snapToGrid w:val="0"/>
            </w:pPr>
            <w:permStart w:id="111805860" w:edGrp="everyone"/>
            <w:permEnd w:id="111805860"/>
          </w:p>
        </w:tc>
        <w:tc>
          <w:tcPr>
            <w:tcW w:w="2525" w:type="dxa"/>
            <w:gridSpan w:val="2"/>
            <w:tcBorders>
              <w:left w:val="single" w:sz="1" w:space="0" w:color="000000"/>
              <w:bottom w:val="single" w:sz="1" w:space="0" w:color="000000"/>
            </w:tcBorders>
            <w:shd w:val="clear" w:color="auto" w:fill="auto"/>
          </w:tcPr>
          <w:p w14:paraId="03758A58" w14:textId="77777777" w:rsidR="00D52F24" w:rsidRDefault="00D52F24" w:rsidP="00D52F24">
            <w:pPr>
              <w:pStyle w:val="Contenutotabella"/>
              <w:snapToGrid w:val="0"/>
            </w:pPr>
            <w:permStart w:id="1769428232" w:edGrp="everyone"/>
            <w:permEnd w:id="1769428232"/>
          </w:p>
        </w:tc>
        <w:tc>
          <w:tcPr>
            <w:tcW w:w="50" w:type="dxa"/>
            <w:tcBorders>
              <w:left w:val="single" w:sz="1" w:space="0" w:color="000000"/>
            </w:tcBorders>
            <w:shd w:val="clear" w:color="auto" w:fill="auto"/>
          </w:tcPr>
          <w:p w14:paraId="4F48F63C" w14:textId="77777777" w:rsidR="00D52F24" w:rsidRDefault="00D52F24" w:rsidP="00D52F24">
            <w:pPr>
              <w:snapToGrid w:val="0"/>
            </w:pPr>
          </w:p>
        </w:tc>
        <w:tc>
          <w:tcPr>
            <w:tcW w:w="62" w:type="dxa"/>
            <w:shd w:val="clear" w:color="auto" w:fill="auto"/>
          </w:tcPr>
          <w:p w14:paraId="3D1B3257" w14:textId="77777777" w:rsidR="00D52F24" w:rsidRDefault="00D52F24" w:rsidP="00D52F24">
            <w:pPr>
              <w:snapToGrid w:val="0"/>
            </w:pPr>
          </w:p>
        </w:tc>
        <w:tc>
          <w:tcPr>
            <w:tcW w:w="63" w:type="dxa"/>
            <w:shd w:val="clear" w:color="auto" w:fill="auto"/>
          </w:tcPr>
          <w:p w14:paraId="57670593" w14:textId="77777777" w:rsidR="00D52F24" w:rsidRDefault="00D52F24" w:rsidP="00D52F24">
            <w:pPr>
              <w:snapToGrid w:val="0"/>
            </w:pPr>
          </w:p>
        </w:tc>
        <w:tc>
          <w:tcPr>
            <w:tcW w:w="20" w:type="dxa"/>
            <w:shd w:val="clear" w:color="auto" w:fill="auto"/>
          </w:tcPr>
          <w:p w14:paraId="264DCDAB" w14:textId="77777777" w:rsidR="00D52F24" w:rsidRDefault="00D52F24" w:rsidP="00D52F24">
            <w:pPr>
              <w:snapToGrid w:val="0"/>
            </w:pPr>
          </w:p>
        </w:tc>
      </w:tr>
      <w:tr w:rsidR="00D52F24" w14:paraId="59AE1281" w14:textId="77777777" w:rsidTr="00E73A25">
        <w:tblPrEx>
          <w:tblCellMar>
            <w:top w:w="0" w:type="dxa"/>
            <w:left w:w="0" w:type="dxa"/>
            <w:bottom w:w="0" w:type="dxa"/>
            <w:right w:w="0" w:type="dxa"/>
          </w:tblCellMar>
        </w:tblPrEx>
        <w:tc>
          <w:tcPr>
            <w:tcW w:w="2300" w:type="dxa"/>
            <w:tcBorders>
              <w:left w:val="single" w:sz="1" w:space="0" w:color="000000"/>
              <w:bottom w:val="single" w:sz="1" w:space="0" w:color="000000"/>
            </w:tcBorders>
            <w:shd w:val="clear" w:color="auto" w:fill="auto"/>
          </w:tcPr>
          <w:p w14:paraId="205AA98A" w14:textId="77777777" w:rsidR="00D52F24" w:rsidRPr="00E73A25" w:rsidRDefault="00D52F24" w:rsidP="00D52F24">
            <w:pPr>
              <w:pStyle w:val="Contenutotabella"/>
              <w:snapToGrid w:val="0"/>
              <w:rPr>
                <w:rFonts w:ascii="Wingdings" w:eastAsia="Wingdings" w:hAnsi="Wingdings" w:cs="Wingdings"/>
                <w:smallCaps/>
                <w:sz w:val="18"/>
                <w:szCs w:val="18"/>
              </w:rPr>
            </w:pPr>
            <w:r w:rsidRPr="00E73A25">
              <w:rPr>
                <w:b/>
                <w:bCs/>
                <w:sz w:val="18"/>
                <w:szCs w:val="18"/>
              </w:rPr>
              <w:t>FRATELLO / SORELLA</w:t>
            </w:r>
          </w:p>
          <w:p w14:paraId="5126D106" w14:textId="77777777" w:rsidR="00D52F24" w:rsidRPr="00E73A25" w:rsidRDefault="00D52F24" w:rsidP="00D52F24">
            <w:pPr>
              <w:tabs>
                <w:tab w:val="left" w:pos="720"/>
              </w:tabs>
              <w:rPr>
                <w:sz w:val="18"/>
                <w:szCs w:val="18"/>
              </w:rPr>
            </w:pPr>
            <w:permStart w:id="684932861" w:edGrp="everyone"/>
            <w:r w:rsidRPr="00E73A25">
              <w:rPr>
                <w:rFonts w:ascii="Wingdings" w:eastAsia="Wingdings" w:hAnsi="Wingdings" w:cs="Wingdings"/>
                <w:smallCaps/>
                <w:sz w:val="18"/>
                <w:szCs w:val="18"/>
              </w:rPr>
              <w:t></w:t>
            </w:r>
            <w:permEnd w:id="684932861"/>
            <w:r w:rsidRPr="00E73A25">
              <w:rPr>
                <w:sz w:val="18"/>
                <w:szCs w:val="18"/>
              </w:rPr>
              <w:t xml:space="preserve"> Minorenne</w:t>
            </w:r>
          </w:p>
        </w:tc>
        <w:tc>
          <w:tcPr>
            <w:tcW w:w="2725" w:type="dxa"/>
            <w:tcBorders>
              <w:left w:val="single" w:sz="1" w:space="0" w:color="000000"/>
              <w:bottom w:val="single" w:sz="1" w:space="0" w:color="000000"/>
            </w:tcBorders>
            <w:shd w:val="clear" w:color="auto" w:fill="auto"/>
          </w:tcPr>
          <w:p w14:paraId="592DAE5E" w14:textId="77777777" w:rsidR="00D52F24" w:rsidRDefault="00D52F24" w:rsidP="00D52F24">
            <w:pPr>
              <w:pStyle w:val="Contenutotabella"/>
              <w:snapToGrid w:val="0"/>
            </w:pPr>
            <w:permStart w:id="321933994" w:edGrp="everyone"/>
            <w:permEnd w:id="321933994"/>
          </w:p>
        </w:tc>
        <w:tc>
          <w:tcPr>
            <w:tcW w:w="2513" w:type="dxa"/>
            <w:tcBorders>
              <w:left w:val="single" w:sz="1" w:space="0" w:color="000000"/>
              <w:bottom w:val="single" w:sz="1" w:space="0" w:color="000000"/>
            </w:tcBorders>
            <w:shd w:val="clear" w:color="auto" w:fill="auto"/>
          </w:tcPr>
          <w:p w14:paraId="48872829" w14:textId="77777777" w:rsidR="00D52F24" w:rsidRDefault="00D52F24" w:rsidP="00D52F24">
            <w:pPr>
              <w:pStyle w:val="Contenutotabella"/>
              <w:snapToGrid w:val="0"/>
            </w:pPr>
            <w:permStart w:id="436683080" w:edGrp="everyone"/>
            <w:permEnd w:id="436683080"/>
          </w:p>
        </w:tc>
        <w:tc>
          <w:tcPr>
            <w:tcW w:w="2525" w:type="dxa"/>
            <w:gridSpan w:val="2"/>
            <w:tcBorders>
              <w:left w:val="single" w:sz="1" w:space="0" w:color="000000"/>
              <w:bottom w:val="single" w:sz="1" w:space="0" w:color="000000"/>
            </w:tcBorders>
            <w:shd w:val="clear" w:color="auto" w:fill="auto"/>
          </w:tcPr>
          <w:p w14:paraId="041C88D6" w14:textId="77777777" w:rsidR="00D52F24" w:rsidRDefault="00D52F24" w:rsidP="00D52F24">
            <w:pPr>
              <w:pStyle w:val="Contenutotabella"/>
              <w:snapToGrid w:val="0"/>
            </w:pPr>
            <w:permStart w:id="66537146" w:edGrp="everyone"/>
            <w:permEnd w:id="66537146"/>
          </w:p>
        </w:tc>
        <w:tc>
          <w:tcPr>
            <w:tcW w:w="50" w:type="dxa"/>
            <w:tcBorders>
              <w:left w:val="single" w:sz="1" w:space="0" w:color="000000"/>
            </w:tcBorders>
            <w:shd w:val="clear" w:color="auto" w:fill="auto"/>
          </w:tcPr>
          <w:p w14:paraId="55BA2859" w14:textId="77777777" w:rsidR="00D52F24" w:rsidRDefault="00D52F24" w:rsidP="00D52F24">
            <w:pPr>
              <w:snapToGrid w:val="0"/>
            </w:pPr>
          </w:p>
        </w:tc>
        <w:tc>
          <w:tcPr>
            <w:tcW w:w="62" w:type="dxa"/>
            <w:shd w:val="clear" w:color="auto" w:fill="auto"/>
          </w:tcPr>
          <w:p w14:paraId="61AAB76C" w14:textId="77777777" w:rsidR="00D52F24" w:rsidRDefault="00D52F24" w:rsidP="00D52F24">
            <w:pPr>
              <w:snapToGrid w:val="0"/>
            </w:pPr>
          </w:p>
        </w:tc>
        <w:tc>
          <w:tcPr>
            <w:tcW w:w="63" w:type="dxa"/>
            <w:shd w:val="clear" w:color="auto" w:fill="auto"/>
          </w:tcPr>
          <w:p w14:paraId="6D4B82F2" w14:textId="77777777" w:rsidR="00D52F24" w:rsidRDefault="00D52F24" w:rsidP="00D52F24">
            <w:pPr>
              <w:snapToGrid w:val="0"/>
            </w:pPr>
          </w:p>
        </w:tc>
        <w:tc>
          <w:tcPr>
            <w:tcW w:w="20" w:type="dxa"/>
            <w:shd w:val="clear" w:color="auto" w:fill="auto"/>
          </w:tcPr>
          <w:p w14:paraId="04EB8085" w14:textId="77777777" w:rsidR="00D52F24" w:rsidRDefault="00D52F24" w:rsidP="00D52F24">
            <w:pPr>
              <w:snapToGrid w:val="0"/>
            </w:pPr>
          </w:p>
        </w:tc>
      </w:tr>
      <w:tr w:rsidR="00D52F24" w14:paraId="5FBFEAD8" w14:textId="77777777" w:rsidTr="00E73A25">
        <w:tblPrEx>
          <w:tblCellMar>
            <w:top w:w="0" w:type="dxa"/>
            <w:left w:w="0" w:type="dxa"/>
            <w:bottom w:w="0" w:type="dxa"/>
            <w:right w:w="0" w:type="dxa"/>
          </w:tblCellMar>
        </w:tblPrEx>
        <w:tc>
          <w:tcPr>
            <w:tcW w:w="2300" w:type="dxa"/>
            <w:tcBorders>
              <w:left w:val="single" w:sz="1" w:space="0" w:color="000000"/>
              <w:bottom w:val="single" w:sz="1" w:space="0" w:color="000000"/>
            </w:tcBorders>
            <w:shd w:val="clear" w:color="auto" w:fill="auto"/>
          </w:tcPr>
          <w:p w14:paraId="0608D4CE" w14:textId="77777777" w:rsidR="00D52F24" w:rsidRPr="00E73A25" w:rsidRDefault="00D52F24" w:rsidP="00D52F24">
            <w:pPr>
              <w:pStyle w:val="Contenutotabella"/>
              <w:snapToGrid w:val="0"/>
              <w:rPr>
                <w:rFonts w:ascii="Wingdings" w:eastAsia="Wingdings" w:hAnsi="Wingdings" w:cs="Wingdings"/>
                <w:smallCaps/>
                <w:sz w:val="18"/>
                <w:szCs w:val="18"/>
              </w:rPr>
            </w:pPr>
            <w:r w:rsidRPr="00E73A25">
              <w:rPr>
                <w:b/>
                <w:bCs/>
                <w:sz w:val="18"/>
                <w:szCs w:val="18"/>
              </w:rPr>
              <w:t>INVALIDO PERMANENTEMENTE INABILE AL LAVORO</w:t>
            </w:r>
            <w:r w:rsidRPr="00E73A25">
              <w:rPr>
                <w:rFonts w:ascii="Wingdings" w:eastAsia="Wingdings" w:hAnsi="Wingdings" w:cs="Wingdings"/>
                <w:b/>
                <w:bCs/>
                <w:smallCaps/>
                <w:sz w:val="18"/>
                <w:szCs w:val="18"/>
              </w:rPr>
              <w:t xml:space="preserve"> </w:t>
            </w:r>
            <w:r w:rsidRPr="00E73A25">
              <w:rPr>
                <w:rFonts w:eastAsia="Wingdings"/>
                <w:b/>
                <w:bCs/>
                <w:smallCaps/>
                <w:sz w:val="18"/>
                <w:szCs w:val="18"/>
              </w:rPr>
              <w:t xml:space="preserve"> PERCETTORE DI PENSIONE DI INABILITà</w:t>
            </w:r>
          </w:p>
          <w:p w14:paraId="1BD89291" w14:textId="77777777" w:rsidR="00D52F24" w:rsidRPr="00E73A25" w:rsidRDefault="00D52F24" w:rsidP="00D52F24">
            <w:pPr>
              <w:tabs>
                <w:tab w:val="left" w:pos="720"/>
              </w:tabs>
              <w:rPr>
                <w:sz w:val="18"/>
                <w:szCs w:val="18"/>
              </w:rPr>
            </w:pPr>
            <w:permStart w:id="1924151786" w:edGrp="everyone"/>
            <w:r w:rsidRPr="00E73A25">
              <w:rPr>
                <w:rFonts w:ascii="Wingdings" w:eastAsia="Wingdings" w:hAnsi="Wingdings" w:cs="Wingdings"/>
                <w:smallCaps/>
                <w:sz w:val="18"/>
                <w:szCs w:val="18"/>
              </w:rPr>
              <w:t></w:t>
            </w:r>
            <w:r w:rsidRPr="00E73A25">
              <w:rPr>
                <w:sz w:val="18"/>
                <w:szCs w:val="18"/>
              </w:rPr>
              <w:t xml:space="preserve"> </w:t>
            </w:r>
            <w:permEnd w:id="1924151786"/>
            <w:r w:rsidRPr="00E73A25">
              <w:rPr>
                <w:sz w:val="18"/>
                <w:szCs w:val="18"/>
              </w:rPr>
              <w:t>Coniuge, Figli, Fratelli</w:t>
            </w:r>
            <w:r>
              <w:rPr>
                <w:sz w:val="18"/>
                <w:szCs w:val="18"/>
              </w:rPr>
              <w:t xml:space="preserve"> </w:t>
            </w:r>
            <w:r w:rsidRPr="00E73A25">
              <w:rPr>
                <w:sz w:val="18"/>
                <w:szCs w:val="18"/>
              </w:rPr>
              <w:t>/</w:t>
            </w:r>
            <w:r>
              <w:rPr>
                <w:sz w:val="18"/>
                <w:szCs w:val="18"/>
              </w:rPr>
              <w:t xml:space="preserve"> </w:t>
            </w:r>
            <w:r w:rsidRPr="00E73A25">
              <w:rPr>
                <w:sz w:val="18"/>
                <w:szCs w:val="18"/>
              </w:rPr>
              <w:t>Sorelle senza limiti di età</w:t>
            </w:r>
          </w:p>
        </w:tc>
        <w:tc>
          <w:tcPr>
            <w:tcW w:w="2725" w:type="dxa"/>
            <w:tcBorders>
              <w:left w:val="single" w:sz="1" w:space="0" w:color="000000"/>
              <w:bottom w:val="single" w:sz="1" w:space="0" w:color="000000"/>
            </w:tcBorders>
            <w:shd w:val="clear" w:color="auto" w:fill="auto"/>
          </w:tcPr>
          <w:p w14:paraId="5E7B9333" w14:textId="77777777" w:rsidR="00D52F24" w:rsidRDefault="00D52F24" w:rsidP="00D52F24">
            <w:pPr>
              <w:pStyle w:val="Contenutotabella"/>
              <w:snapToGrid w:val="0"/>
            </w:pPr>
            <w:permStart w:id="654645363" w:edGrp="everyone"/>
            <w:permEnd w:id="654645363"/>
          </w:p>
        </w:tc>
        <w:tc>
          <w:tcPr>
            <w:tcW w:w="2513" w:type="dxa"/>
            <w:tcBorders>
              <w:left w:val="single" w:sz="1" w:space="0" w:color="000000"/>
              <w:bottom w:val="single" w:sz="1" w:space="0" w:color="000000"/>
            </w:tcBorders>
            <w:shd w:val="clear" w:color="auto" w:fill="auto"/>
          </w:tcPr>
          <w:p w14:paraId="45CAF327" w14:textId="77777777" w:rsidR="00D52F24" w:rsidRDefault="00D52F24" w:rsidP="00D52F24">
            <w:pPr>
              <w:pStyle w:val="Contenutotabella"/>
              <w:snapToGrid w:val="0"/>
            </w:pPr>
            <w:permStart w:id="1423384142" w:edGrp="everyone"/>
            <w:permEnd w:id="1423384142"/>
          </w:p>
        </w:tc>
        <w:tc>
          <w:tcPr>
            <w:tcW w:w="2525" w:type="dxa"/>
            <w:gridSpan w:val="2"/>
            <w:tcBorders>
              <w:left w:val="single" w:sz="1" w:space="0" w:color="000000"/>
              <w:bottom w:val="single" w:sz="1" w:space="0" w:color="000000"/>
            </w:tcBorders>
            <w:shd w:val="clear" w:color="auto" w:fill="auto"/>
          </w:tcPr>
          <w:p w14:paraId="15DF0107" w14:textId="77777777" w:rsidR="00D52F24" w:rsidRDefault="00D52F24" w:rsidP="00D52F24">
            <w:pPr>
              <w:pStyle w:val="Contenutotabella"/>
              <w:snapToGrid w:val="0"/>
            </w:pPr>
            <w:permStart w:id="1591085475" w:edGrp="everyone"/>
            <w:permEnd w:id="1591085475"/>
          </w:p>
        </w:tc>
        <w:tc>
          <w:tcPr>
            <w:tcW w:w="50" w:type="dxa"/>
            <w:tcBorders>
              <w:left w:val="single" w:sz="1" w:space="0" w:color="000000"/>
            </w:tcBorders>
            <w:shd w:val="clear" w:color="auto" w:fill="auto"/>
          </w:tcPr>
          <w:p w14:paraId="27372590" w14:textId="77777777" w:rsidR="00D52F24" w:rsidRDefault="00D52F24" w:rsidP="00D52F24">
            <w:pPr>
              <w:snapToGrid w:val="0"/>
            </w:pPr>
          </w:p>
        </w:tc>
        <w:tc>
          <w:tcPr>
            <w:tcW w:w="62" w:type="dxa"/>
            <w:shd w:val="clear" w:color="auto" w:fill="auto"/>
          </w:tcPr>
          <w:p w14:paraId="09A8CBC0" w14:textId="77777777" w:rsidR="00D52F24" w:rsidRDefault="00D52F24" w:rsidP="00D52F24">
            <w:pPr>
              <w:snapToGrid w:val="0"/>
            </w:pPr>
          </w:p>
        </w:tc>
        <w:tc>
          <w:tcPr>
            <w:tcW w:w="63" w:type="dxa"/>
            <w:shd w:val="clear" w:color="auto" w:fill="auto"/>
          </w:tcPr>
          <w:p w14:paraId="2B9D2E56" w14:textId="77777777" w:rsidR="00D52F24" w:rsidRDefault="00D52F24" w:rsidP="00D52F24">
            <w:pPr>
              <w:snapToGrid w:val="0"/>
            </w:pPr>
          </w:p>
        </w:tc>
        <w:tc>
          <w:tcPr>
            <w:tcW w:w="20" w:type="dxa"/>
            <w:shd w:val="clear" w:color="auto" w:fill="auto"/>
          </w:tcPr>
          <w:p w14:paraId="48076BD0" w14:textId="77777777" w:rsidR="00D52F24" w:rsidRDefault="00D52F24" w:rsidP="00D52F24">
            <w:pPr>
              <w:snapToGrid w:val="0"/>
            </w:pPr>
          </w:p>
        </w:tc>
      </w:tr>
    </w:tbl>
    <w:p w14:paraId="60A149F7" w14:textId="77777777" w:rsidR="007D33BD" w:rsidRPr="008D7242" w:rsidRDefault="007D33BD">
      <w:pPr>
        <w:tabs>
          <w:tab w:val="left" w:pos="720"/>
        </w:tabs>
        <w:ind w:left="720" w:hanging="360"/>
        <w:jc w:val="both"/>
        <w:rPr>
          <w:sz w:val="12"/>
          <w:szCs w:val="12"/>
        </w:rPr>
      </w:pPr>
    </w:p>
    <w:p w14:paraId="269F7F58" w14:textId="77777777" w:rsidR="007D33BD" w:rsidRDefault="007D33BD">
      <w:pPr>
        <w:pStyle w:val="NormalWeb"/>
        <w:jc w:val="both"/>
      </w:pPr>
      <w:r>
        <w:rPr>
          <w:i/>
          <w:iCs/>
          <w:sz w:val="20"/>
          <w:szCs w:val="20"/>
        </w:rPr>
        <w:t>(1*) Qualora a carico, i familiari dichiarabili sopra descritti sono esclusivamente quelli previsti dalla D.G.R. N. 1965/2006, ovvero quelli inseriti nel presente modulo.</w:t>
      </w:r>
    </w:p>
    <w:p w14:paraId="4FE51B0D" w14:textId="77777777" w:rsidR="007D33BD" w:rsidRPr="00DC5767" w:rsidRDefault="007D33BD">
      <w:pPr>
        <w:pStyle w:val="NormalWeb"/>
        <w:jc w:val="both"/>
      </w:pPr>
      <w:r w:rsidRPr="00DC5767">
        <w:t>(</w:t>
      </w:r>
      <w:r w:rsidR="00DC6D96" w:rsidRPr="00DC5767">
        <w:rPr>
          <w:i/>
          <w:iCs/>
        </w:rPr>
        <w:t>2</w:t>
      </w:r>
      <w:r w:rsidRPr="00DC5767">
        <w:t xml:space="preserve">*) </w:t>
      </w:r>
      <w:r w:rsidRPr="00DC5767">
        <w:rPr>
          <w:i/>
          <w:iCs/>
          <w:sz w:val="20"/>
          <w:szCs w:val="20"/>
        </w:rPr>
        <w:t>Risulta a carico, e cioè economicamente non autosufficiente, il familiare che abbia redditi personali di qualsiasi natura non superiori ad un importo mensile determinato di anno in anno, secondo quanto previsto per la corresponsione dell’assegno per il nucleo familiare</w:t>
      </w:r>
      <w:r w:rsidRPr="00E90004">
        <w:rPr>
          <w:i/>
          <w:iCs/>
          <w:sz w:val="20"/>
          <w:szCs w:val="20"/>
        </w:rPr>
        <w:t>. Per l'anno 20</w:t>
      </w:r>
      <w:r w:rsidR="00D11105" w:rsidRPr="00E90004">
        <w:rPr>
          <w:i/>
          <w:iCs/>
          <w:sz w:val="20"/>
          <w:szCs w:val="20"/>
        </w:rPr>
        <w:t>2</w:t>
      </w:r>
      <w:r w:rsidR="00BC6C18">
        <w:rPr>
          <w:i/>
          <w:iCs/>
          <w:sz w:val="20"/>
          <w:szCs w:val="20"/>
        </w:rPr>
        <w:t>3</w:t>
      </w:r>
      <w:r w:rsidRPr="00E90004">
        <w:rPr>
          <w:i/>
          <w:iCs/>
          <w:sz w:val="20"/>
          <w:szCs w:val="20"/>
        </w:rPr>
        <w:t xml:space="preserve"> tale importo è fissato </w:t>
      </w:r>
      <w:r w:rsidRPr="00A807C1">
        <w:rPr>
          <w:i/>
          <w:iCs/>
          <w:sz w:val="20"/>
          <w:szCs w:val="20"/>
        </w:rPr>
        <w:t xml:space="preserve">in Euro </w:t>
      </w:r>
      <w:r w:rsidR="00E90004" w:rsidRPr="00A807C1">
        <w:rPr>
          <w:i/>
          <w:iCs/>
          <w:sz w:val="20"/>
          <w:szCs w:val="20"/>
        </w:rPr>
        <w:t>7</w:t>
      </w:r>
      <w:r w:rsidR="00BC6C18">
        <w:rPr>
          <w:i/>
          <w:iCs/>
          <w:sz w:val="20"/>
          <w:szCs w:val="20"/>
        </w:rPr>
        <w:t>93,93</w:t>
      </w:r>
      <w:r w:rsidRPr="00A807C1">
        <w:rPr>
          <w:i/>
          <w:iCs/>
          <w:sz w:val="20"/>
          <w:szCs w:val="20"/>
        </w:rPr>
        <w:t xml:space="preserve"> dalla</w:t>
      </w:r>
      <w:r w:rsidRPr="00E90004">
        <w:rPr>
          <w:i/>
          <w:iCs/>
          <w:sz w:val="20"/>
          <w:szCs w:val="20"/>
        </w:rPr>
        <w:t xml:space="preserve"> </w:t>
      </w:r>
      <w:r w:rsidR="00DA6AA9" w:rsidRPr="00E90004">
        <w:rPr>
          <w:i/>
          <w:iCs/>
          <w:sz w:val="20"/>
          <w:szCs w:val="20"/>
        </w:rPr>
        <w:t xml:space="preserve">circolare INPS </w:t>
      </w:r>
      <w:r w:rsidR="00BC6C18">
        <w:rPr>
          <w:i/>
          <w:iCs/>
          <w:sz w:val="20"/>
          <w:szCs w:val="20"/>
        </w:rPr>
        <w:t>14 marzo 2023</w:t>
      </w:r>
      <w:r w:rsidR="00DA6AA9" w:rsidRPr="00E90004">
        <w:rPr>
          <w:i/>
          <w:iCs/>
          <w:sz w:val="20"/>
          <w:szCs w:val="20"/>
        </w:rPr>
        <w:t xml:space="preserve">, n. </w:t>
      </w:r>
      <w:r w:rsidR="00BC6C18">
        <w:rPr>
          <w:i/>
          <w:iCs/>
          <w:sz w:val="20"/>
          <w:szCs w:val="20"/>
        </w:rPr>
        <w:t>28</w:t>
      </w:r>
      <w:r w:rsidR="00E90004">
        <w:rPr>
          <w:i/>
          <w:iCs/>
          <w:sz w:val="20"/>
          <w:szCs w:val="20"/>
        </w:rPr>
        <w:t>.</w:t>
      </w:r>
    </w:p>
    <w:p w14:paraId="234B9186" w14:textId="77777777" w:rsidR="007D33BD" w:rsidRPr="00DC5767" w:rsidRDefault="007D33BD" w:rsidP="0060025C">
      <w:pPr>
        <w:pStyle w:val="NormalWeb"/>
        <w:numPr>
          <w:ilvl w:val="0"/>
          <w:numId w:val="6"/>
        </w:numPr>
        <w:jc w:val="both"/>
        <w:rPr>
          <w:b/>
          <w:bCs/>
          <w:i/>
          <w:iCs/>
          <w:sz w:val="20"/>
        </w:rPr>
      </w:pPr>
      <w:r w:rsidRPr="00DC5767">
        <w:t xml:space="preserve">che il proprio reddito complessivo ai fini IRPEF risultante dall’apposita dichiarazione relativa all’anno </w:t>
      </w:r>
      <w:r w:rsidR="000B4B93" w:rsidRPr="000831D4">
        <w:t>202</w:t>
      </w:r>
      <w:r w:rsidR="00BC6C18">
        <w:t>1</w:t>
      </w:r>
      <w:r w:rsidR="000B4B93">
        <w:t xml:space="preserve"> </w:t>
      </w:r>
      <w:r w:rsidRPr="00DC5767">
        <w:t xml:space="preserve">risulta pari a €  </w:t>
      </w:r>
      <w:permStart w:id="1550389878" w:edGrp="everyone"/>
      <w:r w:rsidRPr="00DC5767">
        <w:t xml:space="preserve">  </w:t>
      </w:r>
      <w:r w:rsidRPr="00DC5767">
        <w:rPr>
          <w:u w:val="single"/>
        </w:rPr>
        <w:t xml:space="preserve">                              </w:t>
      </w:r>
      <w:r w:rsidRPr="00DC5767">
        <w:t>.</w:t>
      </w:r>
      <w:permEnd w:id="1550389878"/>
      <w:r w:rsidRPr="00DC5767">
        <w:t xml:space="preserve"> </w:t>
      </w:r>
    </w:p>
    <w:p w14:paraId="251A8651" w14:textId="77777777" w:rsidR="007D33BD" w:rsidRDefault="007D33BD">
      <w:pPr>
        <w:pStyle w:val="Indirizzo"/>
        <w:jc w:val="both"/>
      </w:pPr>
      <w:r>
        <w:rPr>
          <w:rFonts w:ascii="Times New Roman" w:eastAsia="Times New Roman" w:hAnsi="Times New Roman" w:cs="Times New Roman"/>
          <w:b/>
          <w:bCs/>
          <w:i/>
          <w:iCs/>
          <w:sz w:val="20"/>
        </w:rPr>
        <w:t xml:space="preserve">N.B.: </w:t>
      </w:r>
      <w:r>
        <w:rPr>
          <w:rFonts w:ascii="Times New Roman" w:eastAsia="Times New Roman" w:hAnsi="Times New Roman" w:cs="Times New Roman"/>
          <w:i/>
          <w:iCs/>
          <w:sz w:val="20"/>
        </w:rPr>
        <w:t>sono da considerare tutti i redditi imponibili ai fine IRPEF quali prestazioni da lavoro anche occasionali, le pensioni, la rendita mobiliare e immobiliare.</w:t>
      </w:r>
      <w:r w:rsidR="00E12912">
        <w:rPr>
          <w:rFonts w:ascii="Times New Roman" w:eastAsia="Times New Roman" w:hAnsi="Times New Roman" w:cs="Times New Roman"/>
          <w:i/>
          <w:iCs/>
          <w:sz w:val="20"/>
        </w:rPr>
        <w:t xml:space="preserve"> S</w:t>
      </w:r>
      <w:r>
        <w:rPr>
          <w:rFonts w:ascii="Times New Roman" w:eastAsia="Times New Roman" w:hAnsi="Times New Roman" w:cs="Times New Roman"/>
          <w:i/>
          <w:iCs/>
          <w:sz w:val="20"/>
        </w:rPr>
        <w:t>ono esclusi i redditi esenti alla fonte da IRPEF quali le pensioni di guerra, le rendite INAIL e l’assegno di assistenza erogato dall’INPS</w:t>
      </w:r>
      <w:r>
        <w:rPr>
          <w:rFonts w:ascii="Times New Roman" w:eastAsia="Times New Roman" w:hAnsi="Times New Roman" w:cs="Times New Roman"/>
          <w:i/>
          <w:iCs/>
        </w:rPr>
        <w:t>.</w:t>
      </w:r>
    </w:p>
    <w:p w14:paraId="059F9397" w14:textId="77777777" w:rsidR="007D33BD" w:rsidRDefault="007D33BD">
      <w:pPr>
        <w:tabs>
          <w:tab w:val="left" w:pos="1134"/>
          <w:tab w:val="left" w:pos="5670"/>
        </w:tabs>
        <w:ind w:right="284"/>
        <w:jc w:val="both"/>
      </w:pPr>
    </w:p>
    <w:p w14:paraId="55EDCA3E" w14:textId="77777777" w:rsidR="007D33BD" w:rsidRDefault="007D33BD">
      <w:pPr>
        <w:tabs>
          <w:tab w:val="left" w:pos="1134"/>
          <w:tab w:val="left" w:pos="5670"/>
          <w:tab w:val="left" w:pos="9639"/>
        </w:tabs>
        <w:jc w:val="both"/>
        <w:rPr>
          <w:sz w:val="12"/>
          <w:szCs w:val="12"/>
        </w:rPr>
      </w:pPr>
      <w:r>
        <w:rPr>
          <w:sz w:val="24"/>
          <w:szCs w:val="24"/>
        </w:rPr>
        <w:t>Il sottoscritto, dichiara che il presente atto vale quale autocertificazione ai sensi del D.P.R. 28 dicembre 2000, n. 445 e, consapevole delle sanzioni penali e dell'eventuale decadenza dai benefici, nel caso di dichiarazioni non veritiere, di formazione o di uso di atti falsi richiamata agli artt. 75 e 76 del DPR 445/2000, dichiara, inoltre, che quanto sopra corrisponde a verità.</w:t>
      </w:r>
    </w:p>
    <w:p w14:paraId="1E7483D1" w14:textId="77777777" w:rsidR="007D33BD" w:rsidRDefault="007D33BD">
      <w:pPr>
        <w:tabs>
          <w:tab w:val="left" w:pos="1134"/>
          <w:tab w:val="left" w:pos="5670"/>
        </w:tabs>
        <w:ind w:right="284"/>
        <w:jc w:val="both"/>
      </w:pPr>
    </w:p>
    <w:p w14:paraId="76F1B3DA" w14:textId="77777777" w:rsidR="007D33BD" w:rsidRDefault="007D33BD">
      <w:pPr>
        <w:tabs>
          <w:tab w:val="left" w:pos="1134"/>
          <w:tab w:val="left" w:pos="5670"/>
        </w:tabs>
        <w:jc w:val="both"/>
        <w:rPr>
          <w:sz w:val="24"/>
          <w:szCs w:val="24"/>
        </w:rPr>
      </w:pPr>
      <w:r>
        <w:rPr>
          <w:sz w:val="24"/>
          <w:szCs w:val="24"/>
        </w:rPr>
        <w:t>Dichiaro, altresì, di essere informato, ai sensi e per gli effetti di cui al D. Lgs. n. 196/2003</w:t>
      </w:r>
      <w:r w:rsidR="00891A82">
        <w:rPr>
          <w:sz w:val="24"/>
          <w:szCs w:val="24"/>
        </w:rPr>
        <w:t xml:space="preserve"> e ss.mm.ii.</w:t>
      </w:r>
      <w:r>
        <w:rPr>
          <w:sz w:val="24"/>
          <w:szCs w:val="24"/>
        </w:rPr>
        <w:t>, che i dati personali raccolti saranno trattati, anche con strumenti informatici, esclusivamente nell'ambito del procedimento per il quale la presente dichiarazione viene resa.</w:t>
      </w:r>
    </w:p>
    <w:p w14:paraId="318DA49D" w14:textId="77777777" w:rsidR="0007041E" w:rsidRDefault="0007041E">
      <w:pPr>
        <w:tabs>
          <w:tab w:val="left" w:pos="1134"/>
          <w:tab w:val="left" w:pos="5670"/>
        </w:tabs>
        <w:jc w:val="both"/>
      </w:pPr>
    </w:p>
    <w:p w14:paraId="21F0DC99" w14:textId="77777777" w:rsidR="0007041E" w:rsidRPr="008D7242" w:rsidRDefault="0007041E" w:rsidP="0007041E">
      <w:pPr>
        <w:tabs>
          <w:tab w:val="left" w:pos="1134"/>
          <w:tab w:val="left" w:pos="5670"/>
          <w:tab w:val="left" w:pos="9639"/>
        </w:tabs>
        <w:ind w:right="284"/>
        <w:jc w:val="both"/>
        <w:rPr>
          <w:b/>
          <w:bCs/>
        </w:rPr>
      </w:pPr>
      <w:r w:rsidRPr="00546E20">
        <w:rPr>
          <w:b/>
          <w:bCs/>
          <w:i/>
          <w:iCs/>
          <w:sz w:val="24"/>
          <w:szCs w:val="24"/>
          <w:u w:val="single"/>
        </w:rPr>
        <w:t>Allego alla presente fotocopia del documento di identità in corso di validità – pena l’esclusione.</w:t>
      </w:r>
      <w:r>
        <w:rPr>
          <w:b/>
          <w:bCs/>
          <w:sz w:val="24"/>
          <w:szCs w:val="24"/>
        </w:rPr>
        <w:t xml:space="preserve"> </w:t>
      </w:r>
    </w:p>
    <w:p w14:paraId="304BB0F3" w14:textId="77777777" w:rsidR="007D33BD" w:rsidRPr="00CE0561" w:rsidRDefault="007D33BD">
      <w:pPr>
        <w:tabs>
          <w:tab w:val="left" w:pos="1134"/>
          <w:tab w:val="left" w:pos="5670"/>
        </w:tabs>
        <w:jc w:val="both"/>
        <w:rPr>
          <w:sz w:val="10"/>
          <w:szCs w:val="10"/>
        </w:rPr>
      </w:pPr>
    </w:p>
    <w:p w14:paraId="62D02C2C" w14:textId="77777777" w:rsidR="007D33BD" w:rsidRDefault="007D33BD">
      <w:pPr>
        <w:tabs>
          <w:tab w:val="left" w:pos="1134"/>
          <w:tab w:val="left" w:pos="5670"/>
        </w:tabs>
        <w:jc w:val="both"/>
      </w:pPr>
      <w:r>
        <w:rPr>
          <w:sz w:val="24"/>
          <w:szCs w:val="24"/>
        </w:rPr>
        <w:t xml:space="preserve">Data </w:t>
      </w:r>
      <w:permStart w:id="923034651" w:edGrp="everyone"/>
      <w:r>
        <w:rPr>
          <w:sz w:val="24"/>
          <w:szCs w:val="24"/>
        </w:rPr>
        <w:t>_____________________</w:t>
      </w:r>
      <w:permEnd w:id="923034651"/>
      <w:r>
        <w:rPr>
          <w:sz w:val="24"/>
          <w:szCs w:val="24"/>
        </w:rPr>
        <w:tab/>
        <w:t xml:space="preserve">Firma </w:t>
      </w:r>
      <w:permStart w:id="1476939025" w:edGrp="everyone"/>
      <w:r>
        <w:rPr>
          <w:sz w:val="24"/>
          <w:szCs w:val="24"/>
        </w:rPr>
        <w:t>_____________________</w:t>
      </w:r>
      <w:permEnd w:id="1476939025"/>
    </w:p>
    <w:p w14:paraId="673B8247" w14:textId="77777777" w:rsidR="007D33BD" w:rsidRPr="00F10F8C" w:rsidRDefault="007D33BD">
      <w:pPr>
        <w:tabs>
          <w:tab w:val="left" w:pos="1134"/>
          <w:tab w:val="left" w:pos="5670"/>
        </w:tabs>
        <w:jc w:val="both"/>
        <w:rPr>
          <w:sz w:val="6"/>
          <w:szCs w:val="6"/>
        </w:rPr>
      </w:pPr>
    </w:p>
    <w:p w14:paraId="7101C604" w14:textId="77777777" w:rsidR="007D33BD" w:rsidRDefault="007D33BD">
      <w:pPr>
        <w:tabs>
          <w:tab w:val="left" w:pos="1134"/>
          <w:tab w:val="left" w:pos="5670"/>
        </w:tabs>
        <w:jc w:val="both"/>
      </w:pPr>
    </w:p>
    <w:p w14:paraId="6C167AB1" w14:textId="77777777" w:rsidR="007D33BD" w:rsidRDefault="007D33BD" w:rsidP="00F10F8C">
      <w:pPr>
        <w:pStyle w:val="Indirizzo"/>
        <w:jc w:val="both"/>
        <w:rPr>
          <w:rFonts w:ascii="Times New Roman" w:eastAsia="Times New Roman" w:hAnsi="Times New Roman" w:cs="Times New Roman"/>
          <w:i/>
          <w:iCs/>
        </w:rPr>
      </w:pPr>
      <w:r>
        <w:rPr>
          <w:rFonts w:ascii="Times New Roman" w:eastAsia="Times New Roman" w:hAnsi="Times New Roman" w:cs="Times New Roman"/>
        </w:rPr>
        <w:t>Nota Bene: le dichiarazioni sono soggette a verifica d’</w:t>
      </w:r>
      <w:r w:rsidR="0007041E">
        <w:rPr>
          <w:rFonts w:ascii="Times New Roman" w:eastAsia="Times New Roman" w:hAnsi="Times New Roman" w:cs="Times New Roman"/>
        </w:rPr>
        <w:t>u</w:t>
      </w:r>
      <w:r>
        <w:rPr>
          <w:rFonts w:ascii="Times New Roman" w:eastAsia="Times New Roman" w:hAnsi="Times New Roman" w:cs="Times New Roman"/>
        </w:rPr>
        <w:t>fficio; si ricorda che in caso di dichiarazioni non veritiere decadono i benefici e sono previste sanzioni penali (</w:t>
      </w:r>
      <w:r>
        <w:rPr>
          <w:rFonts w:ascii="Times New Roman" w:eastAsia="Times New Roman" w:hAnsi="Times New Roman" w:cs="Times New Roman"/>
          <w:i/>
          <w:iCs/>
        </w:rPr>
        <w:t>artt. 75 e 76 del DPR 445/2000)</w:t>
      </w:r>
    </w:p>
    <w:p w14:paraId="356DC03A" w14:textId="77777777" w:rsidR="009424A6" w:rsidRDefault="009424A6" w:rsidP="00F10F8C">
      <w:pPr>
        <w:pStyle w:val="Indirizzo"/>
        <w:jc w:val="both"/>
        <w:rPr>
          <w:rFonts w:ascii="Times New Roman" w:eastAsia="Times New Roman" w:hAnsi="Times New Roman" w:cs="Times New Roman"/>
          <w:i/>
          <w:iCs/>
        </w:rPr>
      </w:pPr>
    </w:p>
    <w:p w14:paraId="4E744883" w14:textId="77777777" w:rsidR="00D52F24" w:rsidRDefault="00D52F24" w:rsidP="001E7A63">
      <w:pPr>
        <w:widowControl/>
        <w:jc w:val="center"/>
        <w:rPr>
          <w:b/>
          <w:bCs/>
          <w:sz w:val="22"/>
          <w:szCs w:val="22"/>
          <w:u w:val="single"/>
        </w:rPr>
      </w:pPr>
    </w:p>
    <w:p w14:paraId="5E0EA274" w14:textId="77777777" w:rsidR="00D52F24" w:rsidRDefault="00D52F24" w:rsidP="001E7A63">
      <w:pPr>
        <w:widowControl/>
        <w:jc w:val="center"/>
        <w:rPr>
          <w:b/>
          <w:bCs/>
          <w:sz w:val="22"/>
          <w:szCs w:val="22"/>
          <w:u w:val="single"/>
        </w:rPr>
      </w:pPr>
    </w:p>
    <w:p w14:paraId="727B2650" w14:textId="77777777" w:rsidR="009424A6" w:rsidRPr="001E7A63" w:rsidRDefault="009424A6" w:rsidP="001E7A63">
      <w:pPr>
        <w:widowControl/>
        <w:jc w:val="center"/>
        <w:rPr>
          <w:b/>
          <w:bCs/>
          <w:sz w:val="22"/>
          <w:szCs w:val="22"/>
          <w:u w:val="single"/>
        </w:rPr>
      </w:pPr>
      <w:r w:rsidRPr="001E7A63">
        <w:rPr>
          <w:b/>
          <w:bCs/>
          <w:sz w:val="22"/>
          <w:szCs w:val="22"/>
          <w:u w:val="single"/>
        </w:rPr>
        <w:lastRenderedPageBreak/>
        <w:t>NOTE PER LA COMPILAZIONE E INVIO</w:t>
      </w:r>
    </w:p>
    <w:p w14:paraId="7979B3A9" w14:textId="77777777" w:rsidR="009424A6" w:rsidRDefault="009424A6" w:rsidP="009424A6">
      <w:pPr>
        <w:widowControl/>
        <w:jc w:val="both"/>
        <w:rPr>
          <w:sz w:val="22"/>
          <w:szCs w:val="22"/>
        </w:rPr>
      </w:pPr>
    </w:p>
    <w:p w14:paraId="4CEE4A1D" w14:textId="77777777" w:rsidR="009424A6" w:rsidRDefault="009424A6" w:rsidP="009424A6">
      <w:pPr>
        <w:widowControl/>
        <w:jc w:val="both"/>
        <w:rPr>
          <w:b/>
          <w:bCs/>
          <w:kern w:val="2"/>
          <w:sz w:val="22"/>
          <w:szCs w:val="22"/>
        </w:rPr>
      </w:pPr>
      <w:r>
        <w:rPr>
          <w:sz w:val="22"/>
          <w:szCs w:val="22"/>
        </w:rPr>
        <w:t xml:space="preserve">Le domande di partecipazione devono essere trasmesse </w:t>
      </w:r>
      <w:r>
        <w:rPr>
          <w:b/>
          <w:bCs/>
          <w:sz w:val="22"/>
          <w:szCs w:val="22"/>
        </w:rPr>
        <w:t xml:space="preserve">ESCLUSIVAMENTE </w:t>
      </w:r>
    </w:p>
    <w:p w14:paraId="6C9E0DC7" w14:textId="77777777" w:rsidR="009424A6" w:rsidRDefault="009424A6" w:rsidP="009424A6">
      <w:pPr>
        <w:widowControl/>
        <w:jc w:val="both"/>
        <w:rPr>
          <w:sz w:val="22"/>
          <w:szCs w:val="22"/>
        </w:rPr>
      </w:pPr>
    </w:p>
    <w:p w14:paraId="068383EE" w14:textId="77777777" w:rsidR="009424A6" w:rsidRDefault="009424A6" w:rsidP="009424A6">
      <w:pPr>
        <w:pStyle w:val="Paragrafoelenco"/>
        <w:widowControl/>
        <w:numPr>
          <w:ilvl w:val="0"/>
          <w:numId w:val="8"/>
        </w:numPr>
        <w:jc w:val="both"/>
      </w:pPr>
      <w:r>
        <w:rPr>
          <w:b/>
          <w:bCs/>
          <w:sz w:val="28"/>
          <w:szCs w:val="28"/>
        </w:rPr>
        <w:t>tramite PEC</w:t>
      </w:r>
      <w:r>
        <w:t xml:space="preserve"> al seguente indirizzo </w:t>
      </w:r>
      <w:hyperlink r:id="rId14" w:history="1">
        <w:r w:rsidRPr="00C04DF1">
          <w:rPr>
            <w:rStyle w:val="Collegamentoipertestuale"/>
            <w:rFonts w:ascii="Arial" w:hAnsi="Arial" w:cs="Arial"/>
          </w:rPr>
          <w:t>arlavoro.remirato@postacert.regione.emilia-romagna.it</w:t>
        </w:r>
      </w:hyperlink>
      <w:r>
        <w:t>:</w:t>
      </w:r>
    </w:p>
    <w:p w14:paraId="7E690604" w14:textId="77777777" w:rsidR="009424A6" w:rsidRDefault="009424A6" w:rsidP="009424A6">
      <w:pPr>
        <w:pStyle w:val="Paragrafoelenco"/>
        <w:widowControl/>
        <w:ind w:left="720" w:firstLine="0"/>
        <w:jc w:val="both"/>
        <w:rPr>
          <w:kern w:val="2"/>
          <w:lang w:eastAsia="hi-IN" w:bidi="hi-IN"/>
        </w:rPr>
      </w:pPr>
      <w:r>
        <w:rPr>
          <w:b/>
          <w:bCs/>
          <w:kern w:val="2"/>
          <w:lang w:eastAsia="hi-IN" w:bidi="hi-IN"/>
        </w:rPr>
        <w:t xml:space="preserve">NON </w:t>
      </w:r>
      <w:r>
        <w:rPr>
          <w:kern w:val="2"/>
          <w:lang w:eastAsia="hi-IN" w:bidi="hi-IN"/>
        </w:rPr>
        <w:t>sarà pertanto ammesso l’invio da semplice e-mail all’indirizzo Pec sopra indicato</w:t>
      </w:r>
    </w:p>
    <w:p w14:paraId="1E18CF60" w14:textId="77777777" w:rsidR="009424A6" w:rsidRDefault="009424A6" w:rsidP="009424A6">
      <w:pPr>
        <w:pStyle w:val="Paragrafoelenco"/>
        <w:widowControl/>
        <w:numPr>
          <w:ilvl w:val="0"/>
          <w:numId w:val="8"/>
        </w:numPr>
        <w:autoSpaceDE/>
        <w:spacing w:after="200"/>
        <w:jc w:val="both"/>
      </w:pPr>
      <w:r>
        <w:rPr>
          <w:b/>
          <w:bCs/>
          <w:sz w:val="28"/>
          <w:szCs w:val="28"/>
        </w:rPr>
        <w:t>tramite Raccomandata a/r</w:t>
      </w:r>
      <w:r>
        <w:t xml:space="preserve"> al seguente indirizzo: </w:t>
      </w:r>
      <w:r w:rsidRPr="009424A6">
        <w:t>Agenzia Regionale per il Lavoro Emilia-Romagna - Ufficio per il Collocamento mirato di Reggio Emilia – Via Premuda, 40 – 42123 Reggio Emilia</w:t>
      </w:r>
    </w:p>
    <w:p w14:paraId="38D85C88" w14:textId="77777777" w:rsidR="009424A6" w:rsidRDefault="009424A6" w:rsidP="009424A6">
      <w:pPr>
        <w:widowControl/>
        <w:pBdr>
          <w:bottom w:val="single" w:sz="12" w:space="1" w:color="auto"/>
        </w:pBdr>
        <w:ind w:left="360"/>
        <w:jc w:val="both"/>
        <w:rPr>
          <w:sz w:val="22"/>
          <w:szCs w:val="22"/>
        </w:rPr>
      </w:pPr>
      <w:r>
        <w:rPr>
          <w:sz w:val="22"/>
          <w:szCs w:val="22"/>
        </w:rPr>
        <w:t>Nel caso di invio a mezzo PEC, farà fede la data di invio della PEC mentre, nel caso di invio a mezzo raccomandata a.r.</w:t>
      </w:r>
      <w:r w:rsidR="00554432">
        <w:rPr>
          <w:sz w:val="22"/>
          <w:szCs w:val="22"/>
        </w:rPr>
        <w:t xml:space="preserve">, </w:t>
      </w:r>
      <w:r w:rsidR="00554432" w:rsidRPr="00554432">
        <w:rPr>
          <w:sz w:val="22"/>
          <w:szCs w:val="22"/>
        </w:rPr>
        <w:t>farà fede la data apposta dall’ufficio postale.</w:t>
      </w:r>
    </w:p>
    <w:p w14:paraId="5F62B242" w14:textId="77777777" w:rsidR="00D52F24" w:rsidRDefault="00D52F24" w:rsidP="009424A6">
      <w:pPr>
        <w:widowControl/>
        <w:pBdr>
          <w:bottom w:val="single" w:sz="12" w:space="1" w:color="auto"/>
        </w:pBdr>
        <w:ind w:left="360"/>
        <w:jc w:val="both"/>
        <w:rPr>
          <w:sz w:val="22"/>
          <w:szCs w:val="22"/>
        </w:rPr>
      </w:pPr>
    </w:p>
    <w:p w14:paraId="685D7A8C" w14:textId="77777777" w:rsidR="00D52F24" w:rsidRPr="00D52F24" w:rsidRDefault="00D52F24" w:rsidP="00D52F24">
      <w:pPr>
        <w:widowControl/>
        <w:pBdr>
          <w:bottom w:val="single" w:sz="12" w:space="1" w:color="auto"/>
        </w:pBdr>
        <w:ind w:left="360"/>
        <w:jc w:val="center"/>
        <w:rPr>
          <w:rFonts w:ascii="Arial" w:eastAsia="Calibri" w:hAnsi="Arial" w:cs="Arial"/>
          <w:b/>
          <w:bCs/>
          <w:kern w:val="0"/>
          <w:sz w:val="32"/>
          <w:szCs w:val="32"/>
          <w:lang w:eastAsia="ar-SA" w:bidi="ar-SA"/>
        </w:rPr>
      </w:pPr>
      <w:r w:rsidRPr="00D52F24">
        <w:rPr>
          <w:b/>
          <w:bCs/>
          <w:sz w:val="32"/>
          <w:szCs w:val="32"/>
        </w:rPr>
        <w:t>Le candidature vanno inviate entro il 12 giugno</w:t>
      </w:r>
    </w:p>
    <w:p w14:paraId="65332E44" w14:textId="77777777" w:rsidR="009424A6" w:rsidRDefault="009424A6" w:rsidP="009424A6">
      <w:pPr>
        <w:widowControl/>
        <w:pBdr>
          <w:bottom w:val="single" w:sz="12" w:space="1" w:color="auto"/>
        </w:pBdr>
        <w:ind w:left="360"/>
        <w:jc w:val="both"/>
        <w:rPr>
          <w:rFonts w:ascii="Arial" w:eastAsia="Calibri" w:hAnsi="Arial" w:cs="Arial"/>
          <w:b/>
          <w:bCs/>
          <w:kern w:val="0"/>
          <w:sz w:val="22"/>
          <w:szCs w:val="22"/>
          <w:lang w:eastAsia="ar-SA" w:bidi="ar-SA"/>
        </w:rPr>
      </w:pPr>
    </w:p>
    <w:p w14:paraId="7782C5A2" w14:textId="77777777" w:rsidR="009424A6" w:rsidRDefault="009424A6" w:rsidP="009424A6">
      <w:pPr>
        <w:jc w:val="both"/>
        <w:rPr>
          <w:b/>
          <w:bCs/>
          <w:kern w:val="2"/>
          <w:sz w:val="24"/>
          <w:szCs w:val="24"/>
        </w:rPr>
      </w:pPr>
    </w:p>
    <w:p w14:paraId="6EE4DD5F" w14:textId="77777777" w:rsidR="009424A6" w:rsidRDefault="009424A6" w:rsidP="009424A6">
      <w:pPr>
        <w:jc w:val="both"/>
        <w:rPr>
          <w:b/>
          <w:bCs/>
          <w:sz w:val="24"/>
          <w:szCs w:val="24"/>
        </w:rPr>
      </w:pPr>
    </w:p>
    <w:p w14:paraId="5D0D79B9" w14:textId="77777777" w:rsidR="009424A6" w:rsidRPr="00554432" w:rsidRDefault="009424A6" w:rsidP="009424A6">
      <w:pPr>
        <w:rPr>
          <w:sz w:val="22"/>
          <w:szCs w:val="22"/>
          <w:u w:val="single"/>
        </w:rPr>
      </w:pPr>
      <w:r>
        <w:rPr>
          <w:sz w:val="22"/>
          <w:szCs w:val="22"/>
        </w:rPr>
        <w:t xml:space="preserve">Il Modulo di candidatura deve essere compilato in tutte le sue parti. </w:t>
      </w:r>
      <w:r w:rsidRPr="00554432">
        <w:rPr>
          <w:b/>
          <w:bCs/>
          <w:sz w:val="22"/>
          <w:szCs w:val="22"/>
          <w:u w:val="single"/>
        </w:rPr>
        <w:t>Il punto 7 deve essere compilato con valore 0 nel caso di assenza</w:t>
      </w:r>
      <w:r w:rsidRPr="00554432">
        <w:rPr>
          <w:b/>
          <w:bCs/>
          <w:sz w:val="24"/>
          <w:szCs w:val="24"/>
          <w:u w:val="single"/>
        </w:rPr>
        <w:t xml:space="preserve"> </w:t>
      </w:r>
      <w:r w:rsidRPr="00554432">
        <w:rPr>
          <w:b/>
          <w:bCs/>
          <w:sz w:val="22"/>
          <w:szCs w:val="22"/>
          <w:u w:val="single"/>
        </w:rPr>
        <w:t>di redditi</w:t>
      </w:r>
      <w:r w:rsidRPr="00554432">
        <w:rPr>
          <w:b/>
          <w:bCs/>
          <w:sz w:val="24"/>
          <w:szCs w:val="24"/>
          <w:u w:val="single"/>
        </w:rPr>
        <w:t>.</w:t>
      </w:r>
    </w:p>
    <w:p w14:paraId="6903A3EB" w14:textId="77777777" w:rsidR="009424A6" w:rsidRDefault="009424A6" w:rsidP="009424A6">
      <w:pPr>
        <w:jc w:val="both"/>
        <w:rPr>
          <w:b/>
          <w:bCs/>
          <w:sz w:val="22"/>
          <w:szCs w:val="22"/>
        </w:rPr>
      </w:pPr>
    </w:p>
    <w:p w14:paraId="4BB455EC" w14:textId="77777777" w:rsidR="009424A6" w:rsidRDefault="009424A6" w:rsidP="009424A6">
      <w:pPr>
        <w:widowControl/>
        <w:suppressAutoHyphens w:val="0"/>
        <w:autoSpaceDN w:val="0"/>
        <w:adjustRightInd w:val="0"/>
        <w:jc w:val="both"/>
        <w:rPr>
          <w:rFonts w:ascii="Arial" w:hAnsi="Arial" w:cs="Arial"/>
          <w:sz w:val="24"/>
          <w:szCs w:val="24"/>
          <w:u w:val="single"/>
        </w:rPr>
      </w:pPr>
      <w:r w:rsidRPr="009424A6">
        <w:rPr>
          <w:sz w:val="22"/>
          <w:szCs w:val="22"/>
        </w:rPr>
        <w:t xml:space="preserve">Sia le esclusioni per motivi amministrativi e/o mancanza di requisiti generali e specifici di accesso che le eventuali inidoneità all'avviamento disposte dal Comitato Tecnico saranno comunicate agli interessati a mezzo Raccomandata A/R (se la candidatura sarà pervenuto a mezzo Raccomandata A/R) o mezzo PEC personale (se la candidatura sarà pervenuta da </w:t>
      </w:r>
      <w:r w:rsidR="00161E40">
        <w:rPr>
          <w:sz w:val="22"/>
          <w:szCs w:val="22"/>
        </w:rPr>
        <w:t>PEC</w:t>
      </w:r>
      <w:r w:rsidRPr="00EA48EC">
        <w:rPr>
          <w:rFonts w:ascii="Arial" w:hAnsi="Arial" w:cs="Arial"/>
          <w:sz w:val="24"/>
          <w:szCs w:val="24"/>
          <w:u w:val="single"/>
        </w:rPr>
        <w:t xml:space="preserve"> </w:t>
      </w:r>
      <w:r w:rsidRPr="009424A6">
        <w:rPr>
          <w:sz w:val="22"/>
          <w:szCs w:val="22"/>
        </w:rPr>
        <w:t>personale).</w:t>
      </w:r>
    </w:p>
    <w:p w14:paraId="6051199F" w14:textId="77777777" w:rsidR="009424A6" w:rsidRDefault="009424A6" w:rsidP="009424A6">
      <w:pPr>
        <w:widowControl/>
        <w:suppressAutoHyphens w:val="0"/>
        <w:autoSpaceDN w:val="0"/>
        <w:adjustRightInd w:val="0"/>
        <w:jc w:val="both"/>
        <w:rPr>
          <w:rFonts w:ascii="Arial" w:hAnsi="Arial" w:cs="Arial"/>
          <w:sz w:val="24"/>
          <w:szCs w:val="24"/>
          <w:u w:val="single"/>
        </w:rPr>
      </w:pPr>
    </w:p>
    <w:p w14:paraId="2250CF44" w14:textId="77777777" w:rsidR="00554432" w:rsidRPr="00554432" w:rsidRDefault="00554432" w:rsidP="00554432">
      <w:pPr>
        <w:pStyle w:val="xxxxxmsonormal"/>
        <w:autoSpaceDE w:val="0"/>
        <w:autoSpaceDN w:val="0"/>
        <w:spacing w:before="0" w:beforeAutospacing="0" w:after="0" w:afterAutospacing="0"/>
        <w:jc w:val="both"/>
        <w:rPr>
          <w:kern w:val="1"/>
          <w:sz w:val="22"/>
          <w:szCs w:val="22"/>
          <w:lang w:eastAsia="hi-IN" w:bidi="hi-IN"/>
        </w:rPr>
      </w:pPr>
      <w:r w:rsidRPr="00554432">
        <w:rPr>
          <w:kern w:val="1"/>
          <w:sz w:val="22"/>
          <w:szCs w:val="22"/>
          <w:lang w:eastAsia="hi-IN" w:bidi="hi-IN"/>
        </w:rPr>
        <w:t xml:space="preserve">Le persone ammesse alla procedura riceveranno tramite </w:t>
      </w:r>
      <w:r>
        <w:rPr>
          <w:kern w:val="1"/>
          <w:sz w:val="22"/>
          <w:szCs w:val="22"/>
          <w:lang w:eastAsia="hi-IN" w:bidi="hi-IN"/>
        </w:rPr>
        <w:t>PEC</w:t>
      </w:r>
      <w:r w:rsidRPr="00554432">
        <w:rPr>
          <w:kern w:val="1"/>
          <w:sz w:val="22"/>
          <w:szCs w:val="22"/>
          <w:lang w:eastAsia="hi-IN" w:bidi="hi-IN"/>
        </w:rPr>
        <w:t xml:space="preserve"> personale o email (indicata nel modulo di partecipazione) la ricevuta di partecipazione con il codice univoco di identificazione che sarà utilizzato per la formulazione delle graduatorie nel rispetto delle disposizioni del testo unico in materia di protezione dei dati personali.  </w:t>
      </w:r>
    </w:p>
    <w:p w14:paraId="112C29C4" w14:textId="77777777" w:rsidR="009424A6" w:rsidRDefault="009424A6" w:rsidP="00F10F8C">
      <w:pPr>
        <w:pStyle w:val="Indirizzo"/>
        <w:jc w:val="both"/>
      </w:pPr>
    </w:p>
    <w:sectPr w:rsidR="009424A6">
      <w:type w:val="continuous"/>
      <w:pgSz w:w="11906" w:h="16838"/>
      <w:pgMar w:top="709" w:right="708" w:bottom="1199" w:left="1134" w:header="720"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0364" w14:textId="77777777" w:rsidR="008B32E4" w:rsidRDefault="008B32E4">
      <w:r>
        <w:separator/>
      </w:r>
    </w:p>
  </w:endnote>
  <w:endnote w:type="continuationSeparator" w:id="0">
    <w:p w14:paraId="09E4CB1D" w14:textId="77777777" w:rsidR="008B32E4" w:rsidRDefault="008B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0C0B" w14:textId="77777777" w:rsidR="007D33BD" w:rsidRDefault="007D33BD">
    <w:pPr>
      <w:pStyle w:val="Pidipagina"/>
      <w:jc w:val="right"/>
    </w:pPr>
    <w:proofErr w:type="spellStart"/>
    <w:r>
      <w:rPr>
        <w:sz w:val="18"/>
        <w:szCs w:val="18"/>
      </w:rPr>
      <w:t>Pag</w:t>
    </w:r>
    <w:proofErr w:type="spellEnd"/>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sz w:val="18"/>
        <w:szCs w:val="18"/>
      </w:rPr>
      <w:t>4</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4</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F14F" w14:textId="77777777" w:rsidR="008B32E4" w:rsidRDefault="008B32E4">
      <w:r>
        <w:separator/>
      </w:r>
    </w:p>
  </w:footnote>
  <w:footnote w:type="continuationSeparator" w:id="0">
    <w:p w14:paraId="12FD51CA" w14:textId="77777777" w:rsidR="008B32E4" w:rsidRDefault="008B3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5"/>
        </w:tabs>
        <w:ind w:left="497" w:hanging="432"/>
      </w:pPr>
      <w:rPr>
        <w:rFonts w:cs="Times New Roman"/>
        <w:i/>
        <w:iCs/>
        <w:sz w:val="24"/>
        <w:szCs w:val="24"/>
      </w:rPr>
    </w:lvl>
    <w:lvl w:ilvl="1">
      <w:start w:val="1"/>
      <w:numFmt w:val="none"/>
      <w:suff w:val="nothing"/>
      <w:lvlText w:val=""/>
      <w:lvlJc w:val="left"/>
      <w:pPr>
        <w:tabs>
          <w:tab w:val="num" w:pos="641"/>
        </w:tabs>
        <w:ind w:left="641" w:hanging="576"/>
      </w:pPr>
    </w:lvl>
    <w:lvl w:ilvl="2">
      <w:start w:val="1"/>
      <w:numFmt w:val="none"/>
      <w:suff w:val="nothing"/>
      <w:lvlText w:val=""/>
      <w:lvlJc w:val="left"/>
      <w:pPr>
        <w:tabs>
          <w:tab w:val="num" w:pos="785"/>
        </w:tabs>
        <w:ind w:left="785" w:hanging="720"/>
      </w:pPr>
    </w:lvl>
    <w:lvl w:ilvl="3">
      <w:start w:val="1"/>
      <w:numFmt w:val="none"/>
      <w:suff w:val="nothing"/>
      <w:lvlText w:val=""/>
      <w:lvlJc w:val="left"/>
      <w:pPr>
        <w:tabs>
          <w:tab w:val="num" w:pos="929"/>
        </w:tabs>
        <w:ind w:left="929" w:hanging="864"/>
      </w:pPr>
    </w:lvl>
    <w:lvl w:ilvl="4">
      <w:start w:val="1"/>
      <w:numFmt w:val="none"/>
      <w:suff w:val="nothing"/>
      <w:lvlText w:val=""/>
      <w:lvlJc w:val="left"/>
      <w:pPr>
        <w:tabs>
          <w:tab w:val="num" w:pos="1073"/>
        </w:tabs>
        <w:ind w:left="1073" w:hanging="1008"/>
      </w:pPr>
    </w:lvl>
    <w:lvl w:ilvl="5">
      <w:start w:val="1"/>
      <w:numFmt w:val="none"/>
      <w:suff w:val="nothing"/>
      <w:lvlText w:val=""/>
      <w:lvlJc w:val="left"/>
      <w:pPr>
        <w:tabs>
          <w:tab w:val="num" w:pos="1217"/>
        </w:tabs>
        <w:ind w:left="1217" w:hanging="1152"/>
      </w:pPr>
    </w:lvl>
    <w:lvl w:ilvl="6">
      <w:start w:val="1"/>
      <w:numFmt w:val="none"/>
      <w:suff w:val="nothing"/>
      <w:lvlText w:val=""/>
      <w:lvlJc w:val="left"/>
      <w:pPr>
        <w:tabs>
          <w:tab w:val="num" w:pos="1361"/>
        </w:tabs>
        <w:ind w:left="1361" w:hanging="1296"/>
      </w:pPr>
    </w:lvl>
    <w:lvl w:ilvl="7">
      <w:start w:val="1"/>
      <w:numFmt w:val="none"/>
      <w:suff w:val="nothing"/>
      <w:lvlText w:val=""/>
      <w:lvlJc w:val="left"/>
      <w:pPr>
        <w:tabs>
          <w:tab w:val="num" w:pos="1505"/>
        </w:tabs>
        <w:ind w:left="1505" w:hanging="1440"/>
      </w:pPr>
    </w:lvl>
    <w:lvl w:ilvl="8">
      <w:start w:val="1"/>
      <w:numFmt w:val="none"/>
      <w:suff w:val="nothing"/>
      <w:lvlText w:val=""/>
      <w:lvlJc w:val="left"/>
      <w:pPr>
        <w:tabs>
          <w:tab w:val="num" w:pos="1649"/>
        </w:tabs>
        <w:ind w:left="1649" w:hanging="1584"/>
      </w:pPr>
    </w:lvl>
  </w:abstractNum>
  <w:abstractNum w:abstractNumId="1" w15:restartNumberingAfterBreak="0">
    <w:nsid w:val="00000002"/>
    <w:multiLevelType w:val="multilevel"/>
    <w:tmpl w:val="08B8F7DA"/>
    <w:name w:val="WW8Num2"/>
    <w:lvl w:ilvl="0">
      <w:start w:val="1"/>
      <w:numFmt w:val="decimal"/>
      <w:lvlText w:val="%1."/>
      <w:lvlJc w:val="left"/>
      <w:pPr>
        <w:tabs>
          <w:tab w:val="num" w:pos="720"/>
        </w:tabs>
        <w:ind w:left="720" w:hanging="360"/>
      </w:pPr>
      <w:rPr>
        <w:i/>
        <w:iCs/>
        <w:sz w:val="24"/>
        <w:szCs w:val="24"/>
        <w:shd w:val="clear" w:color="auto" w:fill="auto"/>
      </w:rPr>
    </w:lvl>
    <w:lvl w:ilvl="1">
      <w:numFmt w:val="bullet"/>
      <w:lvlText w:val=""/>
      <w:lvlJc w:val="left"/>
      <w:pPr>
        <w:tabs>
          <w:tab w:val="num" w:pos="1440"/>
        </w:tabs>
        <w:ind w:left="1440" w:hanging="360"/>
      </w:pPr>
      <w:rPr>
        <w:rFonts w:ascii="Wingdings" w:hAnsi="Wingdings"/>
      </w:rPr>
    </w:lvl>
    <w:lvl w:ilvl="2">
      <w:start w:val="1"/>
      <w:numFmt w:val="lowerRoman"/>
      <w:suff w:val="nothing"/>
      <w:lvlText w:val="%3."/>
      <w:lvlJc w:val="left"/>
      <w:pPr>
        <w:tabs>
          <w:tab w:val="num" w:pos="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suff w:val="nothing"/>
      <w:lvlText w:val="%6."/>
      <w:lvlJc w:val="left"/>
      <w:pPr>
        <w:tabs>
          <w:tab w:val="num" w:pos="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suff w:val="nothing"/>
      <w:lvlText w:val="%9."/>
      <w:lvlJc w:val="left"/>
      <w:pPr>
        <w:tabs>
          <w:tab w:val="num" w:pos="0"/>
        </w:tabs>
        <w:ind w:left="648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4"/>
        <w:szCs w:val="24"/>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D337CD8"/>
    <w:multiLevelType w:val="hybridMultilevel"/>
    <w:tmpl w:val="6734A05A"/>
    <w:lvl w:ilvl="0" w:tplc="FE14108E">
      <w:start w:val="14"/>
      <w:numFmt w:val="bullet"/>
      <w:lvlText w:val=""/>
      <w:lvlJc w:val="left"/>
      <w:pPr>
        <w:ind w:left="1070" w:hanging="360"/>
      </w:pPr>
      <w:rPr>
        <w:rFonts w:ascii="Wingdings" w:eastAsia="Wingdings" w:hAnsi="Wingdings" w:cs="Wingdings" w:hint="default"/>
        <w:sz w:val="24"/>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5" w15:restartNumberingAfterBreak="0">
    <w:nsid w:val="23756802"/>
    <w:multiLevelType w:val="hybridMultilevel"/>
    <w:tmpl w:val="93780694"/>
    <w:lvl w:ilvl="0" w:tplc="5BE261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3B4C86"/>
    <w:multiLevelType w:val="hybridMultilevel"/>
    <w:tmpl w:val="E55448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2784242"/>
    <w:multiLevelType w:val="multilevel"/>
    <w:tmpl w:val="A76C6442"/>
    <w:lvl w:ilvl="0">
      <w:start w:val="4"/>
      <w:numFmt w:val="decimal"/>
      <w:lvlText w:val="%1."/>
      <w:lvlJc w:val="left"/>
      <w:pPr>
        <w:tabs>
          <w:tab w:val="num" w:pos="720"/>
        </w:tabs>
        <w:ind w:left="720" w:hanging="360"/>
      </w:pPr>
      <w:rPr>
        <w:rFonts w:ascii="Times New Roman" w:hAnsi="Times New Roman" w:cs="Times New Roman" w:hint="default"/>
        <w:i/>
        <w:iCs/>
        <w:sz w:val="24"/>
        <w:szCs w:val="24"/>
        <w:shd w:val="clear" w:color="auto" w:fill="auto"/>
      </w:rPr>
    </w:lvl>
    <w:lvl w:ilvl="1">
      <w:numFmt w:val="bullet"/>
      <w:lvlText w:val=""/>
      <w:lvlJc w:val="left"/>
      <w:pPr>
        <w:tabs>
          <w:tab w:val="num" w:pos="1440"/>
        </w:tabs>
        <w:ind w:left="1440" w:hanging="360"/>
      </w:pPr>
      <w:rPr>
        <w:rFonts w:ascii="Wingdings" w:hAnsi="Wingdings" w:hint="default"/>
      </w:rPr>
    </w:lvl>
    <w:lvl w:ilvl="2">
      <w:start w:val="1"/>
      <w:numFmt w:val="lowerRoman"/>
      <w:suff w:val="nothing"/>
      <w:lvlText w:val="%3."/>
      <w:lvlJc w:val="left"/>
      <w:pPr>
        <w:ind w:left="2160"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suff w:val="nothing"/>
      <w:lvlText w:val="%6."/>
      <w:lvlJc w:val="left"/>
      <w:pPr>
        <w:ind w:left="432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suff w:val="nothing"/>
      <w:lvlText w:val="%9."/>
      <w:lvlJc w:val="left"/>
      <w:pPr>
        <w:ind w:left="6480" w:firstLine="0"/>
      </w:pPr>
      <w:rPr>
        <w:rFonts w:hint="default"/>
      </w:rPr>
    </w:lvl>
  </w:abstractNum>
  <w:num w:numId="1" w16cid:durableId="1749309154">
    <w:abstractNumId w:val="0"/>
  </w:num>
  <w:num w:numId="2" w16cid:durableId="1601453162">
    <w:abstractNumId w:val="1"/>
  </w:num>
  <w:num w:numId="3" w16cid:durableId="9913404">
    <w:abstractNumId w:val="2"/>
  </w:num>
  <w:num w:numId="4" w16cid:durableId="1798403418">
    <w:abstractNumId w:val="3"/>
  </w:num>
  <w:num w:numId="5" w16cid:durableId="1479417758">
    <w:abstractNumId w:val="4"/>
  </w:num>
  <w:num w:numId="6" w16cid:durableId="437919126">
    <w:abstractNumId w:val="7"/>
  </w:num>
  <w:num w:numId="7" w16cid:durableId="892548572">
    <w:abstractNumId w:val="5"/>
  </w:num>
  <w:num w:numId="8" w16cid:durableId="1094012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08ubNatPtQ9Ln5v+kDggGcuyrUuh16YD3nNx8yVcWCUKMdr0FlSGy7+7onpTlhGmTbUhkjOH1BwWh8aEFl3CZw==" w:salt="u0zNaXfMAps8pD5ycyD2UA=="/>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3F"/>
    <w:rsid w:val="00040A86"/>
    <w:rsid w:val="0007041E"/>
    <w:rsid w:val="000831D4"/>
    <w:rsid w:val="000B4B93"/>
    <w:rsid w:val="00161E40"/>
    <w:rsid w:val="001670F2"/>
    <w:rsid w:val="001B7194"/>
    <w:rsid w:val="001E19C3"/>
    <w:rsid w:val="001E7A63"/>
    <w:rsid w:val="002157D5"/>
    <w:rsid w:val="00221E51"/>
    <w:rsid w:val="00233D5B"/>
    <w:rsid w:val="002A5500"/>
    <w:rsid w:val="002D326F"/>
    <w:rsid w:val="00337693"/>
    <w:rsid w:val="00364D3F"/>
    <w:rsid w:val="00374356"/>
    <w:rsid w:val="00390B5F"/>
    <w:rsid w:val="004142B0"/>
    <w:rsid w:val="004455C7"/>
    <w:rsid w:val="00471728"/>
    <w:rsid w:val="004E7FBE"/>
    <w:rsid w:val="00546E20"/>
    <w:rsid w:val="00554432"/>
    <w:rsid w:val="0059506B"/>
    <w:rsid w:val="005A73D6"/>
    <w:rsid w:val="0060025C"/>
    <w:rsid w:val="00612D17"/>
    <w:rsid w:val="00642D38"/>
    <w:rsid w:val="006B0D40"/>
    <w:rsid w:val="006B3C2D"/>
    <w:rsid w:val="006F2BD3"/>
    <w:rsid w:val="007137D3"/>
    <w:rsid w:val="00724A98"/>
    <w:rsid w:val="00740437"/>
    <w:rsid w:val="00785C22"/>
    <w:rsid w:val="0079172A"/>
    <w:rsid w:val="007D33BD"/>
    <w:rsid w:val="00832E11"/>
    <w:rsid w:val="00844E86"/>
    <w:rsid w:val="00857B90"/>
    <w:rsid w:val="00891A82"/>
    <w:rsid w:val="008B32E4"/>
    <w:rsid w:val="008D348C"/>
    <w:rsid w:val="008D7242"/>
    <w:rsid w:val="0092458A"/>
    <w:rsid w:val="00937D5B"/>
    <w:rsid w:val="009424A6"/>
    <w:rsid w:val="00986DEC"/>
    <w:rsid w:val="00A5428A"/>
    <w:rsid w:val="00A807C1"/>
    <w:rsid w:val="00A95119"/>
    <w:rsid w:val="00A97D5E"/>
    <w:rsid w:val="00B25BD8"/>
    <w:rsid w:val="00BB79DD"/>
    <w:rsid w:val="00BC6C18"/>
    <w:rsid w:val="00C42BEE"/>
    <w:rsid w:val="00CD57FC"/>
    <w:rsid w:val="00CE0561"/>
    <w:rsid w:val="00CF11C1"/>
    <w:rsid w:val="00D11105"/>
    <w:rsid w:val="00D52F24"/>
    <w:rsid w:val="00D855F9"/>
    <w:rsid w:val="00DA6AA9"/>
    <w:rsid w:val="00DC5767"/>
    <w:rsid w:val="00DC6D96"/>
    <w:rsid w:val="00E12912"/>
    <w:rsid w:val="00E4787F"/>
    <w:rsid w:val="00E73A25"/>
    <w:rsid w:val="00E90004"/>
    <w:rsid w:val="00EA7E36"/>
    <w:rsid w:val="00EC485A"/>
    <w:rsid w:val="00EE0CE0"/>
    <w:rsid w:val="00EF37BF"/>
    <w:rsid w:val="00EF71A3"/>
    <w:rsid w:val="00F10F8C"/>
    <w:rsid w:val="00F53462"/>
    <w:rsid w:val="00F76770"/>
    <w:rsid w:val="00F866AC"/>
    <w:rsid w:val="00FD78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7B760C6"/>
  <w15:chartTrackingRefBased/>
  <w15:docId w15:val="{9BF0CC30-A4AA-4FDF-9C56-48972E10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6770"/>
    <w:pPr>
      <w:widowControl w:val="0"/>
      <w:suppressAutoHyphens/>
      <w:autoSpaceDE w:val="0"/>
    </w:pPr>
    <w:rPr>
      <w:kern w:val="1"/>
      <w:lang w:eastAsia="hi-IN" w:bidi="hi-IN"/>
    </w:rPr>
  </w:style>
  <w:style w:type="paragraph" w:styleId="Titolo1">
    <w:name w:val="heading 1"/>
    <w:basedOn w:val="Normale"/>
    <w:next w:val="Normale"/>
    <w:qFormat/>
    <w:pPr>
      <w:keepNext/>
      <w:numPr>
        <w:numId w:val="1"/>
      </w:numPr>
      <w:autoSpaceDE/>
      <w:jc w:val="center"/>
      <w:outlineLvl w:val="0"/>
    </w:pPr>
    <w:rPr>
      <w:b/>
      <w:bCs/>
      <w:spacing w:val="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i/>
      <w:iCs/>
      <w:sz w:val="24"/>
      <w:szCs w:val="24"/>
    </w:rPr>
  </w:style>
  <w:style w:type="character" w:customStyle="1" w:styleId="WW8Num1z1">
    <w:name w:val="WW8Num1z1"/>
    <w:rPr>
      <w:rFonts w:ascii="Wingdings" w:hAnsi="Wingdings" w:cs="Wingdings"/>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Wingdings"/>
      <w:i/>
      <w:iCs/>
      <w:sz w:val="24"/>
      <w:szCs w:val="24"/>
      <w:shd w:val="clear" w:color="auto" w:fil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sz w:val="24"/>
      <w:szCs w:val="24"/>
      <w:shd w:val="clear" w:color="auto" w:fill="auto"/>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Caratterepredefinitoparagrafo">
    <w:name w:val="Carattere predefinito paragrafo"/>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81">
    <w:name w:val="RTF_Num 8 1"/>
    <w:rPr>
      <w:rFonts w:ascii="Arial" w:eastAsia="Arial" w:hAnsi="Arial" w:cs="Times New Roman"/>
    </w:rPr>
  </w:style>
  <w:style w:type="character" w:customStyle="1" w:styleId="RTFNum82">
    <w:name w:val="RTF_Num 8 2"/>
    <w:rPr>
      <w:rFonts w:ascii="Courier New" w:eastAsia="Courier New" w:hAnsi="Courier New" w:cs="Courier New"/>
    </w:rPr>
  </w:style>
  <w:style w:type="character" w:customStyle="1" w:styleId="RTFNum83">
    <w:name w:val="RTF_Num 8 3"/>
    <w:rPr>
      <w:rFonts w:ascii="Wingdings" w:eastAsia="Wingdings" w:hAnsi="Wingdings" w:cs="Wingdings"/>
    </w:rPr>
  </w:style>
  <w:style w:type="character" w:customStyle="1" w:styleId="RTFNum84">
    <w:name w:val="RTF_Num 8 4"/>
    <w:rPr>
      <w:rFonts w:ascii="Symbol" w:eastAsia="Symbol" w:hAnsi="Symbol" w:cs="Symbol"/>
    </w:rPr>
  </w:style>
  <w:style w:type="character" w:customStyle="1" w:styleId="RTFNum85">
    <w:name w:val="RTF_Num 8 5"/>
    <w:rPr>
      <w:rFonts w:ascii="Courier New" w:eastAsia="Courier New" w:hAnsi="Courier New" w:cs="Courier New"/>
    </w:rPr>
  </w:style>
  <w:style w:type="character" w:customStyle="1" w:styleId="RTFNum86">
    <w:name w:val="RTF_Num 8 6"/>
    <w:rPr>
      <w:rFonts w:ascii="Wingdings" w:eastAsia="Wingdings" w:hAnsi="Wingdings" w:cs="Wingdings"/>
    </w:rPr>
  </w:style>
  <w:style w:type="character" w:customStyle="1" w:styleId="RTFNum87">
    <w:name w:val="RTF_Num 8 7"/>
    <w:rPr>
      <w:rFonts w:ascii="Symbol" w:eastAsia="Symbol" w:hAnsi="Symbol" w:cs="Symbol"/>
    </w:rPr>
  </w:style>
  <w:style w:type="character" w:customStyle="1" w:styleId="RTFNum88">
    <w:name w:val="RTF_Num 8 8"/>
    <w:rPr>
      <w:rFonts w:ascii="Courier New" w:eastAsia="Courier New" w:hAnsi="Courier New" w:cs="Courier New"/>
    </w:rPr>
  </w:style>
  <w:style w:type="character" w:customStyle="1" w:styleId="RTFNum89">
    <w:name w:val="RTF_Num 8 9"/>
    <w:rPr>
      <w:rFonts w:ascii="Wingdings" w:eastAsia="Wingdings" w:hAnsi="Wingdings" w:cs="Wingdings"/>
    </w:rPr>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rPr>
      <w:rFonts w:ascii="Arial" w:eastAsia="Arial" w:hAnsi="Arial" w:cs="Times New Roman"/>
    </w:rPr>
  </w:style>
  <w:style w:type="character" w:customStyle="1" w:styleId="RTFNum102">
    <w:name w:val="RTF_Num 10 2"/>
    <w:rPr>
      <w:rFonts w:ascii="Courier New" w:eastAsia="Courier New" w:hAnsi="Courier New" w:cs="Courier New"/>
    </w:rPr>
  </w:style>
  <w:style w:type="character" w:customStyle="1" w:styleId="RTFNum103">
    <w:name w:val="RTF_Num 10 3"/>
    <w:rPr>
      <w:rFonts w:ascii="Wingdings" w:eastAsia="Wingdings" w:hAnsi="Wingdings" w:cs="Wingdings"/>
    </w:rPr>
  </w:style>
  <w:style w:type="character" w:customStyle="1" w:styleId="RTFNum104">
    <w:name w:val="RTF_Num 10 4"/>
    <w:rPr>
      <w:rFonts w:ascii="Symbol" w:eastAsia="Symbol" w:hAnsi="Symbol" w:cs="Symbol"/>
    </w:rPr>
  </w:style>
  <w:style w:type="character" w:customStyle="1" w:styleId="RTFNum105">
    <w:name w:val="RTF_Num 10 5"/>
    <w:rPr>
      <w:rFonts w:ascii="Courier New" w:eastAsia="Courier New" w:hAnsi="Courier New" w:cs="Courier New"/>
    </w:rPr>
  </w:style>
  <w:style w:type="character" w:customStyle="1" w:styleId="RTFNum106">
    <w:name w:val="RTF_Num 10 6"/>
    <w:rPr>
      <w:rFonts w:ascii="Wingdings" w:eastAsia="Wingdings" w:hAnsi="Wingdings" w:cs="Wingdings"/>
    </w:rPr>
  </w:style>
  <w:style w:type="character" w:customStyle="1" w:styleId="RTFNum107">
    <w:name w:val="RTF_Num 10 7"/>
    <w:rPr>
      <w:rFonts w:ascii="Symbol" w:eastAsia="Symbol" w:hAnsi="Symbol" w:cs="Symbol"/>
    </w:rPr>
  </w:style>
  <w:style w:type="character" w:customStyle="1" w:styleId="RTFNum108">
    <w:name w:val="RTF_Num 10 8"/>
    <w:rPr>
      <w:rFonts w:ascii="Courier New" w:eastAsia="Courier New" w:hAnsi="Courier New" w:cs="Courier New"/>
    </w:rPr>
  </w:style>
  <w:style w:type="character" w:customStyle="1" w:styleId="RTFNum109">
    <w:name w:val="RTF_Num 10 9"/>
    <w:rPr>
      <w:rFonts w:ascii="Wingdings" w:eastAsia="Wingdings" w:hAnsi="Wingdings" w:cs="Wingdings"/>
    </w:rPr>
  </w:style>
  <w:style w:type="character" w:customStyle="1" w:styleId="RTFNum111">
    <w:name w:val="RTF_Num 11 1"/>
  </w:style>
  <w:style w:type="character" w:customStyle="1" w:styleId="RTFNum112">
    <w:name w:val="RTF_Num 11 2"/>
    <w:rPr>
      <w:rFonts w:ascii="Wingdings" w:eastAsia="Wingdings" w:hAnsi="Wingdings" w:cs="Times New Roman"/>
    </w:rPr>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rPr>
      <w:sz w:val="26"/>
      <w:szCs w:val="26"/>
    </w:rPr>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style>
  <w:style w:type="character" w:customStyle="1" w:styleId="RTFNum162">
    <w:name w:val="RTF_Num 16 2"/>
    <w:rPr>
      <w:rFonts w:ascii="Courier New" w:eastAsia="Courier New" w:hAnsi="Courier New" w:cs="Courier New"/>
    </w:rPr>
  </w:style>
  <w:style w:type="character" w:customStyle="1" w:styleId="RTFNum163">
    <w:name w:val="RTF_Num 16 3"/>
    <w:rPr>
      <w:rFonts w:ascii="Wingdings" w:eastAsia="Wingdings" w:hAnsi="Wingdings" w:cs="Wingdings"/>
    </w:rPr>
  </w:style>
  <w:style w:type="character" w:customStyle="1" w:styleId="RTFNum164">
    <w:name w:val="RTF_Num 16 4"/>
    <w:rPr>
      <w:rFonts w:ascii="Symbol" w:eastAsia="Symbol" w:hAnsi="Symbol" w:cs="Symbol"/>
    </w:rPr>
  </w:style>
  <w:style w:type="character" w:customStyle="1" w:styleId="RTFNum165">
    <w:name w:val="RTF_Num 16 5"/>
    <w:rPr>
      <w:rFonts w:ascii="Courier New" w:eastAsia="Courier New" w:hAnsi="Courier New" w:cs="Courier New"/>
    </w:rPr>
  </w:style>
  <w:style w:type="character" w:customStyle="1" w:styleId="RTFNum166">
    <w:name w:val="RTF_Num 16 6"/>
    <w:rPr>
      <w:rFonts w:ascii="Wingdings" w:eastAsia="Wingdings" w:hAnsi="Wingdings" w:cs="Wingdings"/>
    </w:rPr>
  </w:style>
  <w:style w:type="character" w:customStyle="1" w:styleId="RTFNum167">
    <w:name w:val="RTF_Num 16 7"/>
    <w:rPr>
      <w:rFonts w:ascii="Symbol" w:eastAsia="Symbol" w:hAnsi="Symbol" w:cs="Symbol"/>
    </w:rPr>
  </w:style>
  <w:style w:type="character" w:customStyle="1" w:styleId="RTFNum168">
    <w:name w:val="RTF_Num 16 8"/>
    <w:rPr>
      <w:rFonts w:ascii="Courier New" w:eastAsia="Courier New" w:hAnsi="Courier New" w:cs="Courier New"/>
    </w:rPr>
  </w:style>
  <w:style w:type="character" w:customStyle="1" w:styleId="RTFNum169">
    <w:name w:val="RTF_Num 16 9"/>
    <w:rPr>
      <w:rFonts w:ascii="Wingdings" w:eastAsia="Wingdings" w:hAnsi="Wingdings" w:cs="Wingdings"/>
    </w:rPr>
  </w:style>
  <w:style w:type="character" w:customStyle="1" w:styleId="RTFNum171">
    <w:name w:val="RTF_Num 17 1"/>
    <w:rPr>
      <w:sz w:val="26"/>
      <w:szCs w:val="26"/>
    </w:rPr>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91">
    <w:name w:val="RTF_Num 19 1"/>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style>
  <w:style w:type="character" w:customStyle="1" w:styleId="RTFNum262">
    <w:name w:val="RTF_Num 26 2"/>
    <w:rPr>
      <w:rFonts w:ascii="Courier New" w:eastAsia="Courier New" w:hAnsi="Courier New" w:cs="Courier New"/>
    </w:rPr>
  </w:style>
  <w:style w:type="character" w:customStyle="1" w:styleId="RTFNum263">
    <w:name w:val="RTF_Num 26 3"/>
    <w:rPr>
      <w:rFonts w:ascii="Wingdings" w:eastAsia="Wingdings" w:hAnsi="Wingdings" w:cs="Wingdings"/>
    </w:rPr>
  </w:style>
  <w:style w:type="character" w:customStyle="1" w:styleId="RTFNum264">
    <w:name w:val="RTF_Num 26 4"/>
    <w:rPr>
      <w:rFonts w:ascii="Symbol" w:eastAsia="Symbol" w:hAnsi="Symbol" w:cs="Symbol"/>
    </w:rPr>
  </w:style>
  <w:style w:type="character" w:customStyle="1" w:styleId="RTFNum265">
    <w:name w:val="RTF_Num 26 5"/>
    <w:rPr>
      <w:rFonts w:ascii="Courier New" w:eastAsia="Courier New" w:hAnsi="Courier New" w:cs="Courier New"/>
    </w:rPr>
  </w:style>
  <w:style w:type="character" w:customStyle="1" w:styleId="RTFNum266">
    <w:name w:val="RTF_Num 26 6"/>
    <w:rPr>
      <w:rFonts w:ascii="Wingdings" w:eastAsia="Wingdings" w:hAnsi="Wingdings" w:cs="Wingdings"/>
    </w:rPr>
  </w:style>
  <w:style w:type="character" w:customStyle="1" w:styleId="RTFNum267">
    <w:name w:val="RTF_Num 26 7"/>
    <w:rPr>
      <w:rFonts w:ascii="Symbol" w:eastAsia="Symbol" w:hAnsi="Symbol" w:cs="Symbol"/>
    </w:rPr>
  </w:style>
  <w:style w:type="character" w:customStyle="1" w:styleId="RTFNum268">
    <w:name w:val="RTF_Num 26 8"/>
    <w:rPr>
      <w:rFonts w:ascii="Courier New" w:eastAsia="Courier New" w:hAnsi="Courier New" w:cs="Courier New"/>
    </w:rPr>
  </w:style>
  <w:style w:type="character" w:customStyle="1" w:styleId="RTFNum269">
    <w:name w:val="RTF_Num 26 9"/>
    <w:rPr>
      <w:rFonts w:ascii="Wingdings" w:eastAsia="Wingdings" w:hAnsi="Wingdings" w:cs="Wingdings"/>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DefaultParagraphFont">
    <w:name w:val="Default Paragraph Font"/>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pPr>
      <w:jc w:val="center"/>
    </w:pPr>
    <w:rPr>
      <w:b/>
      <w:bCs/>
      <w:sz w:val="24"/>
      <w:szCs w:val="24"/>
      <w:u w:val="single"/>
    </w:rPr>
  </w:style>
  <w:style w:type="paragraph" w:styleId="Elenco">
    <w:name w:val="List"/>
    <w:basedOn w:val="Corpotesto"/>
    <w:rPr>
      <w:rFonts w:eastAsia="Mangal"/>
    </w:rPr>
  </w:style>
  <w:style w:type="paragraph" w:customStyle="1" w:styleId="Didascalia1">
    <w:name w:val="Didascalia1"/>
    <w:basedOn w:val="Normale"/>
    <w:pPr>
      <w:spacing w:before="120" w:after="120"/>
    </w:pPr>
    <w:rPr>
      <w:rFonts w:eastAsia="Mangal"/>
      <w:i/>
      <w:iCs/>
      <w:sz w:val="24"/>
      <w:szCs w:val="24"/>
    </w:rPr>
  </w:style>
  <w:style w:type="paragraph" w:customStyle="1" w:styleId="Indice">
    <w:name w:val="Indice"/>
    <w:basedOn w:val="Normale"/>
    <w:rPr>
      <w:rFonts w:eastAsia="Mangal"/>
      <w:sz w:val="24"/>
      <w:szCs w:val="24"/>
    </w:rPr>
  </w:style>
  <w:style w:type="paragraph" w:styleId="Intestazione">
    <w:name w:val="header"/>
    <w:basedOn w:val="Normale"/>
    <w:next w:val="Corpotesto"/>
    <w:pPr>
      <w:keepNext/>
      <w:spacing w:before="240" w:after="120"/>
    </w:pPr>
    <w:rPr>
      <w:rFonts w:ascii="Arial" w:eastAsia="Mangal" w:hAnsi="Arial" w:cs="SimSun"/>
      <w:sz w:val="28"/>
      <w:szCs w:val="24"/>
    </w:rPr>
  </w:style>
  <w:style w:type="paragraph" w:customStyle="1" w:styleId="heading1">
    <w:name w:val="heading 1"/>
    <w:basedOn w:val="Normale"/>
    <w:next w:val="Normale"/>
    <w:pPr>
      <w:keepNext/>
      <w:numPr>
        <w:numId w:val="3"/>
      </w:numPr>
    </w:pPr>
    <w:rPr>
      <w:sz w:val="28"/>
      <w:szCs w:val="28"/>
    </w:rPr>
  </w:style>
  <w:style w:type="paragraph" w:customStyle="1" w:styleId="heading2">
    <w:name w:val="heading 2"/>
    <w:basedOn w:val="Normale"/>
    <w:next w:val="Normale"/>
    <w:pPr>
      <w:keepNext/>
      <w:numPr>
        <w:numId w:val="3"/>
      </w:numPr>
      <w:ind w:left="0" w:firstLine="4253"/>
    </w:pPr>
    <w:rPr>
      <w:sz w:val="28"/>
      <w:szCs w:val="28"/>
    </w:rPr>
  </w:style>
  <w:style w:type="paragraph" w:customStyle="1" w:styleId="heading3">
    <w:name w:val="heading 3"/>
    <w:basedOn w:val="Normale"/>
    <w:next w:val="Normale"/>
    <w:pPr>
      <w:keepNext/>
      <w:numPr>
        <w:numId w:val="3"/>
      </w:numPr>
      <w:ind w:left="0" w:firstLine="6096"/>
    </w:pPr>
    <w:rPr>
      <w:sz w:val="28"/>
      <w:szCs w:val="28"/>
    </w:rPr>
  </w:style>
  <w:style w:type="paragraph" w:customStyle="1" w:styleId="heading4">
    <w:name w:val="heading 4"/>
    <w:basedOn w:val="Normale"/>
    <w:next w:val="Normale"/>
    <w:pPr>
      <w:keepNext/>
      <w:numPr>
        <w:numId w:val="3"/>
      </w:numPr>
      <w:ind w:left="0" w:firstLine="5954"/>
    </w:pPr>
    <w:rPr>
      <w:sz w:val="28"/>
      <w:szCs w:val="28"/>
    </w:rPr>
  </w:style>
  <w:style w:type="paragraph" w:customStyle="1" w:styleId="heading5">
    <w:name w:val="heading 5"/>
    <w:basedOn w:val="Normale"/>
    <w:next w:val="Normale"/>
    <w:pPr>
      <w:keepNext/>
      <w:numPr>
        <w:numId w:val="3"/>
      </w:numPr>
    </w:pPr>
    <w:rPr>
      <w:rFonts w:ascii="Arial" w:eastAsia="Arial" w:hAnsi="Arial" w:cs="Arial"/>
      <w:b/>
      <w:bCs/>
      <w:sz w:val="28"/>
      <w:szCs w:val="24"/>
    </w:rPr>
  </w:style>
  <w:style w:type="paragraph" w:customStyle="1" w:styleId="heading6">
    <w:name w:val="heading 6"/>
    <w:basedOn w:val="Normale"/>
    <w:next w:val="Normale"/>
    <w:pPr>
      <w:keepNext/>
      <w:numPr>
        <w:numId w:val="3"/>
      </w:numPr>
      <w:ind w:left="0" w:firstLine="709"/>
    </w:pPr>
    <w:rPr>
      <w:rFonts w:ascii="Arial" w:eastAsia="Arial" w:hAnsi="Arial" w:cs="Arial"/>
      <w:b/>
      <w:bCs/>
      <w:sz w:val="24"/>
      <w:szCs w:val="24"/>
      <w:u w:val="single"/>
    </w:rPr>
  </w:style>
  <w:style w:type="paragraph" w:customStyle="1" w:styleId="Indirizzo">
    <w:name w:val="Indirizzo"/>
    <w:basedOn w:val="Normale"/>
    <w:pPr>
      <w:tabs>
        <w:tab w:val="left" w:pos="6237"/>
      </w:tabs>
    </w:pPr>
    <w:rPr>
      <w:rFonts w:ascii="Arial" w:eastAsia="Arial" w:hAnsi="Arial" w:cs="Arial"/>
      <w:sz w:val="24"/>
      <w:szCs w:val="24"/>
    </w:rPr>
  </w:style>
  <w:style w:type="paragraph" w:customStyle="1" w:styleId="Firmanome">
    <w:name w:val="Firmanome"/>
    <w:basedOn w:val="Normale"/>
    <w:pPr>
      <w:tabs>
        <w:tab w:val="center" w:pos="6804"/>
      </w:tabs>
    </w:pPr>
    <w:rPr>
      <w:rFonts w:ascii="Arial" w:eastAsia="Arial" w:hAnsi="Arial" w:cs="Arial"/>
      <w:i/>
      <w:iCs/>
      <w:sz w:val="24"/>
      <w:szCs w:val="24"/>
    </w:rPr>
  </w:style>
  <w:style w:type="paragraph" w:customStyle="1" w:styleId="Firmatitolo">
    <w:name w:val="Firmatitolo"/>
    <w:basedOn w:val="Firmanome"/>
    <w:rPr>
      <w:i w:val="0"/>
      <w:iCs w:val="0"/>
    </w:rPr>
  </w:style>
  <w:style w:type="paragraph" w:customStyle="1" w:styleId="header">
    <w:name w:val="header"/>
    <w:basedOn w:val="Normale"/>
    <w:pPr>
      <w:tabs>
        <w:tab w:val="center" w:pos="4819"/>
        <w:tab w:val="right" w:pos="9638"/>
      </w:tabs>
    </w:pPr>
  </w:style>
  <w:style w:type="paragraph" w:customStyle="1" w:styleId="footer">
    <w:name w:val="footer"/>
    <w:basedOn w:val="Normale"/>
    <w:pPr>
      <w:tabs>
        <w:tab w:val="center" w:pos="4819"/>
        <w:tab w:val="right" w:pos="9638"/>
      </w:tabs>
    </w:pPr>
  </w:style>
  <w:style w:type="paragraph" w:customStyle="1" w:styleId="caption">
    <w:name w:val="caption"/>
    <w:basedOn w:val="Normale"/>
    <w:next w:val="Normale"/>
    <w:rPr>
      <w:rFonts w:ascii="Arial" w:eastAsia="Arial" w:hAnsi="Arial" w:cs="Arial"/>
      <w:b/>
      <w:bCs/>
      <w:sz w:val="44"/>
      <w:szCs w:val="24"/>
    </w:rPr>
  </w:style>
  <w:style w:type="paragraph" w:customStyle="1" w:styleId="BalloonText">
    <w:name w:val="Balloon Text"/>
    <w:basedOn w:val="Normale"/>
    <w:rPr>
      <w:rFonts w:ascii="Tahoma" w:eastAsia="Tahoma" w:hAnsi="Tahoma" w:cs="Tahoma"/>
      <w:sz w:val="16"/>
      <w:szCs w:val="24"/>
    </w:rPr>
  </w:style>
  <w:style w:type="paragraph" w:customStyle="1" w:styleId="NormalWeb">
    <w:name w:val="Normal (Web)"/>
    <w:basedOn w:val="Normale"/>
    <w:pPr>
      <w:autoSpaceDE/>
      <w:spacing w:before="100" w:after="100"/>
    </w:pPr>
    <w:rPr>
      <w:sz w:val="24"/>
      <w:szCs w:val="24"/>
    </w:rPr>
  </w:style>
  <w:style w:type="paragraph" w:customStyle="1" w:styleId="Contenutotabella">
    <w:name w:val="Contenuto tabella"/>
    <w:basedOn w:val="Normale"/>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5032"/>
        <w:tab w:val="right" w:pos="10064"/>
      </w:tabs>
    </w:pPr>
  </w:style>
  <w:style w:type="table" w:styleId="Grigliatabella">
    <w:name w:val="Table Grid"/>
    <w:basedOn w:val="Tabellanormale"/>
    <w:uiPriority w:val="39"/>
    <w:rsid w:val="00EC4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9424A6"/>
    <w:rPr>
      <w:color w:val="0000FF"/>
      <w:u w:val="single"/>
    </w:rPr>
  </w:style>
  <w:style w:type="paragraph" w:styleId="Paragrafoelenco">
    <w:name w:val="List Paragraph"/>
    <w:basedOn w:val="Normale"/>
    <w:uiPriority w:val="1"/>
    <w:qFormat/>
    <w:rsid w:val="009424A6"/>
    <w:pPr>
      <w:suppressAutoHyphens w:val="0"/>
      <w:autoSpaceDN w:val="0"/>
      <w:ind w:left="921" w:hanging="710"/>
    </w:pPr>
    <w:rPr>
      <w:kern w:val="0"/>
      <w:sz w:val="22"/>
      <w:szCs w:val="22"/>
      <w:lang w:eastAsia="it-IT" w:bidi="it-IT"/>
    </w:rPr>
  </w:style>
  <w:style w:type="paragraph" w:customStyle="1" w:styleId="xxxxxmsonormal">
    <w:name w:val="x_x_x_x_xmsonormal"/>
    <w:basedOn w:val="Normale"/>
    <w:rsid w:val="00554432"/>
    <w:pPr>
      <w:widowControl/>
      <w:suppressAutoHyphens w:val="0"/>
      <w:autoSpaceDE/>
      <w:spacing w:before="100" w:beforeAutospacing="1" w:after="100" w:afterAutospacing="1"/>
    </w:pPr>
    <w:rPr>
      <w:kern w:val="0"/>
      <w:sz w:val="24"/>
      <w:szCs w:val="24"/>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rlavoro.remirato@postacert.regione.emilia-romagn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rlavoro.remirato@postacert.regione.emilia-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bpm_Sintesi xmlns="ef716bcb-a8d5-49d8-8936-07e6c605f4f7" xsi:nil="true"/>
    <_bpm_OperazioneId xmlns="ef716bcb-a8d5-49d8-8936-07e6c605f4f7" xsi:nil="true"/>
    <_bpm_ErroreId xmlns="ef716bcb-a8d5-49d8-8936-07e6c605f4f7" xsi:nil="true"/>
    <_bpm_StatoId xmlns="ef716bcb-a8d5-49d8-8936-07e6c605f4f7" xsi:nil="true"/>
    <TaxCatchAll xmlns="1a9a1dce-17a0-4f91-b289-c5fd2c957e20"/>
    <lcf76f155ced4ddcb4097134ff3c332f xmlns="ef716bcb-a8d5-49d8-8936-07e6c605f4f7">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1C7D5635176E0843A3A24F3EEE08C800" ma:contentTypeVersion="51" ma:contentTypeDescription="Creare un nuovo documento." ma:contentTypeScope="" ma:versionID="245b0e4b65af65192fcf7b68484c915d">
  <xsd:schema xmlns:xsd="http://www.w3.org/2001/XMLSchema" xmlns:xs="http://www.w3.org/2001/XMLSchema" xmlns:p="http://schemas.microsoft.com/office/2006/metadata/properties" xmlns:ns2="ef716bcb-a8d5-49d8-8936-07e6c605f4f7" xmlns:ns3="1a9a1dce-17a0-4f91-b289-c5fd2c957e20" targetNamespace="http://schemas.microsoft.com/office/2006/metadata/properties" ma:root="true" ma:fieldsID="c615232506e83b28defba9819a66365f" ns2:_="" ns3:_="">
    <xsd:import namespace="ef716bcb-a8d5-49d8-8936-07e6c605f4f7"/>
    <xsd:import namespace="1a9a1dce-17a0-4f91-b289-c5fd2c957e20"/>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16bcb-a8d5-49d8-8936-07e6c605f4f7" elementFormDefault="qualified">
    <xsd:import namespace="http://schemas.microsoft.com/office/2006/documentManagement/types"/>
    <xsd:import namespace="http://schemas.microsoft.com/office/infopath/2007/PartnerControls"/>
    <xsd:element name="_bpm_StatoId" ma:index="4" nillable="true" ma:displayName="_bpm_StatoId" ma:hidden="true" ma:internalName="_bpm_StatoId" ma:readOnly="false">
      <xsd:simpleType>
        <xsd:restriction base="dms:Text"/>
      </xsd:simpleType>
    </xsd:element>
    <xsd:element name="_bpm_OperazioneId" ma:index="5" nillable="true" ma:displayName="_bpm_OperazioneId" ma:hidden="true" ma:internalName="_bpm_OperazioneId" ma:readOnly="false">
      <xsd:simpleType>
        <xsd:restriction base="dms:Text"/>
      </xsd:simpleType>
    </xsd:element>
    <xsd:element name="_bpm_ErroreId" ma:index="6" nillable="true" ma:displayName="_bpm_ErroreId" ma:hidden="true" ma:internalName="_bpm_ErroreId" ma:readOnly="false">
      <xsd:simpleType>
        <xsd:restriction base="dms:Text"/>
      </xsd:simpleType>
    </xsd:element>
    <xsd:element name="_bpm_Sintesi" ma:index="7" nillable="true" ma:displayName="Firma" ma:hidden="true" ma:internalName="_bpm_Sintesi"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9a1dce-17a0-4f91-b289-c5fd2c957e2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a2d60e0-0b37-4bd8-a028-8f4ebf6d887a}" ma:internalName="TaxCatchAll" ma:showField="CatchAllData" ma:web="1a9a1dce-17a0-4f91-b289-c5fd2c957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7922A-D2F1-4774-A03D-9562AF4E678A}">
  <ds:schemaRefs>
    <ds:schemaRef ds:uri="http://schemas.openxmlformats.org/officeDocument/2006/bibliography"/>
  </ds:schemaRefs>
</ds:datastoreItem>
</file>

<file path=customXml/itemProps2.xml><?xml version="1.0" encoding="utf-8"?>
<ds:datastoreItem xmlns:ds="http://schemas.openxmlformats.org/officeDocument/2006/customXml" ds:itemID="{30848F2E-E4EC-4C09-83E0-9F6D5BABCB4F}">
  <ds:schemaRefs>
    <ds:schemaRef ds:uri="http://schemas.microsoft.com/sharepoint/v3/contenttype/forms"/>
  </ds:schemaRefs>
</ds:datastoreItem>
</file>

<file path=customXml/itemProps3.xml><?xml version="1.0" encoding="utf-8"?>
<ds:datastoreItem xmlns:ds="http://schemas.openxmlformats.org/officeDocument/2006/customXml" ds:itemID="{69D1C5A1-6B91-4832-9D9D-A70328486507}">
  <ds:schemaRefs>
    <ds:schemaRef ds:uri="http://schemas.microsoft.com/office/2006/metadata/longProperties"/>
  </ds:schemaRefs>
</ds:datastoreItem>
</file>

<file path=customXml/itemProps4.xml><?xml version="1.0" encoding="utf-8"?>
<ds:datastoreItem xmlns:ds="http://schemas.openxmlformats.org/officeDocument/2006/customXml" ds:itemID="{07320832-C790-4D05-AC5E-3C27AA773892}">
  <ds:schemaRef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dcmitype/"/>
    <ds:schemaRef ds:uri="http://purl.org/dc/elements/1.1/"/>
    <ds:schemaRef ds:uri="1a9a1dce-17a0-4f91-b289-c5fd2c957e20"/>
    <ds:schemaRef ds:uri="http://schemas.microsoft.com/office/2006/documentManagement/types"/>
    <ds:schemaRef ds:uri="http://www.w3.org/XML/1998/namespace"/>
    <ds:schemaRef ds:uri="ef716bcb-a8d5-49d8-8936-07e6c605f4f7"/>
  </ds:schemaRefs>
</ds:datastoreItem>
</file>

<file path=customXml/itemProps5.xml><?xml version="1.0" encoding="utf-8"?>
<ds:datastoreItem xmlns:ds="http://schemas.openxmlformats.org/officeDocument/2006/customXml" ds:itemID="{C0DEAAF0-B72B-4798-A313-633E089AF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16bcb-a8d5-49d8-8936-07e6c605f4f7"/>
    <ds:schemaRef ds:uri="1a9a1dce-17a0-4f91-b289-c5fd2c957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6572</Characters>
  <Application>Microsoft Office Word</Application>
  <DocSecurity>8</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7709</CharactersWithSpaces>
  <SharedDoc>false</SharedDoc>
  <HLinks>
    <vt:vector size="12" baseType="variant">
      <vt:variant>
        <vt:i4>5832824</vt:i4>
      </vt:variant>
      <vt:variant>
        <vt:i4>3</vt:i4>
      </vt:variant>
      <vt:variant>
        <vt:i4>0</vt:i4>
      </vt:variant>
      <vt:variant>
        <vt:i4>5</vt:i4>
      </vt:variant>
      <vt:variant>
        <vt:lpwstr>mailto:arlavoro.remirato@postacert.regione.emilia-romagna.it</vt:lpwstr>
      </vt:variant>
      <vt:variant>
        <vt:lpwstr/>
      </vt:variant>
      <vt:variant>
        <vt:i4>5832824</vt:i4>
      </vt:variant>
      <vt:variant>
        <vt:i4>0</vt:i4>
      </vt:variant>
      <vt:variant>
        <vt:i4>0</vt:i4>
      </vt:variant>
      <vt:variant>
        <vt:i4>5</vt:i4>
      </vt:variant>
      <vt:variant>
        <vt:lpwstr>mailto:arlavoro.remirato@postacert.regione.emilia-romagna.it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antonella.celati</dc:creator>
  <cp:keywords/>
  <cp:lastModifiedBy>Ferrari Marco</cp:lastModifiedBy>
  <cp:revision>2</cp:revision>
  <cp:lastPrinted>2022-11-16T07:57:00Z</cp:lastPrinted>
  <dcterms:created xsi:type="dcterms:W3CDTF">2023-05-22T11:17:00Z</dcterms:created>
  <dcterms:modified xsi:type="dcterms:W3CDTF">2023-05-22T11:17:00Z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Santillo Chiara</vt:lpwstr>
  </property>
  <property fmtid="{D5CDD505-2E9C-101B-9397-08002B2CF9AE}" pid="3" name="Order">
    <vt:lpwstr>11162800.0000000</vt:lpwstr>
  </property>
  <property fmtid="{D5CDD505-2E9C-101B-9397-08002B2CF9AE}" pid="4" name="display_urn:schemas-microsoft-com:office:office#Author">
    <vt:lpwstr>Santillo Chiara</vt:lpwstr>
  </property>
  <property fmtid="{D5CDD505-2E9C-101B-9397-08002B2CF9AE}" pid="5" name="ContentTypeId">
    <vt:lpwstr>0x0101001C7D5635176E0843A3A24F3EEE08C800</vt:lpwstr>
  </property>
</Properties>
</file>