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7D971E" w14:textId="77777777" w:rsidR="008943B1" w:rsidRPr="006C6BAB" w:rsidRDefault="008943B1" w:rsidP="008943B1">
      <w:pPr>
        <w:pStyle w:val="Titolo11"/>
        <w:ind w:left="3402"/>
        <w:jc w:val="left"/>
        <w:rPr>
          <w:rFonts w:cs="Times New Roman"/>
          <w:b w:val="0"/>
          <w:sz w:val="22"/>
          <w:szCs w:val="22"/>
          <w:u w:val="none"/>
        </w:rPr>
      </w:pPr>
      <w:r w:rsidRPr="006C6BAB">
        <w:rPr>
          <w:rFonts w:cs="Times New Roman"/>
          <w:b w:val="0"/>
          <w:sz w:val="22"/>
          <w:szCs w:val="22"/>
          <w:u w:val="none"/>
        </w:rPr>
        <w:t xml:space="preserve">Spett.le </w:t>
      </w:r>
    </w:p>
    <w:p w14:paraId="1C1B5C93" w14:textId="77777777" w:rsidR="008943B1" w:rsidRPr="006C6BAB" w:rsidRDefault="008943B1" w:rsidP="008943B1">
      <w:pPr>
        <w:pStyle w:val="Titolo11"/>
        <w:ind w:left="3402"/>
        <w:jc w:val="left"/>
        <w:rPr>
          <w:rFonts w:cs="Times New Roman"/>
          <w:bCs w:val="0"/>
          <w:sz w:val="22"/>
          <w:szCs w:val="22"/>
          <w:u w:val="none"/>
        </w:rPr>
      </w:pPr>
      <w:r w:rsidRPr="006C6BAB">
        <w:rPr>
          <w:rFonts w:cs="Times New Roman"/>
          <w:bCs w:val="0"/>
          <w:sz w:val="22"/>
          <w:szCs w:val="22"/>
          <w:u w:val="none"/>
        </w:rPr>
        <w:t>AGENZIA REGIONALE PER IL LAVORO</w:t>
      </w:r>
    </w:p>
    <w:p w14:paraId="60BB44D9" w14:textId="13EA5136" w:rsidR="008943B1" w:rsidRPr="006C6BAB" w:rsidRDefault="006C6BAB" w:rsidP="008943B1">
      <w:pPr>
        <w:pStyle w:val="Titolo11"/>
        <w:ind w:left="3402"/>
        <w:jc w:val="left"/>
        <w:rPr>
          <w:rFonts w:cs="Times New Roman"/>
          <w:bCs w:val="0"/>
          <w:sz w:val="22"/>
          <w:szCs w:val="22"/>
          <w:u w:val="none"/>
        </w:rPr>
      </w:pPr>
      <w:r w:rsidRPr="006C6BAB">
        <w:rPr>
          <w:rFonts w:cs="Times New Roman"/>
          <w:bCs w:val="0"/>
          <w:sz w:val="22"/>
          <w:szCs w:val="22"/>
          <w:u w:val="none"/>
        </w:rPr>
        <w:t xml:space="preserve">Ambito Territoriale </w:t>
      </w:r>
      <w:r>
        <w:rPr>
          <w:rFonts w:cs="Times New Roman"/>
          <w:bCs w:val="0"/>
          <w:sz w:val="22"/>
          <w:szCs w:val="22"/>
          <w:u w:val="none"/>
        </w:rPr>
        <w:t>d</w:t>
      </w:r>
      <w:r w:rsidRPr="006C6BAB">
        <w:rPr>
          <w:rFonts w:cs="Times New Roman"/>
          <w:bCs w:val="0"/>
          <w:sz w:val="22"/>
          <w:szCs w:val="22"/>
          <w:u w:val="none"/>
        </w:rPr>
        <w:t xml:space="preserve">i </w:t>
      </w:r>
      <w:r w:rsidR="008943B1" w:rsidRPr="006C6BAB">
        <w:rPr>
          <w:rFonts w:cs="Times New Roman"/>
          <w:bCs w:val="0"/>
          <w:sz w:val="22"/>
          <w:szCs w:val="22"/>
          <w:u w:val="none"/>
        </w:rPr>
        <w:t>REGGIO EMILIA</w:t>
      </w:r>
    </w:p>
    <w:p w14:paraId="1B41A681" w14:textId="39FD7542" w:rsidR="004926F8" w:rsidRPr="006C6BAB" w:rsidRDefault="008943B1" w:rsidP="008943B1">
      <w:pPr>
        <w:pStyle w:val="Titolo11"/>
        <w:ind w:left="3402"/>
        <w:jc w:val="left"/>
        <w:rPr>
          <w:rFonts w:cs="Times New Roman"/>
          <w:bCs w:val="0"/>
          <w:sz w:val="22"/>
          <w:szCs w:val="22"/>
          <w:u w:val="none"/>
        </w:rPr>
      </w:pPr>
      <w:r w:rsidRPr="006C6BAB">
        <w:rPr>
          <w:rFonts w:cs="Times New Roman"/>
          <w:bCs w:val="0"/>
          <w:sz w:val="22"/>
          <w:szCs w:val="22"/>
          <w:u w:val="none"/>
        </w:rPr>
        <w:t xml:space="preserve">PEC: </w:t>
      </w:r>
      <w:hyperlink r:id="rId11" w:history="1">
        <w:r w:rsidRPr="007F2565">
          <w:rPr>
            <w:rStyle w:val="Collegamentoipertestuale"/>
            <w:bCs w:val="0"/>
            <w:sz w:val="22"/>
            <w:szCs w:val="22"/>
          </w:rPr>
          <w:t>arlavoro.re@postacert.regione.emilia-romagna.it</w:t>
        </w:r>
      </w:hyperlink>
    </w:p>
    <w:p w14:paraId="55E9F15C" w14:textId="77777777" w:rsidR="008943B1" w:rsidRPr="008943B1" w:rsidRDefault="008943B1" w:rsidP="008943B1">
      <w:pPr>
        <w:pStyle w:val="Corpotesto"/>
      </w:pPr>
    </w:p>
    <w:p w14:paraId="5B227360" w14:textId="77777777" w:rsidR="004B7B07" w:rsidRDefault="004B7B07">
      <w:pPr>
        <w:pStyle w:val="Titolo11"/>
        <w:rPr>
          <w:rFonts w:cs="Times New Roman"/>
          <w:bCs w:val="0"/>
        </w:rPr>
      </w:pPr>
    </w:p>
    <w:p w14:paraId="46CA3B94" w14:textId="77777777" w:rsidR="008943B1" w:rsidRDefault="008943B1" w:rsidP="008943B1">
      <w:pPr>
        <w:pStyle w:val="Corpotesto"/>
      </w:pPr>
    </w:p>
    <w:p w14:paraId="3E62EB8A" w14:textId="5D673328" w:rsidR="005520C6" w:rsidRDefault="001164D4">
      <w:pPr>
        <w:pStyle w:val="Titolo11"/>
        <w:rPr>
          <w:rFonts w:cs="Times New Roman"/>
          <w:bCs w:val="0"/>
        </w:rPr>
      </w:pPr>
      <w:r>
        <w:rPr>
          <w:rFonts w:cs="Times New Roman"/>
          <w:bCs w:val="0"/>
        </w:rPr>
        <w:t>MODULO PER LA</w:t>
      </w:r>
      <w:r w:rsidR="00B51A48">
        <w:rPr>
          <w:rFonts w:cs="Times New Roman"/>
          <w:bCs w:val="0"/>
        </w:rPr>
        <w:t xml:space="preserve"> RICHI</w:t>
      </w:r>
      <w:r w:rsidR="005520C6">
        <w:rPr>
          <w:rFonts w:cs="Times New Roman"/>
          <w:bCs w:val="0"/>
        </w:rPr>
        <w:t>E</w:t>
      </w:r>
      <w:r w:rsidR="00B51A48">
        <w:rPr>
          <w:rFonts w:cs="Times New Roman"/>
          <w:bCs w:val="0"/>
        </w:rPr>
        <w:t xml:space="preserve">STA </w:t>
      </w:r>
      <w:r>
        <w:rPr>
          <w:rFonts w:cs="Times New Roman"/>
          <w:bCs w:val="0"/>
        </w:rPr>
        <w:t xml:space="preserve">DI </w:t>
      </w:r>
      <w:r w:rsidR="00B51A48">
        <w:rPr>
          <w:rFonts w:cs="Times New Roman"/>
          <w:bCs w:val="0"/>
        </w:rPr>
        <w:t xml:space="preserve">APPROVAZIONE </w:t>
      </w:r>
      <w:r w:rsidR="005520C6">
        <w:rPr>
          <w:rFonts w:cs="Times New Roman"/>
          <w:bCs w:val="0"/>
        </w:rPr>
        <w:t xml:space="preserve">DEL </w:t>
      </w:r>
    </w:p>
    <w:p w14:paraId="07394489" w14:textId="31A26755" w:rsidR="00FC089C" w:rsidRDefault="00FC089C">
      <w:pPr>
        <w:pStyle w:val="Titolo11"/>
        <w:rPr>
          <w:rFonts w:cs="Times New Roman"/>
        </w:rPr>
      </w:pPr>
      <w:r>
        <w:rPr>
          <w:rFonts w:cs="Times New Roman"/>
          <w:bCs w:val="0"/>
        </w:rPr>
        <w:t>PROGETTO PER L’ASSUNZIONE CON CONTRATTO DI FORMAZIONE E LAVORO</w:t>
      </w:r>
    </w:p>
    <w:p w14:paraId="3B06DFD9" w14:textId="77777777" w:rsidR="00FC089C" w:rsidRDefault="00FC089C">
      <w:pPr>
        <w:jc w:val="both"/>
        <w:rPr>
          <w:rFonts w:cs="Times New Roman"/>
        </w:rPr>
      </w:pPr>
    </w:p>
    <w:p w14:paraId="4DE51651" w14:textId="77777777" w:rsidR="004B7B07" w:rsidRDefault="004B7B07">
      <w:pPr>
        <w:jc w:val="both"/>
        <w:rPr>
          <w:rFonts w:cs="Times New Roman"/>
          <w:sz w:val="22"/>
          <w:szCs w:val="22"/>
        </w:rPr>
      </w:pPr>
    </w:p>
    <w:p w14:paraId="5AF526F9" w14:textId="77777777" w:rsidR="004B7B07" w:rsidRDefault="004B7B07">
      <w:pPr>
        <w:jc w:val="both"/>
        <w:rPr>
          <w:rFonts w:cs="Times New Roman"/>
          <w:sz w:val="22"/>
          <w:szCs w:val="22"/>
        </w:rPr>
      </w:pPr>
    </w:p>
    <w:p w14:paraId="11C66023" w14:textId="430A813B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Ente………………………... ………………………</w:t>
      </w:r>
      <w:r w:rsidR="008943B1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>………………………………………….</w:t>
      </w:r>
    </w:p>
    <w:p w14:paraId="0262E7D9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27652E19" w14:textId="77777777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Cod. fiscale ………………………………… </w:t>
      </w:r>
    </w:p>
    <w:p w14:paraId="6FA64CBF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59DB4029" w14:textId="3359BA36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Sede </w:t>
      </w:r>
      <w:r w:rsidR="008943B1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>. …………………………………... Via …………………………………………</w:t>
      </w:r>
      <w:r w:rsidR="008943B1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>.</w:t>
      </w:r>
    </w:p>
    <w:p w14:paraId="4B3939A3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6D650CC3" w14:textId="77777777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Settore: Amministrazione </w:t>
      </w:r>
      <w:r w:rsidR="001859E2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ubblica</w:t>
      </w:r>
    </w:p>
    <w:p w14:paraId="58A779EB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2BFD078F" w14:textId="77777777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Attività produttiva ……………………………………………………………………………………</w:t>
      </w:r>
    </w:p>
    <w:p w14:paraId="2517D4F7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1E51BD4E" w14:textId="77777777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progetto è stato predisposto da Sig./</w:t>
      </w:r>
      <w:proofErr w:type="spellStart"/>
      <w:r>
        <w:rPr>
          <w:rFonts w:cs="Times New Roman"/>
          <w:sz w:val="22"/>
          <w:szCs w:val="22"/>
        </w:rPr>
        <w:t>ra</w:t>
      </w:r>
      <w:proofErr w:type="spellEnd"/>
      <w:r>
        <w:rPr>
          <w:rFonts w:cs="Times New Roman"/>
          <w:sz w:val="22"/>
          <w:szCs w:val="22"/>
        </w:rPr>
        <w:t xml:space="preserve"> ………………………………………………………</w:t>
      </w:r>
    </w:p>
    <w:p w14:paraId="40D82E4E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40753F6D" w14:textId="33CCF566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n. telefonico ………………….   </w:t>
      </w:r>
      <w:r w:rsidR="008943B1">
        <w:rPr>
          <w:rFonts w:cs="Times New Roman"/>
          <w:sz w:val="22"/>
          <w:szCs w:val="22"/>
        </w:rPr>
        <w:t>E-mail</w:t>
      </w:r>
      <w:r>
        <w:rPr>
          <w:rFonts w:cs="Times New Roman"/>
          <w:sz w:val="22"/>
          <w:szCs w:val="22"/>
        </w:rPr>
        <w:t xml:space="preserve"> …………………</w:t>
      </w:r>
      <w:r w:rsidR="008943B1">
        <w:rPr>
          <w:rFonts w:cs="Times New Roman"/>
          <w:sz w:val="22"/>
          <w:szCs w:val="22"/>
        </w:rPr>
        <w:t>……</w:t>
      </w:r>
      <w:r>
        <w:rPr>
          <w:rFonts w:cs="Times New Roman"/>
          <w:sz w:val="22"/>
          <w:szCs w:val="22"/>
        </w:rPr>
        <w:t>.    PEC................................</w:t>
      </w:r>
    </w:p>
    <w:p w14:paraId="6D0F114F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7618064C" w14:textId="77777777" w:rsidR="00FC089C" w:rsidRDefault="00FC089C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Organico complessivo: n. ………...</w:t>
      </w:r>
    </w:p>
    <w:p w14:paraId="12B68288" w14:textId="77777777" w:rsidR="00FC089C" w:rsidRDefault="00FC089C">
      <w:pPr>
        <w:jc w:val="both"/>
        <w:rPr>
          <w:rFonts w:cs="Times New Roman"/>
        </w:rPr>
      </w:pPr>
    </w:p>
    <w:p w14:paraId="7EBA44B0" w14:textId="77777777" w:rsidR="00FC089C" w:rsidRDefault="00FC089C">
      <w:pPr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Unità interessata al progetto:</w:t>
      </w:r>
    </w:p>
    <w:p w14:paraId="4AEA175D" w14:textId="77777777" w:rsidR="00FC089C" w:rsidRDefault="00FC089C">
      <w:pPr>
        <w:jc w:val="both"/>
        <w:rPr>
          <w:rFonts w:cs="Times New Roman"/>
        </w:rPr>
      </w:pPr>
    </w:p>
    <w:p w14:paraId="118F1558" w14:textId="77777777" w:rsidR="00FC089C" w:rsidRDefault="00FC089C">
      <w:pPr>
        <w:tabs>
          <w:tab w:val="left" w:pos="36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Sede nel </w:t>
      </w:r>
      <w:r w:rsidR="001859E2">
        <w:rPr>
          <w:rFonts w:cs="Times New Roman"/>
          <w:sz w:val="22"/>
          <w:szCs w:val="22"/>
        </w:rPr>
        <w:t>C</w:t>
      </w:r>
      <w:r>
        <w:rPr>
          <w:rFonts w:cs="Times New Roman"/>
          <w:sz w:val="22"/>
          <w:szCs w:val="22"/>
        </w:rPr>
        <w:t>omune di …………………………………. prov. …….    n. CFL richiesti ………</w:t>
      </w:r>
    </w:p>
    <w:p w14:paraId="39327A2E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60860CCD" w14:textId="77777777" w:rsidR="00FC089C" w:rsidRDefault="00FC089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Collaboratori n.: …………………</w:t>
      </w:r>
    </w:p>
    <w:p w14:paraId="11A6095D" w14:textId="77777777" w:rsidR="00FC089C" w:rsidRDefault="00FC089C">
      <w:pPr>
        <w:jc w:val="both"/>
        <w:rPr>
          <w:rFonts w:cs="Times New Roman"/>
          <w:sz w:val="22"/>
          <w:szCs w:val="22"/>
        </w:rPr>
      </w:pPr>
    </w:p>
    <w:p w14:paraId="29C1F60D" w14:textId="77777777" w:rsidR="00FC089C" w:rsidRDefault="00FC089C">
      <w:pPr>
        <w:jc w:val="both"/>
        <w:rPr>
          <w:rFonts w:cs="Times New Roman"/>
          <w:sz w:val="10"/>
          <w:szCs w:val="10"/>
        </w:rPr>
      </w:pPr>
      <w:r>
        <w:rPr>
          <w:rFonts w:cs="Times New Roman"/>
          <w:sz w:val="22"/>
          <w:szCs w:val="22"/>
        </w:rPr>
        <w:t>Dipendenti occupati nell’unità interessata al progetto:</w:t>
      </w:r>
    </w:p>
    <w:p w14:paraId="11090C38" w14:textId="77777777" w:rsidR="00FC089C" w:rsidRDefault="00FC089C">
      <w:pPr>
        <w:jc w:val="both"/>
        <w:rPr>
          <w:rFonts w:cs="Times New Roman"/>
          <w:sz w:val="10"/>
          <w:szCs w:val="10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4"/>
      </w:tblGrid>
      <w:tr w:rsidR="00FC089C" w14:paraId="5442C165" w14:textId="77777777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67C5D" w14:textId="77777777" w:rsidR="00FC089C" w:rsidRDefault="00FC089C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167DC238" w14:textId="3CA18846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Dirigenti ………</w:t>
            </w:r>
            <w:r w:rsidR="008943B1">
              <w:rPr>
                <w:rFonts w:cs="Times New Roman"/>
                <w:sz w:val="22"/>
                <w:szCs w:val="22"/>
              </w:rPr>
              <w:t>… (</w:t>
            </w:r>
            <w:r>
              <w:rPr>
                <w:rFonts w:cs="Times New Roman"/>
                <w:sz w:val="22"/>
                <w:szCs w:val="22"/>
              </w:rPr>
              <w:t>*)</w:t>
            </w:r>
          </w:p>
          <w:p w14:paraId="7190AE4A" w14:textId="77777777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67B45D1" w14:textId="3DC02B5A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Apprendisti …</w:t>
            </w:r>
            <w:r w:rsidR="008943B1">
              <w:rPr>
                <w:rFonts w:cs="Times New Roman"/>
                <w:sz w:val="22"/>
                <w:szCs w:val="22"/>
              </w:rPr>
              <w:t>……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5232435C" w14:textId="77777777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EF17E" w14:textId="77777777" w:rsidR="00FC089C" w:rsidRDefault="00FC089C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08935D26" w14:textId="5745E6F8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Quadri ……</w:t>
            </w:r>
            <w:r w:rsidR="008943B1">
              <w:rPr>
                <w:rFonts w:cs="Times New Roman"/>
                <w:sz w:val="22"/>
                <w:szCs w:val="22"/>
              </w:rPr>
              <w:t>…… (</w:t>
            </w:r>
            <w:r>
              <w:rPr>
                <w:rFonts w:cs="Times New Roman"/>
                <w:sz w:val="22"/>
                <w:szCs w:val="22"/>
              </w:rPr>
              <w:t>*)</w:t>
            </w:r>
          </w:p>
          <w:p w14:paraId="18691D59" w14:textId="77777777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1397AF0F" w14:textId="364466FF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C.F.L. ………</w:t>
            </w:r>
            <w:r w:rsidR="008943B1">
              <w:rPr>
                <w:rFonts w:cs="Times New Roman"/>
                <w:sz w:val="22"/>
                <w:szCs w:val="22"/>
              </w:rPr>
              <w:t>……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3901E" w14:textId="77777777" w:rsidR="00FC089C" w:rsidRDefault="00FC089C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185C952F" w14:textId="0C62D894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Impiegati …</w:t>
            </w:r>
            <w:r w:rsidR="008943B1">
              <w:rPr>
                <w:rFonts w:cs="Times New Roman"/>
                <w:sz w:val="22"/>
                <w:szCs w:val="22"/>
              </w:rPr>
              <w:t>…… (</w:t>
            </w:r>
            <w:r>
              <w:rPr>
                <w:rFonts w:cs="Times New Roman"/>
                <w:sz w:val="22"/>
                <w:szCs w:val="22"/>
              </w:rPr>
              <w:t>*)</w:t>
            </w:r>
          </w:p>
          <w:p w14:paraId="32D3EE16" w14:textId="77777777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7619CCF" w14:textId="77777777" w:rsidR="00FC089C" w:rsidRDefault="00FC089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96A5F" w14:textId="77777777" w:rsidR="00FC089C" w:rsidRDefault="00FC089C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380288B1" w14:textId="30ACF492" w:rsidR="00FC089C" w:rsidRDefault="00FC089C">
            <w:pPr>
              <w:spacing w:after="160" w:line="252" w:lineRule="auto"/>
              <w:jc w:val="both"/>
            </w:pPr>
            <w:r>
              <w:rPr>
                <w:rFonts w:cs="Times New Roman"/>
                <w:sz w:val="22"/>
                <w:szCs w:val="22"/>
              </w:rPr>
              <w:t>Operai ………</w:t>
            </w:r>
            <w:r w:rsidR="008943B1">
              <w:rPr>
                <w:rFonts w:cs="Times New Roman"/>
                <w:sz w:val="22"/>
                <w:szCs w:val="22"/>
              </w:rPr>
              <w:t>… (</w:t>
            </w:r>
            <w:r>
              <w:rPr>
                <w:rFonts w:cs="Times New Roman"/>
                <w:sz w:val="22"/>
                <w:szCs w:val="22"/>
              </w:rPr>
              <w:t>*)</w:t>
            </w:r>
          </w:p>
        </w:tc>
      </w:tr>
    </w:tbl>
    <w:p w14:paraId="20022A64" w14:textId="002CE656" w:rsidR="00FC089C" w:rsidRPr="004B7B07" w:rsidRDefault="00FC089C">
      <w:pPr>
        <w:rPr>
          <w:rFonts w:cs="Times New Roman"/>
          <w:sz w:val="22"/>
          <w:szCs w:val="22"/>
        </w:rPr>
      </w:pPr>
      <w:r w:rsidRPr="004B7B07">
        <w:rPr>
          <w:rFonts w:cs="Times New Roman"/>
          <w:sz w:val="22"/>
          <w:szCs w:val="22"/>
        </w:rPr>
        <w:t>(*</w:t>
      </w:r>
      <w:r w:rsidR="008943B1" w:rsidRPr="004B7B07">
        <w:rPr>
          <w:rFonts w:cs="Times New Roman"/>
          <w:sz w:val="22"/>
          <w:szCs w:val="22"/>
        </w:rPr>
        <w:t>) indicare</w:t>
      </w:r>
      <w:r w:rsidRPr="004B7B07">
        <w:rPr>
          <w:rFonts w:cs="Times New Roman"/>
          <w:sz w:val="22"/>
          <w:szCs w:val="22"/>
        </w:rPr>
        <w:t xml:space="preserve"> solo il personale assunto a tempo indeterminato</w:t>
      </w:r>
    </w:p>
    <w:p w14:paraId="0E210AFC" w14:textId="77777777" w:rsidR="00FC089C" w:rsidRDefault="00FC089C">
      <w:pPr>
        <w:rPr>
          <w:rFonts w:cs="Times New Roman"/>
          <w:sz w:val="20"/>
          <w:szCs w:val="20"/>
        </w:rPr>
      </w:pPr>
    </w:p>
    <w:p w14:paraId="24AF120E" w14:textId="77777777" w:rsidR="00FC089C" w:rsidRDefault="00FC089C">
      <w:pPr>
        <w:rPr>
          <w:rFonts w:cs="Times New Roman"/>
        </w:rPr>
      </w:pPr>
    </w:p>
    <w:p w14:paraId="6B5478E0" w14:textId="77777777" w:rsidR="00FC089C" w:rsidRDefault="00FC089C">
      <w:pPr>
        <w:pStyle w:val="Titolo11"/>
        <w:rPr>
          <w:rFonts w:cs="Times New Roman"/>
          <w:bCs w:val="0"/>
          <w:strike/>
          <w:sz w:val="10"/>
          <w:szCs w:val="10"/>
          <w:u w:val="none"/>
        </w:rPr>
      </w:pPr>
      <w:r>
        <w:rPr>
          <w:rFonts w:cs="Times New Roman"/>
          <w:bCs w:val="0"/>
        </w:rPr>
        <w:t>TIPOLOGIA PROGETTO</w:t>
      </w:r>
    </w:p>
    <w:p w14:paraId="22AE28C1" w14:textId="77777777" w:rsidR="00FC089C" w:rsidRDefault="00FC089C">
      <w:pPr>
        <w:pStyle w:val="Titolo11"/>
        <w:rPr>
          <w:rFonts w:cs="Times New Roman"/>
          <w:bCs w:val="0"/>
          <w:strike/>
          <w:sz w:val="10"/>
          <w:szCs w:val="10"/>
          <w:u w:val="none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2"/>
      </w:tblGrid>
      <w:tr w:rsidR="00FC089C" w14:paraId="5DEC92A9" w14:textId="7777777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E45DD" w14:textId="77777777" w:rsidR="00FC089C" w:rsidRDefault="00FC089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51AAE947" w14:textId="77777777" w:rsidR="00FC089C" w:rsidRDefault="00FC089C">
            <w:pPr>
              <w:jc w:val="both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1  </w:t>
            </w:r>
            <w:r>
              <w:rPr>
                <w:rFonts w:ascii="Webdings" w:eastAsia="Times New Roman" w:hAnsi="Webdings" w:cs="Webdings"/>
                <w:b/>
                <w:bCs/>
                <w:sz w:val="20"/>
                <w:szCs w:val="20"/>
              </w:rPr>
              <w:t>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C.F.L.mirato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all’acquisizione di professionalità intermedia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(durata massima 24 mesi e almeno 80 ore di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formaz</w:t>
            </w:r>
            <w:proofErr w:type="spellEnd"/>
            <w:r>
              <w:rPr>
                <w:rFonts w:cs="Times New Roman"/>
                <w:sz w:val="16"/>
                <w:szCs w:val="16"/>
              </w:rPr>
              <w:t>.)</w:t>
            </w:r>
          </w:p>
          <w:p w14:paraId="24C43943" w14:textId="77777777" w:rsidR="00FC089C" w:rsidRDefault="00FC089C">
            <w:pPr>
              <w:jc w:val="both"/>
              <w:rPr>
                <w:rFonts w:cs="Times New Roman"/>
                <w:strike/>
                <w:sz w:val="20"/>
                <w:szCs w:val="20"/>
              </w:rPr>
            </w:pPr>
          </w:p>
          <w:p w14:paraId="16D58B78" w14:textId="77777777" w:rsidR="00FC089C" w:rsidRDefault="00FC089C">
            <w:pPr>
              <w:pStyle w:val="Corpotes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proofErr w:type="gramStart"/>
            <w:r>
              <w:rPr>
                <w:rFonts w:cs="Times New Roman"/>
                <w:szCs w:val="24"/>
              </w:rPr>
              <w:t xml:space="preserve">2  </w:t>
            </w:r>
            <w:r>
              <w:rPr>
                <w:rFonts w:ascii="Webdings" w:eastAsia="Times New Roman" w:hAnsi="Webdings" w:cs="Webdings"/>
                <w:b/>
                <w:bCs/>
                <w:szCs w:val="24"/>
              </w:rPr>
              <w:t>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C.F.L.mirato</w:t>
            </w:r>
            <w:proofErr w:type="spellEnd"/>
            <w:r>
              <w:rPr>
                <w:rFonts w:cs="Times New Roman"/>
                <w:szCs w:val="24"/>
              </w:rPr>
              <w:t xml:space="preserve"> all’acquisizione di professionalità elevata </w:t>
            </w:r>
            <w:r>
              <w:rPr>
                <w:rFonts w:cs="Times New Roman"/>
                <w:sz w:val="16"/>
                <w:szCs w:val="16"/>
              </w:rPr>
              <w:t xml:space="preserve">(durata massima 24 mesi e almeno 130 ore di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formaz</w:t>
            </w:r>
            <w:proofErr w:type="spellEnd"/>
            <w:r>
              <w:rPr>
                <w:rFonts w:cs="Times New Roman"/>
                <w:sz w:val="16"/>
                <w:szCs w:val="16"/>
              </w:rPr>
              <w:t>.)</w:t>
            </w:r>
          </w:p>
          <w:p w14:paraId="1954430D" w14:textId="77777777" w:rsidR="00FC089C" w:rsidRDefault="00FC089C">
            <w:pPr>
              <w:pStyle w:val="Corpotesto"/>
              <w:rPr>
                <w:rFonts w:cs="Times New Roman"/>
                <w:szCs w:val="24"/>
              </w:rPr>
            </w:pPr>
          </w:p>
          <w:p w14:paraId="509D1600" w14:textId="77777777" w:rsidR="00FC089C" w:rsidRDefault="00FC089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B   </w:t>
            </w:r>
            <w:r>
              <w:rPr>
                <w:rFonts w:ascii="Webdings" w:eastAsia="Times New Roman" w:hAnsi="Webdings" w:cs="Webdings"/>
                <w:b/>
                <w:bCs/>
                <w:sz w:val="20"/>
                <w:szCs w:val="20"/>
              </w:rPr>
              <w:t>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C.F.</w:t>
            </w:r>
            <w:proofErr w:type="gramStart"/>
            <w:r>
              <w:rPr>
                <w:rFonts w:cs="Times New Roman"/>
                <w:sz w:val="20"/>
                <w:szCs w:val="20"/>
              </w:rPr>
              <w:t>L.mirato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ad agevolare l’inserimento professionale </w:t>
            </w:r>
            <w:r>
              <w:rPr>
                <w:rFonts w:cs="Times New Roman"/>
                <w:sz w:val="16"/>
                <w:szCs w:val="16"/>
              </w:rPr>
              <w:t xml:space="preserve">(durata massima 12 mesi e almeno 20 ore di </w:t>
            </w:r>
            <w:proofErr w:type="spellStart"/>
            <w:r>
              <w:rPr>
                <w:rFonts w:cs="Times New Roman"/>
                <w:sz w:val="16"/>
                <w:szCs w:val="16"/>
              </w:rPr>
              <w:t>formaz</w:t>
            </w:r>
            <w:proofErr w:type="spellEnd"/>
            <w:r>
              <w:rPr>
                <w:rFonts w:cs="Times New Roman"/>
                <w:sz w:val="16"/>
                <w:szCs w:val="16"/>
              </w:rPr>
              <w:t>.)</w:t>
            </w:r>
          </w:p>
          <w:p w14:paraId="3561D465" w14:textId="77777777" w:rsidR="00FC089C" w:rsidRDefault="00FC089C">
            <w:pPr>
              <w:jc w:val="both"/>
              <w:rPr>
                <w:rFonts w:cs="Times New Roman"/>
              </w:rPr>
            </w:pPr>
          </w:p>
          <w:p w14:paraId="051DEABB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1) </w:t>
            </w:r>
            <w:r>
              <w:rPr>
                <w:rFonts w:cs="Times New Roman"/>
                <w:sz w:val="20"/>
                <w:szCs w:val="20"/>
              </w:rPr>
              <w:t>Profilo o mansione da conseguire</w:t>
            </w:r>
          </w:p>
          <w:p w14:paraId="67C2B8B6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…………………………………………...………………………………………</w:t>
            </w:r>
          </w:p>
          <w:p w14:paraId="34350179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0865340" w14:textId="5A3D463A" w:rsidR="00FC089C" w:rsidRDefault="00FC089C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Quadro </w:t>
            </w:r>
            <w:r>
              <w:rPr>
                <w:rFonts w:ascii="Webdings" w:eastAsia="Times New Roman" w:hAnsi="Webdings" w:cs="Webdings"/>
                <w:b/>
                <w:bCs/>
                <w:sz w:val="20"/>
                <w:szCs w:val="20"/>
              </w:rPr>
              <w:t>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="008943B1">
              <w:rPr>
                <w:rFonts w:cs="Times New Roman"/>
                <w:sz w:val="20"/>
                <w:szCs w:val="20"/>
              </w:rPr>
              <w:t xml:space="preserve">Impiegato </w:t>
            </w:r>
            <w:r w:rsidR="008943B1">
              <w:rPr>
                <w:rFonts w:ascii="Webdings" w:eastAsia="Times New Roman" w:hAnsi="Webdings" w:cs="Webdings"/>
                <w:b/>
                <w:bCs/>
                <w:sz w:val="20"/>
                <w:szCs w:val="20"/>
              </w:rPr>
              <w:t></w:t>
            </w:r>
            <w:r w:rsidR="008943B1">
              <w:rPr>
                <w:rFonts w:cs="Times New Roman"/>
                <w:sz w:val="20"/>
                <w:szCs w:val="20"/>
              </w:rPr>
              <w:t xml:space="preserve">                             Operaio </w:t>
            </w:r>
            <w:r w:rsidR="008943B1">
              <w:rPr>
                <w:rFonts w:ascii="Webdings" w:eastAsia="Times New Roman" w:hAnsi="Webdings" w:cs="Webdings"/>
                <w:b/>
                <w:bCs/>
                <w:sz w:val="20"/>
                <w:szCs w:val="20"/>
              </w:rPr>
              <w:t></w:t>
            </w:r>
            <w:r w:rsidR="008943B1">
              <w:rPr>
                <w:rFonts w:cs="Times New Roman"/>
                <w:sz w:val="20"/>
                <w:szCs w:val="20"/>
              </w:rPr>
              <w:t xml:space="preserve">                             </w:t>
            </w:r>
          </w:p>
          <w:p w14:paraId="6C34A559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14:paraId="3AB84523" w14:textId="3F380AAC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C.C.N.L. applicato…………</w:t>
            </w:r>
            <w:r w:rsidR="008943B1">
              <w:rPr>
                <w:rFonts w:cs="Times New Roman"/>
                <w:sz w:val="20"/>
                <w:szCs w:val="20"/>
              </w:rPr>
              <w:t>……</w:t>
            </w:r>
            <w:r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4A4128A8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C17FCF" w14:textId="0CAC3899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3) Inquadramento </w:t>
            </w:r>
            <w:r w:rsidR="008943B1">
              <w:rPr>
                <w:rFonts w:cs="Times New Roman"/>
                <w:sz w:val="20"/>
                <w:szCs w:val="20"/>
              </w:rPr>
              <w:t>iniziale …</w:t>
            </w:r>
            <w:r>
              <w:rPr>
                <w:rFonts w:cs="Times New Roman"/>
                <w:sz w:val="20"/>
                <w:szCs w:val="20"/>
              </w:rPr>
              <w:t>………………</w:t>
            </w:r>
            <w:r w:rsidR="008943B1">
              <w:rPr>
                <w:rFonts w:cs="Times New Roman"/>
                <w:sz w:val="20"/>
                <w:szCs w:val="20"/>
              </w:rPr>
              <w:t>……</w:t>
            </w:r>
            <w:r>
              <w:rPr>
                <w:rFonts w:cs="Times New Roman"/>
                <w:sz w:val="20"/>
                <w:szCs w:val="20"/>
              </w:rPr>
              <w:t xml:space="preserve">.   Inquadramento </w:t>
            </w:r>
            <w:r w:rsidR="008943B1">
              <w:rPr>
                <w:rFonts w:cs="Times New Roman"/>
                <w:sz w:val="20"/>
                <w:szCs w:val="20"/>
              </w:rPr>
              <w:t>finale …</w:t>
            </w:r>
            <w:r>
              <w:rPr>
                <w:rFonts w:cs="Times New Roman"/>
                <w:sz w:val="20"/>
                <w:szCs w:val="20"/>
              </w:rPr>
              <w:t>………………………...</w:t>
            </w:r>
          </w:p>
          <w:p w14:paraId="5A510CAD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26038F0" w14:textId="1D85E1D6" w:rsidR="00FC089C" w:rsidRDefault="00FC089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4) Durata </w:t>
            </w:r>
            <w:r w:rsidR="008943B1">
              <w:rPr>
                <w:rFonts w:cs="Times New Roman"/>
                <w:sz w:val="20"/>
                <w:szCs w:val="20"/>
              </w:rPr>
              <w:t>richiesta: ……</w:t>
            </w:r>
            <w:r>
              <w:rPr>
                <w:rFonts w:cs="Times New Roman"/>
                <w:sz w:val="20"/>
                <w:szCs w:val="20"/>
              </w:rPr>
              <w:t xml:space="preserve">. mesi   -   5) Orario settimanale di lavoro: ………… (*) - 6) N. assunzioni: ……… </w:t>
            </w:r>
          </w:p>
          <w:p w14:paraId="70754532" w14:textId="08F766F7" w:rsidR="00FC089C" w:rsidRDefault="000F11FF">
            <w:pPr>
              <w:spacing w:after="160" w:line="252" w:lineRule="auto"/>
              <w:jc w:val="center"/>
            </w:pPr>
            <w:r w:rsidRPr="000F11FF">
              <w:rPr>
                <w:rFonts w:cs="Times New Roman"/>
                <w:color w:val="FFFFFF" w:themeColor="background1"/>
                <w:sz w:val="16"/>
                <w:szCs w:val="16"/>
              </w:rPr>
              <w:t>-</w:t>
            </w:r>
          </w:p>
        </w:tc>
      </w:tr>
    </w:tbl>
    <w:p w14:paraId="16640FCE" w14:textId="77777777" w:rsidR="00CE1217" w:rsidRDefault="00CE1217">
      <w:pPr>
        <w:pStyle w:val="Titolo11"/>
        <w:rPr>
          <w:rFonts w:cs="Times New Roman"/>
          <w:bCs w:val="0"/>
        </w:rPr>
      </w:pPr>
    </w:p>
    <w:p w14:paraId="19A5786C" w14:textId="77777777" w:rsidR="00CE1217" w:rsidRDefault="00CE1217">
      <w:pPr>
        <w:pStyle w:val="Titolo11"/>
        <w:rPr>
          <w:rFonts w:cs="Times New Roman"/>
          <w:bCs w:val="0"/>
        </w:rPr>
      </w:pPr>
    </w:p>
    <w:p w14:paraId="57C35534" w14:textId="17BF1C18" w:rsidR="00FC089C" w:rsidRDefault="00FC089C">
      <w:pPr>
        <w:pStyle w:val="Titolo11"/>
        <w:rPr>
          <w:rFonts w:cs="Times New Roman"/>
          <w:sz w:val="10"/>
          <w:szCs w:val="10"/>
        </w:rPr>
      </w:pPr>
      <w:r>
        <w:rPr>
          <w:rFonts w:cs="Times New Roman"/>
          <w:bCs w:val="0"/>
        </w:rPr>
        <w:t>PROGETTO DI FORMAZIONE</w:t>
      </w:r>
    </w:p>
    <w:p w14:paraId="7BA896BC" w14:textId="77777777" w:rsidR="00FC089C" w:rsidRDefault="00FC089C">
      <w:pPr>
        <w:rPr>
          <w:rFonts w:cs="Times New Roman"/>
          <w:sz w:val="10"/>
          <w:szCs w:val="10"/>
        </w:rPr>
      </w:pPr>
    </w:p>
    <w:p w14:paraId="0DABAB40" w14:textId="77777777" w:rsidR="00FC089C" w:rsidRDefault="00FC089C">
      <w:pPr>
        <w:pStyle w:val="Corpotesto"/>
        <w:rPr>
          <w:rFonts w:cs="Times New Roman"/>
        </w:rPr>
      </w:pPr>
      <w:r>
        <w:rPr>
          <w:rFonts w:cs="Times New Roman"/>
          <w:szCs w:val="24"/>
        </w:rPr>
        <w:t>(Descrivere contenuti, modalità e tempi di svolgimento della formazione specifica da conseguire, indicando i singoli argomenti, articolando programma di formazione teorica e pratica separatamente)</w:t>
      </w:r>
    </w:p>
    <w:p w14:paraId="0DD580F5" w14:textId="77777777" w:rsidR="00FC089C" w:rsidRDefault="00FC089C">
      <w:pPr>
        <w:jc w:val="both"/>
        <w:rPr>
          <w:rFonts w:cs="Times New Roman"/>
        </w:rPr>
      </w:pPr>
    </w:p>
    <w:p w14:paraId="52C0EE26" w14:textId="77777777" w:rsidR="00FC089C" w:rsidRDefault="00FC089C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Ore di formazione da effettuarsi in sostituzione dell’attività lavorativa: </w:t>
      </w:r>
      <w:r>
        <w:rPr>
          <w:rFonts w:cs="Times New Roman"/>
        </w:rPr>
        <w:t>n. ……….</w:t>
      </w:r>
    </w:p>
    <w:p w14:paraId="4E7D1C05" w14:textId="77777777" w:rsidR="00FC089C" w:rsidRDefault="00FC089C">
      <w:pPr>
        <w:jc w:val="both"/>
        <w:rPr>
          <w:rFonts w:cs="Times New Roman"/>
        </w:rPr>
      </w:pPr>
    </w:p>
    <w:p w14:paraId="30A8BB18" w14:textId="77777777" w:rsidR="00FC089C" w:rsidRDefault="00FC089C">
      <w:pPr>
        <w:pStyle w:val="Titolo31"/>
        <w:jc w:val="both"/>
        <w:rPr>
          <w:rFonts w:cs="Times New Roman"/>
          <w:bCs w:val="0"/>
        </w:rPr>
      </w:pPr>
    </w:p>
    <w:p w14:paraId="541E41F0" w14:textId="77777777" w:rsidR="00FC089C" w:rsidRDefault="00FC089C">
      <w:pPr>
        <w:pStyle w:val="Titolo31"/>
        <w:jc w:val="both"/>
        <w:rPr>
          <w:rFonts w:cs="Times New Roman"/>
          <w:sz w:val="20"/>
          <w:szCs w:val="20"/>
        </w:rPr>
      </w:pPr>
      <w:r>
        <w:rPr>
          <w:rFonts w:cs="Times New Roman"/>
          <w:bCs w:val="0"/>
        </w:rPr>
        <w:t>Formazione teorica:</w:t>
      </w:r>
    </w:p>
    <w:p w14:paraId="27D47333" w14:textId="77777777" w:rsidR="00FC089C" w:rsidRDefault="00FC089C">
      <w:pPr>
        <w:spacing w:after="120"/>
        <w:jc w:val="both"/>
        <w:rPr>
          <w:rFonts w:cs="Times New Roman"/>
          <w:sz w:val="10"/>
          <w:szCs w:val="10"/>
        </w:rPr>
      </w:pPr>
      <w:r>
        <w:rPr>
          <w:rFonts w:cs="Times New Roman"/>
          <w:sz w:val="20"/>
          <w:szCs w:val="20"/>
        </w:rPr>
        <w:t>L’intervento formativo verrà effettuato:</w:t>
      </w:r>
    </w:p>
    <w:p w14:paraId="1C542B4B" w14:textId="77777777" w:rsidR="00FC089C" w:rsidRDefault="00FC089C">
      <w:pPr>
        <w:spacing w:after="120"/>
        <w:jc w:val="both"/>
        <w:rPr>
          <w:rFonts w:cs="Times New Roman"/>
          <w:sz w:val="10"/>
          <w:szCs w:val="10"/>
        </w:rPr>
      </w:pPr>
    </w:p>
    <w:p w14:paraId="640DA5D3" w14:textId="77777777" w:rsidR="00FC089C" w:rsidRDefault="00FC089C">
      <w:pPr>
        <w:tabs>
          <w:tab w:val="left" w:pos="420"/>
        </w:tabs>
        <w:rPr>
          <w:rFonts w:cs="Times New Roman"/>
          <w:sz w:val="20"/>
          <w:szCs w:val="20"/>
        </w:rPr>
      </w:pPr>
      <w:proofErr w:type="gramStart"/>
      <w:r>
        <w:rPr>
          <w:rFonts w:ascii="Webdings" w:eastAsia="Times New Roman" w:hAnsi="Webdings" w:cs="Webdings"/>
          <w:b/>
          <w:bCs/>
          <w:sz w:val="20"/>
          <w:szCs w:val="20"/>
        </w:rPr>
        <w:t>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</w:rPr>
        <w:t>all’interno</w:t>
      </w:r>
      <w:proofErr w:type="gramEnd"/>
      <w:r>
        <w:rPr>
          <w:rFonts w:cs="Times New Roman"/>
        </w:rPr>
        <w:t xml:space="preserve"> dell’azienda:</w:t>
      </w:r>
      <w:r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16"/>
          <w:szCs w:val="16"/>
        </w:rPr>
        <w:t>indicare la funzione svolta dagli incaricati dell’attività formativa ivi compresi i titolari, i soci e i coadiuvanti)</w:t>
      </w: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14:paraId="7A9F77B9" w14:textId="77777777" w:rsidR="00FC089C" w:rsidRDefault="00FC089C">
      <w:pPr>
        <w:tabs>
          <w:tab w:val="left" w:pos="420"/>
        </w:tabs>
        <w:rPr>
          <w:rFonts w:cs="Times New Roman"/>
          <w:sz w:val="20"/>
          <w:szCs w:val="20"/>
        </w:rPr>
      </w:pPr>
    </w:p>
    <w:p w14:paraId="52C0FFDF" w14:textId="77777777" w:rsidR="00FC089C" w:rsidRDefault="00FC089C">
      <w:pPr>
        <w:tabs>
          <w:tab w:val="left" w:pos="420"/>
        </w:tabs>
        <w:spacing w:before="60"/>
        <w:rPr>
          <w:rFonts w:cs="Times New Roman"/>
        </w:rPr>
      </w:pPr>
      <w:proofErr w:type="gramStart"/>
      <w:r>
        <w:rPr>
          <w:rFonts w:ascii="Webdings" w:eastAsia="Times New Roman" w:hAnsi="Webdings" w:cs="Webdings"/>
          <w:b/>
          <w:bCs/>
          <w:sz w:val="20"/>
          <w:szCs w:val="20"/>
        </w:rPr>
        <w:t>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</w:rPr>
        <w:t>all’esterno</w:t>
      </w:r>
      <w:proofErr w:type="gramEnd"/>
      <w:r>
        <w:rPr>
          <w:rFonts w:cs="Times New Roman"/>
        </w:rPr>
        <w:t xml:space="preserve"> dell’azienda: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16"/>
          <w:szCs w:val="16"/>
        </w:rPr>
        <w:t>(indicare: centro, struttura formativa o consulenti) 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</w:t>
      </w:r>
    </w:p>
    <w:p w14:paraId="5124FE07" w14:textId="77777777" w:rsidR="00FC089C" w:rsidRDefault="00FC089C">
      <w:pPr>
        <w:pStyle w:val="Titolo31"/>
        <w:rPr>
          <w:rFonts w:cs="Times New Roman"/>
          <w:bCs w:val="0"/>
        </w:rPr>
      </w:pPr>
    </w:p>
    <w:p w14:paraId="13324197" w14:textId="77777777" w:rsidR="00FC089C" w:rsidRDefault="00FC089C">
      <w:pPr>
        <w:pStyle w:val="Titolo31"/>
        <w:jc w:val="both"/>
        <w:rPr>
          <w:rFonts w:cs="Times New Roman"/>
        </w:rPr>
      </w:pPr>
      <w:r>
        <w:rPr>
          <w:rFonts w:cs="Times New Roman"/>
          <w:bCs w:val="0"/>
        </w:rPr>
        <w:t>Percorso formativo pratico:</w:t>
      </w:r>
    </w:p>
    <w:p w14:paraId="337012F8" w14:textId="42FF8E11" w:rsidR="00F65611" w:rsidRDefault="00F65611" w:rsidP="00F65611">
      <w:pPr>
        <w:numPr>
          <w:ilvl w:val="12"/>
          <w:numId w:val="0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4852A" w14:textId="77777777" w:rsidR="00F65611" w:rsidRDefault="00F65611" w:rsidP="00F65611">
      <w:pPr>
        <w:numPr>
          <w:ilvl w:val="12"/>
          <w:numId w:val="0"/>
        </w:numPr>
        <w:jc w:val="both"/>
      </w:pPr>
      <w:r>
        <w:t>________________________________________________________________________________________________________________________________________________</w:t>
      </w:r>
    </w:p>
    <w:p w14:paraId="310A87A0" w14:textId="77777777" w:rsidR="008943B1" w:rsidRDefault="008943B1">
      <w:pPr>
        <w:pStyle w:val="Corpotesto"/>
        <w:rPr>
          <w:rFonts w:cs="Times New Roman"/>
          <w:szCs w:val="24"/>
        </w:rPr>
      </w:pPr>
    </w:p>
    <w:p w14:paraId="382116DE" w14:textId="77777777" w:rsidR="00352418" w:rsidRDefault="00352418">
      <w:pPr>
        <w:pStyle w:val="Corpotesto"/>
        <w:rPr>
          <w:rFonts w:cs="Times New Roman"/>
          <w:szCs w:val="24"/>
        </w:rPr>
      </w:pPr>
    </w:p>
    <w:p w14:paraId="2A0B265E" w14:textId="13EAC815" w:rsidR="00FC089C" w:rsidRPr="008943B1" w:rsidRDefault="00FF0AA9">
      <w:pPr>
        <w:pStyle w:val="Corpotesto"/>
        <w:rPr>
          <w:rFonts w:cs="Times New Roman"/>
          <w:sz w:val="22"/>
          <w:szCs w:val="22"/>
        </w:rPr>
      </w:pPr>
      <w:r w:rsidRPr="008943B1">
        <w:rPr>
          <w:rFonts w:cs="Times New Roman"/>
          <w:sz w:val="22"/>
          <w:szCs w:val="22"/>
        </w:rPr>
        <w:t>S</w:t>
      </w:r>
      <w:r w:rsidR="00FC089C" w:rsidRPr="008943B1">
        <w:rPr>
          <w:rFonts w:cs="Times New Roman"/>
          <w:sz w:val="22"/>
          <w:szCs w:val="22"/>
        </w:rPr>
        <w:t>i dichiara:</w:t>
      </w:r>
    </w:p>
    <w:p w14:paraId="08CBA3EB" w14:textId="79A4C330" w:rsidR="00FC089C" w:rsidRDefault="00FC089C">
      <w:pPr>
        <w:pStyle w:val="Corpotesto"/>
        <w:numPr>
          <w:ilvl w:val="0"/>
          <w:numId w:val="1"/>
        </w:numPr>
        <w:tabs>
          <w:tab w:val="left" w:pos="397"/>
        </w:tabs>
        <w:rPr>
          <w:rFonts w:cs="Times New Roman"/>
          <w:sz w:val="22"/>
          <w:szCs w:val="22"/>
        </w:rPr>
      </w:pPr>
      <w:r w:rsidRPr="008943B1">
        <w:rPr>
          <w:rFonts w:cs="Times New Roman"/>
          <w:sz w:val="22"/>
          <w:szCs w:val="22"/>
        </w:rPr>
        <w:t>di aver mantenuto in servizio almeno il 60% dei lavoratori assunti con contratto di formazione e lavoro venuto a scadere nei 24 mesi precedenti</w:t>
      </w:r>
      <w:r w:rsidR="00912944" w:rsidRPr="008943B1">
        <w:rPr>
          <w:rFonts w:cs="Times New Roman"/>
          <w:sz w:val="22"/>
          <w:szCs w:val="22"/>
        </w:rPr>
        <w:t>.</w:t>
      </w:r>
    </w:p>
    <w:p w14:paraId="37FEE215" w14:textId="32786EDC" w:rsidR="000F11FF" w:rsidRDefault="000F11FF" w:rsidP="00352418">
      <w:pPr>
        <w:pStyle w:val="Corpotesto"/>
        <w:suppressAutoHyphens w:val="0"/>
        <w:autoSpaceDN w:val="0"/>
        <w:adjustRightInd w:val="0"/>
        <w:rPr>
          <w:rFonts w:cs="Times New Roman"/>
          <w:szCs w:val="24"/>
        </w:rPr>
      </w:pPr>
    </w:p>
    <w:p w14:paraId="44AF3ED6" w14:textId="77777777" w:rsidR="00352418" w:rsidRDefault="00352418" w:rsidP="00352418">
      <w:pPr>
        <w:pStyle w:val="Corpotesto"/>
        <w:suppressAutoHyphens w:val="0"/>
        <w:autoSpaceDN w:val="0"/>
        <w:adjustRightInd w:val="0"/>
        <w:rPr>
          <w:rFonts w:eastAsia="Times New Roman" w:cs="Times New Roman"/>
          <w:szCs w:val="24"/>
          <w:lang w:eastAsia="it-IT"/>
        </w:rPr>
      </w:pPr>
    </w:p>
    <w:p w14:paraId="6C77D68F" w14:textId="77777777" w:rsidR="008943B1" w:rsidRDefault="008943B1" w:rsidP="008943B1">
      <w:pPr>
        <w:pStyle w:val="Corpotesto"/>
        <w:ind w:left="397"/>
        <w:rPr>
          <w:rFonts w:cs="Times New Roman"/>
          <w:szCs w:val="24"/>
        </w:rPr>
      </w:pPr>
    </w:p>
    <w:p w14:paraId="3B9670D7" w14:textId="77777777" w:rsidR="00FC089C" w:rsidRDefault="00FC089C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C089C" w14:paraId="6C78C4EB" w14:textId="77777777">
        <w:tc>
          <w:tcPr>
            <w:tcW w:w="4819" w:type="dxa"/>
            <w:shd w:val="clear" w:color="auto" w:fill="auto"/>
          </w:tcPr>
          <w:p w14:paraId="1573B0CA" w14:textId="77777777" w:rsidR="00FC089C" w:rsidRDefault="00FC089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4819" w:type="dxa"/>
            <w:shd w:val="clear" w:color="auto" w:fill="auto"/>
          </w:tcPr>
          <w:p w14:paraId="4A651E2F" w14:textId="5E101015" w:rsidR="00217296" w:rsidRDefault="00217296">
            <w:pPr>
              <w:spacing w:after="160" w:line="252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="00FC089C">
              <w:rPr>
                <w:rFonts w:cs="Times New Roman"/>
                <w:sz w:val="20"/>
                <w:szCs w:val="20"/>
              </w:rPr>
              <w:t>irma</w:t>
            </w:r>
            <w:r>
              <w:rPr>
                <w:rFonts w:cs="Times New Roman"/>
                <w:sz w:val="20"/>
                <w:szCs w:val="20"/>
              </w:rPr>
              <w:t>to digitalmente</w:t>
            </w:r>
          </w:p>
          <w:p w14:paraId="2A87DE62" w14:textId="569EC00C" w:rsidR="00A01AB6" w:rsidRDefault="00A01AB6">
            <w:pPr>
              <w:spacing w:after="160" w:line="252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</w:t>
            </w:r>
          </w:p>
          <w:p w14:paraId="1251F034" w14:textId="172DC994" w:rsidR="00197DFD" w:rsidRPr="00A01AB6" w:rsidRDefault="00197DFD">
            <w:pPr>
              <w:spacing w:after="160" w:line="252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(indicare nome e cognome del firmatario)</w:t>
            </w:r>
          </w:p>
        </w:tc>
      </w:tr>
    </w:tbl>
    <w:p w14:paraId="303D5BD8" w14:textId="75BC7411" w:rsidR="00FC089C" w:rsidRDefault="00FC089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74ACEDE4" w14:textId="77777777" w:rsidR="00FC089C" w:rsidRDefault="00FC089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cs="Times New Roman"/>
          <w:b/>
          <w:bCs/>
          <w:sz w:val="6"/>
          <w:szCs w:val="6"/>
        </w:rPr>
      </w:pPr>
    </w:p>
    <w:p w14:paraId="292F495A" w14:textId="77777777" w:rsidR="00FC089C" w:rsidRDefault="00FC089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cs="Times New Roman"/>
          <w:b/>
          <w:bCs/>
          <w:sz w:val="6"/>
          <w:szCs w:val="6"/>
        </w:rPr>
      </w:pPr>
      <w:r>
        <w:rPr>
          <w:rFonts w:cs="Times New Roman"/>
          <w:b/>
          <w:bCs/>
          <w:sz w:val="16"/>
          <w:szCs w:val="16"/>
        </w:rPr>
        <w:t>NOTE:</w:t>
      </w:r>
    </w:p>
    <w:p w14:paraId="161DCF8C" w14:textId="77777777" w:rsidR="00FC089C" w:rsidRDefault="00FC089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cs="Times New Roman"/>
          <w:b/>
          <w:bCs/>
          <w:sz w:val="6"/>
          <w:szCs w:val="6"/>
        </w:rPr>
      </w:pPr>
    </w:p>
    <w:p w14:paraId="10AFFD23" w14:textId="77777777" w:rsidR="00FC089C" w:rsidRDefault="00FC089C">
      <w:pPr>
        <w:numPr>
          <w:ilvl w:val="0"/>
          <w:numId w:val="2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40"/>
          <w:tab w:val="left" w:pos="360"/>
        </w:tabs>
        <w:jc w:val="both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Durata del progetto</w:t>
      </w:r>
      <w:r>
        <w:rPr>
          <w:rFonts w:cs="Times New Roman"/>
          <w:sz w:val="16"/>
          <w:szCs w:val="16"/>
        </w:rPr>
        <w:t>: il progetto di formazione e lavoro può essere utilizzato dal datore di lavoro entro 12 mesi dalla data di approvazione;</w:t>
      </w:r>
    </w:p>
    <w:p w14:paraId="4A8EE1EF" w14:textId="77777777" w:rsidR="00FC089C" w:rsidRDefault="00FC089C">
      <w:pPr>
        <w:numPr>
          <w:ilvl w:val="0"/>
          <w:numId w:val="2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40"/>
          <w:tab w:val="left" w:pos="360"/>
        </w:tabs>
        <w:jc w:val="both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Modifica dell’orario di lavoro</w:t>
      </w:r>
      <w:r>
        <w:rPr>
          <w:rFonts w:cs="Times New Roman"/>
          <w:sz w:val="16"/>
          <w:szCs w:val="16"/>
        </w:rPr>
        <w:t>: nel caso in cui il datore di lavoro debba modificare l’orario di lavoro previsto nel progetto, è sufficiente che faccia pervenire via PEC una comunicazione contenente i motivi della modifica dell’orario, una dichiarazione del rispetto dell’obbligo formativo previsto nel progetto e una dichiarazione di accettazione della modifica dell’orario di lavoro da parte del lavoratore interessato (da assumere o già assunto), NB: minimo 24 ore settimanali;</w:t>
      </w:r>
    </w:p>
    <w:p w14:paraId="667E6CD5" w14:textId="77777777" w:rsidR="00FC089C" w:rsidRDefault="00FC089C">
      <w:pPr>
        <w:numPr>
          <w:ilvl w:val="0"/>
          <w:numId w:val="2"/>
        </w:num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40"/>
          <w:tab w:val="left" w:pos="360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Sospensioni legali</w:t>
      </w:r>
      <w:r>
        <w:rPr>
          <w:rFonts w:cs="Times New Roman"/>
          <w:sz w:val="16"/>
          <w:szCs w:val="16"/>
        </w:rPr>
        <w:t xml:space="preserve">: in caso di malattia, gravidanza, puerperio e servizio militare di leva (v. sentenza della </w:t>
      </w:r>
      <w:proofErr w:type="gramStart"/>
      <w:r>
        <w:rPr>
          <w:rFonts w:cs="Times New Roman"/>
          <w:sz w:val="16"/>
          <w:szCs w:val="16"/>
        </w:rPr>
        <w:t>Corte Costituzionale</w:t>
      </w:r>
      <w:proofErr w:type="gramEnd"/>
      <w:r>
        <w:rPr>
          <w:rFonts w:cs="Times New Roman"/>
          <w:sz w:val="16"/>
          <w:szCs w:val="16"/>
        </w:rPr>
        <w:t xml:space="preserve"> dell’1 – 8 aprile 1993, n. 149), il datore di lavoro potrà prorogare il contratto di formazione e lavoro per il periodo corrispondente all’assenza.</w:t>
      </w:r>
    </w:p>
    <w:p w14:paraId="1B220D82" w14:textId="77777777" w:rsidR="00FC089C" w:rsidRDefault="00FC089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360"/>
        </w:tabs>
        <w:jc w:val="both"/>
        <w:rPr>
          <w:rFonts w:cs="Times New Roman"/>
          <w:sz w:val="16"/>
          <w:szCs w:val="16"/>
        </w:rPr>
      </w:pPr>
    </w:p>
    <w:p w14:paraId="3359C71E" w14:textId="139D0C65" w:rsidR="000F11FF" w:rsidRPr="000F11FF" w:rsidRDefault="000F11FF" w:rsidP="000F11FF">
      <w:pPr>
        <w:rPr>
          <w:sz w:val="10"/>
          <w:szCs w:val="10"/>
        </w:rPr>
      </w:pPr>
      <w:r w:rsidRPr="000F11FF">
        <w:rPr>
          <w:color w:val="808080" w:themeColor="background1" w:themeShade="80"/>
        </w:rPr>
        <w:t>______________________________</w:t>
      </w:r>
      <w:r w:rsidRPr="000F11FF">
        <w:rPr>
          <w:color w:val="808080" w:themeColor="background1" w:themeShade="80"/>
        </w:rPr>
        <w:br/>
      </w:r>
    </w:p>
    <w:p w14:paraId="42DCCDD7" w14:textId="49245E84" w:rsidR="000F11FF" w:rsidRPr="000F11FF" w:rsidRDefault="000F11FF" w:rsidP="000F11FF">
      <w:pPr>
        <w:rPr>
          <w:sz w:val="16"/>
          <w:szCs w:val="16"/>
        </w:rPr>
      </w:pPr>
      <w:r w:rsidRPr="000F11FF">
        <w:rPr>
          <w:sz w:val="16"/>
          <w:szCs w:val="16"/>
        </w:rPr>
        <w:t xml:space="preserve">Informativa per il trattamento dei dati personali per gli utenti che usufruiscono dei servizi del Centro per l’Impiego: </w:t>
      </w:r>
      <w:hyperlink r:id="rId12" w:history="1">
        <w:r w:rsidRPr="000F11FF">
          <w:rPr>
            <w:rStyle w:val="Collegamentoipertestuale"/>
            <w:rFonts w:cs="Arial"/>
            <w:sz w:val="16"/>
            <w:szCs w:val="16"/>
          </w:rPr>
          <w:t>https://www.agenzialavoro.emr.it/privacy/allegati-privacy/informativa-trattamento-dati-personali-centri-impiego</w:t>
        </w:r>
      </w:hyperlink>
      <w:r w:rsidRPr="000F11FF">
        <w:rPr>
          <w:sz w:val="16"/>
          <w:szCs w:val="16"/>
        </w:rPr>
        <w:t xml:space="preserve"> </w:t>
      </w:r>
    </w:p>
    <w:sectPr w:rsidR="000F11FF" w:rsidRPr="000F11FF" w:rsidSect="00B66D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993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DA2C" w14:textId="77777777" w:rsidR="00B66D64" w:rsidRDefault="00B66D64">
      <w:r>
        <w:separator/>
      </w:r>
    </w:p>
  </w:endnote>
  <w:endnote w:type="continuationSeparator" w:id="0">
    <w:p w14:paraId="0C3A3654" w14:textId="77777777" w:rsidR="00B66D64" w:rsidRDefault="00B6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 BT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9ADC" w14:textId="77777777" w:rsidR="00FC089C" w:rsidRDefault="00FC089C">
    <w:pPr>
      <w:pStyle w:val="Pidipa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3D2" w14:textId="0E4E919F" w:rsidR="00FC089C" w:rsidRDefault="00C46575">
    <w:pPr>
      <w:pStyle w:val="Pidipagina1"/>
      <w:ind w:right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B9E11C" wp14:editId="4B517050">
              <wp:simplePos x="0" y="0"/>
              <wp:positionH relativeFrom="page">
                <wp:posOffset>-6351270</wp:posOffset>
              </wp:positionH>
              <wp:positionV relativeFrom="page">
                <wp:posOffset>0</wp:posOffset>
              </wp:positionV>
              <wp:extent cx="260350" cy="302260"/>
              <wp:effectExtent l="11430" t="9525" r="13970" b="12065"/>
              <wp:wrapNone/>
              <wp:docPr id="85201919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8280" cap="sq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FF1C0" id="Rectangle 1" o:spid="_x0000_s1026" style="position:absolute;margin-left:-500.1pt;margin-top:0;width:20.5pt;height:23.8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" strokecolor="gray" strokeweight=".23mm">
              <v:stroke joinstyle="round" endcap="square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BDE8" w14:textId="77777777" w:rsidR="00FC089C" w:rsidRDefault="00FC0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ED99" w14:textId="77777777" w:rsidR="00B66D64" w:rsidRDefault="00B66D64">
      <w:r>
        <w:separator/>
      </w:r>
    </w:p>
  </w:footnote>
  <w:footnote w:type="continuationSeparator" w:id="0">
    <w:p w14:paraId="207D25F0" w14:textId="77777777" w:rsidR="00B66D64" w:rsidRDefault="00B6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8037" w14:textId="77777777" w:rsidR="00FC089C" w:rsidRDefault="00FC089C">
    <w:pPr>
      <w:pStyle w:val="Intestazione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B31E" w14:textId="77777777" w:rsidR="00FC089C" w:rsidRDefault="00FC089C">
    <w:pPr>
      <w:pStyle w:val="Intestazione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C009" w14:textId="77777777" w:rsidR="00FC089C" w:rsidRDefault="00FC08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16"/>
        <w:szCs w:val="16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20220765">
    <w:abstractNumId w:val="0"/>
  </w:num>
  <w:num w:numId="2" w16cid:durableId="208693266">
    <w:abstractNumId w:val="1"/>
  </w:num>
  <w:num w:numId="3" w16cid:durableId="1506240871">
    <w:abstractNumId w:val="2"/>
  </w:num>
  <w:num w:numId="4" w16cid:durableId="1582910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94"/>
    <w:rsid w:val="0006241B"/>
    <w:rsid w:val="000E0EFF"/>
    <w:rsid w:val="000F11FF"/>
    <w:rsid w:val="001164D4"/>
    <w:rsid w:val="001859E2"/>
    <w:rsid w:val="00197DFD"/>
    <w:rsid w:val="001B73E1"/>
    <w:rsid w:val="001C6906"/>
    <w:rsid w:val="00216F57"/>
    <w:rsid w:val="00217296"/>
    <w:rsid w:val="00276BCA"/>
    <w:rsid w:val="002969D6"/>
    <w:rsid w:val="00332E03"/>
    <w:rsid w:val="00352418"/>
    <w:rsid w:val="003B4B19"/>
    <w:rsid w:val="003F58ED"/>
    <w:rsid w:val="00471EA6"/>
    <w:rsid w:val="004926F8"/>
    <w:rsid w:val="004B7B07"/>
    <w:rsid w:val="00527894"/>
    <w:rsid w:val="005520C6"/>
    <w:rsid w:val="005C3155"/>
    <w:rsid w:val="005C40C3"/>
    <w:rsid w:val="005E707C"/>
    <w:rsid w:val="00616FC5"/>
    <w:rsid w:val="006B7815"/>
    <w:rsid w:val="006C6BAB"/>
    <w:rsid w:val="0073560E"/>
    <w:rsid w:val="00756BBB"/>
    <w:rsid w:val="007F2565"/>
    <w:rsid w:val="008943B1"/>
    <w:rsid w:val="008F251A"/>
    <w:rsid w:val="00912944"/>
    <w:rsid w:val="00A01AB6"/>
    <w:rsid w:val="00A1766B"/>
    <w:rsid w:val="00B51A48"/>
    <w:rsid w:val="00B66D64"/>
    <w:rsid w:val="00B90175"/>
    <w:rsid w:val="00BE72F3"/>
    <w:rsid w:val="00C46575"/>
    <w:rsid w:val="00CE1217"/>
    <w:rsid w:val="00D84B51"/>
    <w:rsid w:val="00E340AC"/>
    <w:rsid w:val="00EF1604"/>
    <w:rsid w:val="00F17F27"/>
    <w:rsid w:val="00F65611"/>
    <w:rsid w:val="00FC089C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29AB5E"/>
  <w15:chartTrackingRefBased/>
  <w15:docId w15:val="{FDF5C70C-4708-4C82-9DB3-08DFC2CE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  <w:sz w:val="16"/>
      <w:szCs w:val="16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ascii="Times New Roman" w:hAnsi="Times New Roman"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Titolo1Carattere">
    <w:name w:val="Titolo 1 Carattere"/>
    <w:rPr>
      <w:rFonts w:ascii="Calibri Light" w:eastAsia="Times New Roman" w:hAnsi="Calibri Light" w:cs="Calibri Light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ZapfDingbats BT" w:hAnsi="ZapfDingbats BT" w:cs="ZapfDingbats BT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Numeropagina1">
    <w:name w:val="Numero pagina1"/>
    <w:rPr>
      <w:rFonts w:cs="Times New Roman"/>
    </w:rPr>
  </w:style>
  <w:style w:type="character" w:customStyle="1" w:styleId="Collegamentovisitato1">
    <w:name w:val="Collegamento visitato1"/>
    <w:rPr>
      <w:rFonts w:cs="Times New Roman"/>
      <w:color w:val="800080"/>
      <w:u w:val="single"/>
    </w:rPr>
  </w:style>
  <w:style w:type="character" w:customStyle="1" w:styleId="TitoloCarattere">
    <w:name w:val="Titolo Carattere"/>
    <w:rPr>
      <w:rFonts w:ascii="Calibri Light" w:eastAsia="Times New Roman" w:hAnsi="Calibri Light" w:cs="Calibri Light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Arial" w:eastAsia="Arial" w:hAnsi="Arial" w:cs="Arial"/>
      <w:sz w:val="24"/>
      <w:szCs w:val="24"/>
    </w:rPr>
  </w:style>
  <w:style w:type="character" w:customStyle="1" w:styleId="IntestazioneCarattere">
    <w:name w:val="Intestazione Carattere"/>
    <w:rPr>
      <w:rFonts w:ascii="Arial" w:eastAsia="Arial" w:hAnsi="Arial" w:cs="Arial"/>
      <w:sz w:val="24"/>
      <w:szCs w:val="24"/>
    </w:rPr>
  </w:style>
  <w:style w:type="character" w:customStyle="1" w:styleId="PidipaginaCarattere">
    <w:name w:val="Piè di pagina Carattere"/>
    <w:rPr>
      <w:rFonts w:ascii="Arial" w:eastAsia="Arial" w:hAnsi="Arial" w:cs="Arial"/>
      <w:sz w:val="24"/>
      <w:szCs w:val="24"/>
    </w:rPr>
  </w:style>
  <w:style w:type="character" w:customStyle="1" w:styleId="SottotitoloCarattere">
    <w:name w:val="Sottotitolo Carattere"/>
    <w:rPr>
      <w:rFonts w:ascii="Calibri Light" w:eastAsia="Times New Roman" w:hAnsi="Calibri Light" w:cs="Calibri Light"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sz w:val="28"/>
      <w:szCs w:val="28"/>
    </w:rPr>
  </w:style>
  <w:style w:type="paragraph" w:styleId="Sottotitolo">
    <w:name w:val="Subtitle"/>
    <w:basedOn w:val="Titolo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Titolo"/>
    <w:next w:val="Corpotesto"/>
    <w:pPr>
      <w:spacing w:before="0" w:after="0"/>
      <w:jc w:val="center"/>
    </w:pPr>
    <w:rPr>
      <w:b/>
      <w:bCs/>
      <w:sz w:val="24"/>
      <w:szCs w:val="24"/>
      <w:u w:val="single"/>
    </w:rPr>
  </w:style>
  <w:style w:type="paragraph" w:customStyle="1" w:styleId="Titolo21">
    <w:name w:val="Titolo 21"/>
    <w:basedOn w:val="Titolo"/>
    <w:next w:val="Corpotesto"/>
    <w:pPr>
      <w:spacing w:before="0" w:after="0"/>
      <w:jc w:val="both"/>
    </w:pPr>
    <w:rPr>
      <w:b/>
      <w:bCs/>
      <w:sz w:val="24"/>
      <w:szCs w:val="24"/>
      <w:u w:val="single"/>
    </w:rPr>
  </w:style>
  <w:style w:type="paragraph" w:customStyle="1" w:styleId="Titolo31">
    <w:name w:val="Titolo 31"/>
    <w:basedOn w:val="Titolo"/>
    <w:next w:val="Corpotesto"/>
    <w:pPr>
      <w:spacing w:before="0" w:after="0"/>
      <w:jc w:val="center"/>
    </w:pPr>
    <w:rPr>
      <w:b/>
      <w:bCs/>
      <w:sz w:val="24"/>
      <w:szCs w:val="24"/>
    </w:rPr>
  </w:style>
  <w:style w:type="paragraph" w:customStyle="1" w:styleId="Titolo41">
    <w:name w:val="Titolo 41"/>
    <w:basedOn w:val="Normale"/>
    <w:next w:val="Normale"/>
    <w:pPr>
      <w:keepNext/>
      <w:jc w:val="both"/>
    </w:pPr>
    <w:rPr>
      <w:b/>
      <w:bCs/>
    </w:rPr>
  </w:style>
  <w:style w:type="paragraph" w:customStyle="1" w:styleId="Titolo51">
    <w:name w:val="Titolo 51"/>
    <w:basedOn w:val="Normale"/>
    <w:next w:val="Normale"/>
    <w:pPr>
      <w:keepNext/>
      <w:tabs>
        <w:tab w:val="left" w:pos="360"/>
      </w:tabs>
      <w:jc w:val="both"/>
    </w:pPr>
    <w:rPr>
      <w:b/>
      <w:bCs/>
      <w:sz w:val="22"/>
      <w:szCs w:val="22"/>
    </w:rPr>
  </w:style>
  <w:style w:type="paragraph" w:customStyle="1" w:styleId="Didascalia3">
    <w:name w:val="Didascalia3"/>
    <w:basedOn w:val="Normale"/>
    <w:pPr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Pie8dipagina">
    <w:name w:val="Pièe8 di pagina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testo"/>
    <w:pPr>
      <w:jc w:val="center"/>
    </w:pPr>
    <w:rPr>
      <w:b/>
      <w:bCs/>
      <w:sz w:val="56"/>
      <w:szCs w:val="5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pPr>
      <w:suppressLineNumbers/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56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11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11FF"/>
    <w:rPr>
      <w:rFonts w:ascii="Arial" w:eastAsia="Arial" w:hAnsi="Arial" w:cs="Arial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1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genzialavoro.emr.it/privacy/allegati-privacy/informativa-trattamento-dati-personali-centri-impieg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lavoro.re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57A7D5BEFB42429B981988E7D11B8B" ma:contentTypeVersion="23" ma:contentTypeDescription="Creare un nuovo documento." ma:contentTypeScope="" ma:versionID="1abf4adb9edb6067aa7cdff29f025257">
  <xsd:schema xmlns:xsd="http://www.w3.org/2001/XMLSchema" xmlns:xs="http://www.w3.org/2001/XMLSchema" xmlns:p="http://schemas.microsoft.com/office/2006/metadata/properties" xmlns:ns2="e95ab3f1-04c8-44e4-880b-a3e502fcf26d" targetNamespace="http://schemas.microsoft.com/office/2006/metadata/properties" ma:root="true" ma:fieldsID="6ec04c13ac07110f07aafa90b30b577d" ns2:_="">
    <xsd:import namespace="e95ab3f1-04c8-44e4-880b-a3e502fcf26d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ab3f1-04c8-44e4-880b-a3e502fcf26d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e95ab3f1-04c8-44e4-880b-a3e502fcf26d" xsi:nil="true"/>
    <_bpm_Sintesi xmlns="e95ab3f1-04c8-44e4-880b-a3e502fcf26d" xsi:nil="true"/>
    <_bpm_ErroreId xmlns="e95ab3f1-04c8-44e4-880b-a3e502fcf26d" xsi:nil="true"/>
    <_bpm_OperazioneId xmlns="e95ab3f1-04c8-44e4-880b-a3e502fcf26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B065C-03D8-4A9F-B571-155293841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ab3f1-04c8-44e4-880b-a3e502fc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6E13C-48D4-487F-9DEB-0A1D9A0F5996}">
  <ds:schemaRefs>
    <ds:schemaRef ds:uri="http://schemas.microsoft.com/office/2006/metadata/properties"/>
    <ds:schemaRef ds:uri="http://schemas.microsoft.com/office/infopath/2007/PartnerControls"/>
    <ds:schemaRef ds:uri="e95ab3f1-04c8-44e4-880b-a3e502fcf26d"/>
  </ds:schemaRefs>
</ds:datastoreItem>
</file>

<file path=customXml/itemProps3.xml><?xml version="1.0" encoding="utf-8"?>
<ds:datastoreItem xmlns:ds="http://schemas.openxmlformats.org/officeDocument/2006/customXml" ds:itemID="{896F1A1B-1EFF-4F9F-B316-4378857ED1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9B3734-778B-4810-9090-8C59D10F4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Ferrari Marco</cp:lastModifiedBy>
  <cp:revision>3</cp:revision>
  <cp:lastPrinted>2018-02-14T10:00:00Z</cp:lastPrinted>
  <dcterms:created xsi:type="dcterms:W3CDTF">2024-02-13T08:51:00Z</dcterms:created>
  <dcterms:modified xsi:type="dcterms:W3CDTF">2024-02-13T08:51:00Z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Bettati Veronica</vt:lpwstr>
  </property>
  <property fmtid="{D5CDD505-2E9C-101B-9397-08002B2CF9AE}" pid="3" name="display_urn:schemas-microsoft-com:office:office#Author">
    <vt:lpwstr>Bettati Veronica</vt:lpwstr>
  </property>
</Properties>
</file>