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FC2A" w14:textId="77777777" w:rsidR="00ED7088" w:rsidRDefault="00ED7088" w:rsidP="00C05664">
      <w:pPr>
        <w:rPr>
          <w:sz w:val="24"/>
          <w:szCs w:val="24"/>
        </w:rPr>
      </w:pPr>
    </w:p>
    <w:p w14:paraId="216CD01F" w14:textId="299D1B36" w:rsidR="00ED7088" w:rsidRPr="00C05664" w:rsidRDefault="00927FB5">
      <w:pPr>
        <w:ind w:left="4536"/>
        <w:rPr>
          <w:rFonts w:ascii="Arial" w:hAnsi="Arial" w:cs="Arial"/>
          <w:sz w:val="22"/>
          <w:szCs w:val="22"/>
        </w:rPr>
      </w:pPr>
      <w:r w:rsidRPr="00C05664">
        <w:rPr>
          <w:rFonts w:ascii="Arial" w:hAnsi="Arial" w:cs="Arial"/>
          <w:sz w:val="22"/>
          <w:szCs w:val="22"/>
        </w:rPr>
        <w:t>All’Agenzia Regionale per il Lavoro Emilia</w:t>
      </w:r>
      <w:r w:rsidR="008E730D">
        <w:rPr>
          <w:rFonts w:ascii="Arial" w:hAnsi="Arial" w:cs="Arial"/>
          <w:sz w:val="22"/>
          <w:szCs w:val="22"/>
        </w:rPr>
        <w:t>-</w:t>
      </w:r>
      <w:r w:rsidRPr="00C05664">
        <w:rPr>
          <w:rFonts w:ascii="Arial" w:hAnsi="Arial" w:cs="Arial"/>
          <w:sz w:val="22"/>
          <w:szCs w:val="22"/>
        </w:rPr>
        <w:t>Romagna</w:t>
      </w:r>
    </w:p>
    <w:p w14:paraId="6678E849" w14:textId="0C192BAF" w:rsidR="00ED7088" w:rsidRDefault="00202D48">
      <w:pPr>
        <w:ind w:left="4536"/>
        <w:rPr>
          <w:rFonts w:ascii="Arial" w:hAnsi="Arial" w:cs="Arial"/>
          <w:sz w:val="22"/>
          <w:szCs w:val="22"/>
        </w:rPr>
      </w:pPr>
      <w:r w:rsidRPr="00C05664">
        <w:rPr>
          <w:rFonts w:ascii="Arial" w:hAnsi="Arial" w:cs="Arial"/>
          <w:sz w:val="22"/>
          <w:szCs w:val="22"/>
        </w:rPr>
        <w:t>Ufficio per</w:t>
      </w:r>
      <w:r w:rsidR="00927FB5" w:rsidRPr="00C05664">
        <w:rPr>
          <w:rFonts w:ascii="Arial" w:hAnsi="Arial" w:cs="Arial"/>
          <w:sz w:val="22"/>
          <w:szCs w:val="22"/>
        </w:rPr>
        <w:t xml:space="preserve"> il Collocamento Mirato </w:t>
      </w:r>
    </w:p>
    <w:p w14:paraId="2790A853" w14:textId="1ABC09BA" w:rsidR="00776928" w:rsidRDefault="00927FB5" w:rsidP="00776928">
      <w:pPr>
        <w:ind w:left="4536"/>
        <w:rPr>
          <w:rFonts w:ascii="Arial" w:hAnsi="Arial" w:cs="Arial"/>
          <w:sz w:val="22"/>
          <w:szCs w:val="22"/>
        </w:rPr>
      </w:pPr>
      <w:r w:rsidRPr="00C05664">
        <w:rPr>
          <w:rFonts w:ascii="Arial" w:hAnsi="Arial" w:cs="Arial"/>
          <w:sz w:val="22"/>
          <w:szCs w:val="22"/>
        </w:rPr>
        <w:t xml:space="preserve">Ambito territoriale di </w:t>
      </w:r>
      <w:r w:rsidR="0064584F">
        <w:rPr>
          <w:rFonts w:ascii="Arial" w:hAnsi="Arial" w:cs="Arial"/>
          <w:sz w:val="22"/>
          <w:szCs w:val="22"/>
        </w:rPr>
        <w:t>PARMA</w:t>
      </w:r>
    </w:p>
    <w:p w14:paraId="49041372" w14:textId="53B4EEB9" w:rsidR="00460C1D" w:rsidRDefault="0064584F" w:rsidP="00776928">
      <w:pPr>
        <w:ind w:left="4536"/>
        <w:rPr>
          <w:rFonts w:ascii="Arial" w:hAnsi="Arial" w:cs="Arial"/>
          <w:sz w:val="22"/>
          <w:szCs w:val="22"/>
        </w:rPr>
      </w:pPr>
      <w:r>
        <w:rPr>
          <w:rFonts w:ascii="Arial" w:hAnsi="Arial" w:cs="Arial"/>
          <w:sz w:val="22"/>
          <w:szCs w:val="22"/>
        </w:rPr>
        <w:t>Via Nervesa, 1</w:t>
      </w:r>
    </w:p>
    <w:p w14:paraId="6404CE4A" w14:textId="11BECB4B" w:rsidR="00460C1D" w:rsidRPr="00460C1D" w:rsidRDefault="0064584F" w:rsidP="00776928">
      <w:pPr>
        <w:ind w:left="4536"/>
        <w:rPr>
          <w:rFonts w:ascii="Arial" w:hAnsi="Arial" w:cs="Arial"/>
          <w:sz w:val="22"/>
          <w:szCs w:val="22"/>
          <w:u w:val="single"/>
        </w:rPr>
      </w:pPr>
      <w:r>
        <w:rPr>
          <w:rFonts w:ascii="Arial" w:hAnsi="Arial" w:cs="Arial"/>
          <w:sz w:val="22"/>
          <w:szCs w:val="22"/>
          <w:u w:val="single"/>
        </w:rPr>
        <w:t>43123 PARMA</w:t>
      </w:r>
    </w:p>
    <w:p w14:paraId="287C1B12" w14:textId="6420D1F1" w:rsidR="00776928" w:rsidRDefault="00776928" w:rsidP="00776928">
      <w:pPr>
        <w:ind w:left="4536"/>
        <w:rPr>
          <w:rFonts w:ascii="Arial" w:hAnsi="Arial" w:cs="Arial"/>
          <w:sz w:val="22"/>
          <w:szCs w:val="22"/>
        </w:rPr>
      </w:pPr>
    </w:p>
    <w:p w14:paraId="5A22F972" w14:textId="0AC85DAA" w:rsidR="002810C7" w:rsidRDefault="002810C7" w:rsidP="00776928">
      <w:pPr>
        <w:ind w:left="4536"/>
        <w:rPr>
          <w:rFonts w:ascii="Arial" w:hAnsi="Arial" w:cs="Arial"/>
          <w:sz w:val="22"/>
          <w:szCs w:val="22"/>
        </w:rPr>
      </w:pPr>
    </w:p>
    <w:p w14:paraId="43BDEEAA" w14:textId="77777777" w:rsidR="002810C7" w:rsidRDefault="002810C7" w:rsidP="00776928">
      <w:pPr>
        <w:ind w:left="4536"/>
        <w:rPr>
          <w:rFonts w:ascii="Arial" w:hAnsi="Arial" w:cs="Arial"/>
          <w:sz w:val="22"/>
          <w:szCs w:val="22"/>
        </w:rPr>
      </w:pPr>
    </w:p>
    <w:p w14:paraId="4D730325" w14:textId="2D01F6BF" w:rsidR="00BF7E29" w:rsidRDefault="00776928" w:rsidP="00776928">
      <w:pPr>
        <w:rPr>
          <w:rFonts w:ascii="Arial" w:hAnsi="Arial" w:cs="Arial"/>
          <w:sz w:val="22"/>
          <w:szCs w:val="22"/>
        </w:rPr>
      </w:pPr>
      <w:r w:rsidRPr="00776928">
        <w:rPr>
          <w:rFonts w:ascii="Arial" w:hAnsi="Arial" w:cs="Arial"/>
          <w:sz w:val="22"/>
          <w:szCs w:val="22"/>
        </w:rPr>
        <w:t xml:space="preserve">            </w:t>
      </w:r>
      <w:r w:rsidR="00041449">
        <w:rPr>
          <w:rFonts w:ascii="Arial" w:hAnsi="Arial" w:cs="Arial"/>
          <w:sz w:val="22"/>
          <w:szCs w:val="22"/>
        </w:rPr>
        <w:t xml:space="preserve">             </w:t>
      </w:r>
      <w:r w:rsidRPr="00776928">
        <w:rPr>
          <w:rFonts w:ascii="Arial" w:hAnsi="Arial" w:cs="Arial"/>
          <w:sz w:val="22"/>
          <w:szCs w:val="22"/>
        </w:rPr>
        <w:t xml:space="preserve">   </w:t>
      </w:r>
      <w:r w:rsidR="00BF7E29">
        <w:rPr>
          <w:rFonts w:ascii="Arial" w:hAnsi="Arial" w:cs="Arial"/>
          <w:sz w:val="22"/>
          <w:szCs w:val="22"/>
        </w:rPr>
        <w:t xml:space="preserve">                  d</w:t>
      </w:r>
      <w:r w:rsidRPr="00776928">
        <w:rPr>
          <w:rFonts w:ascii="Arial" w:hAnsi="Arial" w:cs="Arial"/>
          <w:sz w:val="22"/>
          <w:szCs w:val="22"/>
        </w:rPr>
        <w:t>a inviare</w:t>
      </w:r>
    </w:p>
    <w:p w14:paraId="45263523" w14:textId="7AADED20" w:rsidR="00776928" w:rsidRPr="00776928" w:rsidRDefault="00BF7E29" w:rsidP="00776928">
      <w:pPr>
        <w:rPr>
          <w:rFonts w:ascii="Arial" w:hAnsi="Arial" w:cs="Arial"/>
          <w:color w:val="0563C1"/>
          <w:kern w:val="0"/>
          <w:sz w:val="22"/>
          <w:szCs w:val="22"/>
          <w:u w:val="single"/>
          <w:lang w:eastAsia="it-IT" w:bidi="ar-SA"/>
        </w:rPr>
      </w:pPr>
      <w:r>
        <w:rPr>
          <w:rFonts w:ascii="Arial" w:hAnsi="Arial" w:cs="Arial"/>
          <w:sz w:val="22"/>
          <w:szCs w:val="22"/>
        </w:rPr>
        <w:t xml:space="preserve">                                             </w:t>
      </w:r>
      <w:r w:rsidR="00776928" w:rsidRPr="00776928">
        <w:rPr>
          <w:rFonts w:ascii="Arial" w:hAnsi="Arial" w:cs="Arial"/>
          <w:sz w:val="22"/>
          <w:szCs w:val="22"/>
        </w:rPr>
        <w:t xml:space="preserve"> tramite </w:t>
      </w:r>
      <w:r w:rsidR="00BC085F">
        <w:rPr>
          <w:rFonts w:ascii="Arial" w:hAnsi="Arial" w:cs="Arial"/>
          <w:sz w:val="22"/>
          <w:szCs w:val="22"/>
        </w:rPr>
        <w:t>PEC</w:t>
      </w:r>
      <w:r w:rsidR="00BC085F" w:rsidRPr="00776928">
        <w:rPr>
          <w:rFonts w:ascii="Arial" w:hAnsi="Arial" w:cs="Arial"/>
          <w:sz w:val="22"/>
          <w:szCs w:val="22"/>
        </w:rPr>
        <w:t xml:space="preserve"> a</w:t>
      </w:r>
      <w:r w:rsidR="00460C1D">
        <w:rPr>
          <w:rFonts w:ascii="Arial" w:hAnsi="Arial" w:cs="Arial"/>
          <w:sz w:val="22"/>
          <w:szCs w:val="22"/>
        </w:rPr>
        <w:t>:</w:t>
      </w:r>
      <w:r w:rsidR="00776928" w:rsidRPr="00776928">
        <w:rPr>
          <w:rFonts w:ascii="Arial" w:hAnsi="Arial" w:cs="Arial"/>
          <w:sz w:val="22"/>
          <w:szCs w:val="22"/>
        </w:rPr>
        <w:t xml:space="preserve"> </w:t>
      </w:r>
      <w:hyperlink r:id="rId6" w:history="1">
        <w:r w:rsidR="0064584F" w:rsidRPr="00C012B5">
          <w:rPr>
            <w:rStyle w:val="Collegamentoipertestuale"/>
            <w:rFonts w:ascii="Arial" w:hAnsi="Arial" w:cs="Arial"/>
            <w:sz w:val="22"/>
            <w:szCs w:val="22"/>
            <w:lang w:eastAsia="it-IT"/>
          </w:rPr>
          <w:t>arlavoro.pr</w:t>
        </w:r>
        <w:r w:rsidR="004276DC">
          <w:rPr>
            <w:rStyle w:val="Collegamentoipertestuale"/>
            <w:rFonts w:ascii="Arial" w:hAnsi="Arial" w:cs="Arial"/>
            <w:sz w:val="22"/>
            <w:szCs w:val="22"/>
            <w:lang w:eastAsia="it-IT"/>
          </w:rPr>
          <w:t>mirato</w:t>
        </w:r>
        <w:r w:rsidR="0064584F" w:rsidRPr="00C012B5">
          <w:rPr>
            <w:rStyle w:val="Collegamentoipertestuale"/>
            <w:rFonts w:ascii="Arial" w:hAnsi="Arial" w:cs="Arial"/>
            <w:sz w:val="22"/>
            <w:szCs w:val="22"/>
            <w:lang w:eastAsia="it-IT"/>
          </w:rPr>
          <w:t>@postacert.regione.emilia-romagna.it</w:t>
        </w:r>
      </w:hyperlink>
    </w:p>
    <w:p w14:paraId="4CA18D25" w14:textId="118C9D11" w:rsidR="00776928" w:rsidRPr="00776928" w:rsidRDefault="00776928" w:rsidP="00776928">
      <w:pPr>
        <w:rPr>
          <w:rFonts w:ascii="Arial" w:hAnsi="Arial" w:cs="Arial"/>
          <w:sz w:val="22"/>
          <w:szCs w:val="22"/>
        </w:rPr>
      </w:pPr>
      <w:r w:rsidRPr="00776928">
        <w:rPr>
          <w:rFonts w:ascii="Arial" w:hAnsi="Arial" w:cs="Arial"/>
          <w:sz w:val="22"/>
          <w:szCs w:val="22"/>
        </w:rPr>
        <w:t xml:space="preserve">               </w:t>
      </w:r>
      <w:r w:rsidR="00041449">
        <w:rPr>
          <w:rFonts w:ascii="Arial" w:hAnsi="Arial" w:cs="Arial"/>
          <w:sz w:val="22"/>
          <w:szCs w:val="22"/>
        </w:rPr>
        <w:t xml:space="preserve">          </w:t>
      </w:r>
      <w:r w:rsidR="00BF7E29">
        <w:rPr>
          <w:rFonts w:ascii="Arial" w:hAnsi="Arial" w:cs="Arial"/>
          <w:sz w:val="22"/>
          <w:szCs w:val="22"/>
        </w:rPr>
        <w:t xml:space="preserve">                  </w:t>
      </w:r>
      <w:r w:rsidR="00041449">
        <w:rPr>
          <w:rFonts w:ascii="Arial" w:hAnsi="Arial" w:cs="Arial"/>
          <w:sz w:val="22"/>
          <w:szCs w:val="22"/>
        </w:rPr>
        <w:t xml:space="preserve">   </w:t>
      </w:r>
      <w:r>
        <w:rPr>
          <w:rFonts w:ascii="Arial" w:hAnsi="Arial" w:cs="Arial"/>
          <w:sz w:val="22"/>
          <w:szCs w:val="22"/>
        </w:rPr>
        <w:t xml:space="preserve">o tramite RACCOMANDATA </w:t>
      </w:r>
      <w:r w:rsidR="00752F99">
        <w:rPr>
          <w:rFonts w:ascii="Arial" w:hAnsi="Arial" w:cs="Arial"/>
          <w:sz w:val="22"/>
          <w:szCs w:val="22"/>
        </w:rPr>
        <w:t>A</w:t>
      </w:r>
      <w:r>
        <w:rPr>
          <w:rFonts w:ascii="Arial" w:hAnsi="Arial" w:cs="Arial"/>
          <w:sz w:val="22"/>
          <w:szCs w:val="22"/>
        </w:rPr>
        <w:t>.R.</w:t>
      </w:r>
      <w:r w:rsidRPr="00776928">
        <w:rPr>
          <w:rFonts w:ascii="Arial" w:hAnsi="Arial" w:cs="Arial"/>
          <w:sz w:val="22"/>
          <w:szCs w:val="22"/>
        </w:rPr>
        <w:t xml:space="preserve">           </w:t>
      </w:r>
    </w:p>
    <w:p w14:paraId="4EF356EC" w14:textId="77777777" w:rsidR="00ED7088" w:rsidRPr="00C05664" w:rsidRDefault="00ED7088">
      <w:pPr>
        <w:ind w:left="4536"/>
        <w:rPr>
          <w:rFonts w:ascii="Arial" w:hAnsi="Arial" w:cs="Arial"/>
          <w:sz w:val="22"/>
          <w:szCs w:val="22"/>
        </w:rPr>
      </w:pPr>
    </w:p>
    <w:p w14:paraId="685A8E13" w14:textId="6879DA87" w:rsidR="00ED7088" w:rsidRDefault="00ED7088">
      <w:pPr>
        <w:rPr>
          <w:rFonts w:ascii="Arial" w:hAnsi="Arial" w:cs="Arial"/>
          <w:sz w:val="22"/>
          <w:szCs w:val="22"/>
        </w:rPr>
      </w:pPr>
    </w:p>
    <w:p w14:paraId="25C16707" w14:textId="77777777" w:rsidR="002810C7" w:rsidRPr="00C05664" w:rsidRDefault="002810C7">
      <w:pPr>
        <w:rPr>
          <w:rFonts w:ascii="Arial" w:hAnsi="Arial" w:cs="Arial"/>
          <w:sz w:val="22"/>
          <w:szCs w:val="22"/>
        </w:rPr>
      </w:pPr>
    </w:p>
    <w:p w14:paraId="1277765B" w14:textId="67E8E510" w:rsidR="00776928" w:rsidRPr="00041449" w:rsidRDefault="00927FB5">
      <w:pPr>
        <w:jc w:val="both"/>
        <w:rPr>
          <w:rFonts w:ascii="Arial" w:hAnsi="Arial" w:cs="Arial"/>
          <w:b/>
          <w:bCs/>
          <w:caps/>
          <w:sz w:val="22"/>
          <w:szCs w:val="22"/>
        </w:rPr>
      </w:pPr>
      <w:r w:rsidRPr="00776928">
        <w:rPr>
          <w:rFonts w:ascii="Arial" w:hAnsi="Arial" w:cs="Arial"/>
          <w:b/>
          <w:bCs/>
          <w:caps/>
          <w:sz w:val="22"/>
          <w:szCs w:val="22"/>
        </w:rPr>
        <w:t xml:space="preserve">MODULO DI CANDIDATURA </w:t>
      </w:r>
      <w:r w:rsidRPr="00460C1D">
        <w:rPr>
          <w:rFonts w:ascii="Arial" w:hAnsi="Arial" w:cs="Arial"/>
          <w:b/>
          <w:bCs/>
          <w:caps/>
          <w:sz w:val="22"/>
          <w:szCs w:val="22"/>
        </w:rPr>
        <w:t>ALL</w:t>
      </w:r>
      <w:r w:rsidR="00460C1D" w:rsidRPr="00460C1D">
        <w:rPr>
          <w:rFonts w:ascii="Arial" w:hAnsi="Arial" w:cs="Arial"/>
          <w:b/>
          <w:bCs/>
          <w:caps/>
          <w:sz w:val="22"/>
          <w:szCs w:val="22"/>
        </w:rPr>
        <w:t xml:space="preserve">e </w:t>
      </w:r>
      <w:r w:rsidRPr="00041449">
        <w:rPr>
          <w:rFonts w:ascii="Arial" w:hAnsi="Arial" w:cs="Arial"/>
          <w:b/>
          <w:bCs/>
          <w:caps/>
          <w:sz w:val="22"/>
          <w:szCs w:val="22"/>
        </w:rPr>
        <w:t>OFFER</w:t>
      </w:r>
      <w:r w:rsidR="00776928" w:rsidRPr="00041449">
        <w:rPr>
          <w:rFonts w:ascii="Arial" w:hAnsi="Arial" w:cs="Arial"/>
          <w:b/>
          <w:bCs/>
          <w:caps/>
          <w:sz w:val="22"/>
          <w:szCs w:val="22"/>
        </w:rPr>
        <w:t>t</w:t>
      </w:r>
      <w:r w:rsidR="00460C1D" w:rsidRPr="00041449">
        <w:rPr>
          <w:rFonts w:ascii="Arial" w:hAnsi="Arial" w:cs="Arial"/>
          <w:b/>
          <w:bCs/>
          <w:caps/>
          <w:sz w:val="22"/>
          <w:szCs w:val="22"/>
        </w:rPr>
        <w:t>e</w:t>
      </w:r>
      <w:r w:rsidRPr="00041449">
        <w:rPr>
          <w:rFonts w:ascii="Arial" w:hAnsi="Arial" w:cs="Arial"/>
          <w:b/>
          <w:bCs/>
          <w:caps/>
          <w:sz w:val="22"/>
          <w:szCs w:val="22"/>
        </w:rPr>
        <w:t xml:space="preserve"> DI LAVORO </w:t>
      </w:r>
      <w:r w:rsidR="00776928" w:rsidRPr="00041449">
        <w:rPr>
          <w:rFonts w:ascii="Arial" w:hAnsi="Arial" w:cs="Arial"/>
          <w:b/>
          <w:bCs/>
          <w:caps/>
          <w:sz w:val="22"/>
          <w:szCs w:val="22"/>
        </w:rPr>
        <w:t>da evadere con procedura di “chiamata con avviso pubblico”</w:t>
      </w:r>
    </w:p>
    <w:p w14:paraId="0146A68B" w14:textId="1D7C9501" w:rsidR="00ED7088" w:rsidRDefault="00ED7088">
      <w:pPr>
        <w:jc w:val="both"/>
        <w:rPr>
          <w:rFonts w:ascii="Arial" w:hAnsi="Arial" w:cs="Arial"/>
          <w:sz w:val="22"/>
          <w:szCs w:val="22"/>
        </w:rPr>
      </w:pPr>
    </w:p>
    <w:p w14:paraId="4F6D0481" w14:textId="77777777" w:rsidR="002810C7" w:rsidRPr="00C05664" w:rsidRDefault="002810C7">
      <w:pPr>
        <w:jc w:val="both"/>
        <w:rPr>
          <w:rFonts w:ascii="Arial" w:hAnsi="Arial" w:cs="Arial"/>
          <w:sz w:val="22"/>
          <w:szCs w:val="22"/>
        </w:rPr>
      </w:pPr>
    </w:p>
    <w:p w14:paraId="0E6FD1C7" w14:textId="2452AB19" w:rsidR="00ED7088" w:rsidRDefault="00927FB5">
      <w:pPr>
        <w:rPr>
          <w:rFonts w:ascii="Arial" w:hAnsi="Arial" w:cs="Arial"/>
          <w:i/>
          <w:iCs/>
          <w:sz w:val="22"/>
          <w:szCs w:val="22"/>
        </w:rPr>
      </w:pPr>
      <w:r w:rsidRPr="00C05664">
        <w:rPr>
          <w:rFonts w:ascii="Arial" w:hAnsi="Arial" w:cs="Arial"/>
          <w:i/>
          <w:iCs/>
          <w:sz w:val="22"/>
          <w:szCs w:val="22"/>
        </w:rPr>
        <w:t>(Compilare esclusivamente in stampatello)</w:t>
      </w:r>
    </w:p>
    <w:p w14:paraId="127A9695" w14:textId="77777777" w:rsidR="002810C7" w:rsidRPr="00C05664" w:rsidRDefault="002810C7">
      <w:pPr>
        <w:rPr>
          <w:rFonts w:ascii="Arial" w:hAnsi="Arial" w:cs="Arial"/>
          <w:sz w:val="22"/>
          <w:szCs w:val="22"/>
        </w:rPr>
      </w:pPr>
    </w:p>
    <w:p w14:paraId="72CF8A5F" w14:textId="77777777" w:rsidR="00ED7088" w:rsidRPr="00C05664" w:rsidRDefault="00ED7088">
      <w:pPr>
        <w:rPr>
          <w:rFonts w:ascii="Arial" w:hAnsi="Arial" w:cs="Arial"/>
          <w:sz w:val="22"/>
          <w:szCs w:val="22"/>
        </w:rPr>
      </w:pPr>
    </w:p>
    <w:p w14:paraId="60AEAE1D" w14:textId="20F930F4" w:rsidR="00C05664" w:rsidRDefault="00C05664" w:rsidP="00776928">
      <w:pPr>
        <w:spacing w:line="360" w:lineRule="auto"/>
        <w:rPr>
          <w:rFonts w:ascii="Arial" w:hAnsi="Arial" w:cs="Arial"/>
          <w:sz w:val="22"/>
          <w:szCs w:val="22"/>
        </w:rPr>
      </w:pPr>
      <w:r w:rsidRPr="00C05664">
        <w:rPr>
          <w:rFonts w:ascii="Arial" w:hAnsi="Arial" w:cs="Arial"/>
          <w:sz w:val="22"/>
          <w:szCs w:val="22"/>
        </w:rPr>
        <w:t>IL/La sottoscritto/</w:t>
      </w:r>
      <w:r>
        <w:rPr>
          <w:rFonts w:ascii="Arial" w:hAnsi="Arial" w:cs="Arial"/>
          <w:sz w:val="22"/>
          <w:szCs w:val="22"/>
        </w:rPr>
        <w:t>a ………………………………………………………………………….</w:t>
      </w:r>
    </w:p>
    <w:p w14:paraId="7F0A382F" w14:textId="12D7B684" w:rsidR="00C05664" w:rsidRDefault="00C05664" w:rsidP="00776928">
      <w:pPr>
        <w:spacing w:line="360" w:lineRule="auto"/>
        <w:rPr>
          <w:rFonts w:ascii="Arial" w:hAnsi="Arial" w:cs="Arial"/>
          <w:sz w:val="22"/>
          <w:szCs w:val="22"/>
        </w:rPr>
      </w:pPr>
      <w:r>
        <w:rPr>
          <w:rFonts w:ascii="Arial" w:hAnsi="Arial" w:cs="Arial"/>
          <w:sz w:val="22"/>
          <w:szCs w:val="22"/>
        </w:rPr>
        <w:t xml:space="preserve">Nato/a </w:t>
      </w:r>
      <w:r w:rsidR="00776928">
        <w:rPr>
          <w:rFonts w:ascii="Arial" w:hAnsi="Arial" w:cs="Arial"/>
          <w:sz w:val="22"/>
          <w:szCs w:val="22"/>
        </w:rPr>
        <w:t>a</w:t>
      </w:r>
      <w:r>
        <w:rPr>
          <w:rFonts w:ascii="Arial" w:hAnsi="Arial" w:cs="Arial"/>
          <w:sz w:val="22"/>
          <w:szCs w:val="22"/>
        </w:rPr>
        <w:t>………………………………………………………….. il ………………………………………………</w:t>
      </w:r>
    </w:p>
    <w:p w14:paraId="00B95573" w14:textId="069B62EE" w:rsidR="00C05664" w:rsidRDefault="00C05664" w:rsidP="00776928">
      <w:pPr>
        <w:spacing w:line="360" w:lineRule="auto"/>
        <w:rPr>
          <w:rFonts w:ascii="Arial" w:hAnsi="Arial" w:cs="Arial"/>
          <w:sz w:val="22"/>
          <w:szCs w:val="22"/>
        </w:rPr>
      </w:pPr>
      <w:r>
        <w:rPr>
          <w:rFonts w:ascii="Arial" w:hAnsi="Arial" w:cs="Arial"/>
          <w:sz w:val="22"/>
          <w:szCs w:val="22"/>
        </w:rPr>
        <w:t>Residente a ………………………………………………… ………………..Cap ………………………………</w:t>
      </w:r>
    </w:p>
    <w:p w14:paraId="122EF0AC" w14:textId="29FB35C6" w:rsidR="00C05664" w:rsidRDefault="00C05664" w:rsidP="00776928">
      <w:pPr>
        <w:spacing w:line="360" w:lineRule="auto"/>
        <w:rPr>
          <w:rFonts w:ascii="Arial" w:hAnsi="Arial" w:cs="Arial"/>
          <w:sz w:val="22"/>
          <w:szCs w:val="22"/>
        </w:rPr>
      </w:pPr>
      <w:r>
        <w:rPr>
          <w:rFonts w:ascii="Arial" w:hAnsi="Arial" w:cs="Arial"/>
          <w:sz w:val="22"/>
          <w:szCs w:val="22"/>
        </w:rPr>
        <w:t>Via ………………………………………………………………………n. civico ………………………………..</w:t>
      </w:r>
    </w:p>
    <w:p w14:paraId="43FED622" w14:textId="6249D61E" w:rsidR="00C05664" w:rsidRDefault="00C05664" w:rsidP="00776928">
      <w:pPr>
        <w:spacing w:line="360" w:lineRule="auto"/>
        <w:rPr>
          <w:rFonts w:ascii="Arial" w:hAnsi="Arial" w:cs="Arial"/>
          <w:sz w:val="22"/>
          <w:szCs w:val="22"/>
        </w:rPr>
      </w:pPr>
      <w:r>
        <w:rPr>
          <w:rFonts w:ascii="Arial" w:hAnsi="Arial" w:cs="Arial"/>
          <w:sz w:val="22"/>
          <w:szCs w:val="22"/>
        </w:rPr>
        <w:t>Domiciliato</w:t>
      </w:r>
      <w:r w:rsidR="00202D48">
        <w:rPr>
          <w:rFonts w:ascii="Arial" w:hAnsi="Arial" w:cs="Arial"/>
          <w:sz w:val="22"/>
          <w:szCs w:val="22"/>
        </w:rPr>
        <w:t>/a</w:t>
      </w:r>
      <w:r>
        <w:rPr>
          <w:rFonts w:ascii="Arial" w:hAnsi="Arial" w:cs="Arial"/>
          <w:sz w:val="22"/>
          <w:szCs w:val="22"/>
        </w:rPr>
        <w:t xml:space="preserve"> a ………………………………………………………………. Cap ………………………………</w:t>
      </w:r>
    </w:p>
    <w:p w14:paraId="2AF18082" w14:textId="77777777" w:rsidR="00C05664" w:rsidRDefault="00C05664" w:rsidP="00776928">
      <w:pPr>
        <w:spacing w:line="360" w:lineRule="auto"/>
        <w:rPr>
          <w:rFonts w:ascii="Arial" w:hAnsi="Arial" w:cs="Arial"/>
          <w:sz w:val="22"/>
          <w:szCs w:val="22"/>
        </w:rPr>
      </w:pPr>
      <w:r>
        <w:rPr>
          <w:rFonts w:ascii="Arial" w:hAnsi="Arial" w:cs="Arial"/>
          <w:sz w:val="22"/>
          <w:szCs w:val="22"/>
        </w:rPr>
        <w:t>Via ………………………………………………………………………n. civico ………………………………..</w:t>
      </w:r>
    </w:p>
    <w:p w14:paraId="65D8E4E4" w14:textId="056ECD9D" w:rsidR="00C05664" w:rsidRDefault="00C05664" w:rsidP="00776928">
      <w:pPr>
        <w:spacing w:line="360" w:lineRule="auto"/>
        <w:rPr>
          <w:rFonts w:ascii="Arial" w:hAnsi="Arial" w:cs="Arial"/>
          <w:sz w:val="22"/>
          <w:szCs w:val="22"/>
        </w:rPr>
      </w:pPr>
      <w:r>
        <w:rPr>
          <w:rFonts w:ascii="Arial" w:hAnsi="Arial" w:cs="Arial"/>
          <w:sz w:val="22"/>
          <w:szCs w:val="22"/>
        </w:rPr>
        <w:t>Indirizzo per corrispondenza relativa all’avviso ………………………………………………………………..</w:t>
      </w:r>
    </w:p>
    <w:p w14:paraId="06D2B3F7" w14:textId="697C94AD" w:rsidR="00C05664" w:rsidRDefault="00C05664" w:rsidP="00776928">
      <w:pPr>
        <w:spacing w:line="360" w:lineRule="auto"/>
        <w:rPr>
          <w:rFonts w:ascii="Arial" w:hAnsi="Arial" w:cs="Arial"/>
          <w:sz w:val="22"/>
          <w:szCs w:val="22"/>
        </w:rPr>
      </w:pPr>
      <w:r>
        <w:rPr>
          <w:rFonts w:ascii="Arial" w:hAnsi="Arial" w:cs="Arial"/>
          <w:sz w:val="22"/>
          <w:szCs w:val="22"/>
        </w:rPr>
        <w:t>…………………………………………………………………………………………………………………</w:t>
      </w:r>
    </w:p>
    <w:p w14:paraId="0B451678" w14:textId="73E6F24F" w:rsidR="00C05664" w:rsidRDefault="00C05664" w:rsidP="00776928">
      <w:pPr>
        <w:spacing w:line="360" w:lineRule="auto"/>
        <w:rPr>
          <w:rFonts w:ascii="Arial" w:hAnsi="Arial" w:cs="Arial"/>
          <w:sz w:val="22"/>
          <w:szCs w:val="22"/>
        </w:rPr>
      </w:pPr>
      <w:r>
        <w:rPr>
          <w:rFonts w:ascii="Arial" w:hAnsi="Arial" w:cs="Arial"/>
          <w:sz w:val="22"/>
          <w:szCs w:val="22"/>
        </w:rPr>
        <w:t>Codic</w:t>
      </w:r>
      <w:r w:rsidR="001535D4">
        <w:rPr>
          <w:rFonts w:ascii="Arial" w:hAnsi="Arial" w:cs="Arial"/>
          <w:sz w:val="22"/>
          <w:szCs w:val="22"/>
        </w:rPr>
        <w:t>e</w:t>
      </w:r>
      <w:r>
        <w:rPr>
          <w:rFonts w:ascii="Arial" w:hAnsi="Arial" w:cs="Arial"/>
          <w:sz w:val="22"/>
          <w:szCs w:val="22"/>
        </w:rPr>
        <w:t xml:space="preserve"> Fiscale ……………………………………………………………………………………………………</w:t>
      </w:r>
    </w:p>
    <w:p w14:paraId="3F3BCF4D" w14:textId="2CE61038" w:rsidR="00C05664" w:rsidRDefault="00C05664" w:rsidP="00776928">
      <w:pPr>
        <w:spacing w:line="360" w:lineRule="auto"/>
        <w:rPr>
          <w:rFonts w:ascii="Arial" w:hAnsi="Arial" w:cs="Arial"/>
          <w:sz w:val="22"/>
          <w:szCs w:val="22"/>
        </w:rPr>
      </w:pPr>
      <w:r>
        <w:rPr>
          <w:rFonts w:ascii="Arial" w:hAnsi="Arial" w:cs="Arial"/>
          <w:sz w:val="22"/>
          <w:szCs w:val="22"/>
        </w:rPr>
        <w:t>Tel. N. ………………………………………………………………………………………………………………</w:t>
      </w:r>
    </w:p>
    <w:p w14:paraId="110900C6" w14:textId="126A8467" w:rsidR="00C05664" w:rsidRDefault="00C05664" w:rsidP="00776928">
      <w:pPr>
        <w:spacing w:line="360" w:lineRule="auto"/>
        <w:rPr>
          <w:rFonts w:ascii="Arial" w:hAnsi="Arial" w:cs="Arial"/>
          <w:sz w:val="22"/>
          <w:szCs w:val="22"/>
        </w:rPr>
      </w:pPr>
      <w:r>
        <w:rPr>
          <w:rFonts w:ascii="Arial" w:hAnsi="Arial" w:cs="Arial"/>
          <w:sz w:val="22"/>
          <w:szCs w:val="22"/>
        </w:rPr>
        <w:t xml:space="preserve">e-mail </w:t>
      </w:r>
      <w:r w:rsidR="00776928">
        <w:rPr>
          <w:rFonts w:ascii="Arial" w:hAnsi="Arial" w:cs="Arial"/>
          <w:sz w:val="22"/>
          <w:szCs w:val="22"/>
        </w:rPr>
        <w:t>……………………………………………………………………………………………………………….</w:t>
      </w:r>
    </w:p>
    <w:p w14:paraId="53DAF5E9" w14:textId="3A3FC158" w:rsidR="00C05664" w:rsidRDefault="00202D48" w:rsidP="00776928">
      <w:pPr>
        <w:spacing w:line="360" w:lineRule="auto"/>
        <w:rPr>
          <w:rFonts w:ascii="Arial" w:hAnsi="Arial" w:cs="Arial"/>
          <w:sz w:val="22"/>
          <w:szCs w:val="22"/>
        </w:rPr>
      </w:pPr>
      <w:r>
        <w:rPr>
          <w:rFonts w:ascii="Arial" w:hAnsi="Arial" w:cs="Arial"/>
          <w:sz w:val="22"/>
          <w:szCs w:val="22"/>
        </w:rPr>
        <w:t>eventuale i</w:t>
      </w:r>
      <w:r w:rsidR="00776928">
        <w:rPr>
          <w:rFonts w:ascii="Arial" w:hAnsi="Arial" w:cs="Arial"/>
          <w:sz w:val="22"/>
          <w:szCs w:val="22"/>
        </w:rPr>
        <w:t xml:space="preserve">ndirizzo pec </w:t>
      </w:r>
      <w:r w:rsidR="00BF7E29">
        <w:rPr>
          <w:rFonts w:ascii="Arial" w:hAnsi="Arial" w:cs="Arial"/>
          <w:sz w:val="22"/>
          <w:szCs w:val="22"/>
        </w:rPr>
        <w:t>cui inviare le comunicazion</w:t>
      </w:r>
      <w:r>
        <w:rPr>
          <w:rFonts w:ascii="Arial" w:hAnsi="Arial" w:cs="Arial"/>
          <w:sz w:val="22"/>
          <w:szCs w:val="22"/>
        </w:rPr>
        <w:t>i</w:t>
      </w:r>
      <w:r w:rsidR="00776928">
        <w:rPr>
          <w:rFonts w:ascii="Arial" w:hAnsi="Arial" w:cs="Arial"/>
          <w:sz w:val="22"/>
          <w:szCs w:val="22"/>
        </w:rPr>
        <w:t>…………………………………………………………</w:t>
      </w:r>
      <w:r>
        <w:rPr>
          <w:rFonts w:ascii="Arial" w:hAnsi="Arial" w:cs="Arial"/>
          <w:sz w:val="22"/>
          <w:szCs w:val="22"/>
        </w:rPr>
        <w:t>.</w:t>
      </w:r>
    </w:p>
    <w:tbl>
      <w:tblPr>
        <w:tblW w:w="0" w:type="auto"/>
        <w:tblLayout w:type="fixed"/>
        <w:tblLook w:val="0000" w:firstRow="0" w:lastRow="0" w:firstColumn="0" w:lastColumn="0" w:noHBand="0" w:noVBand="0"/>
      </w:tblPr>
      <w:tblGrid>
        <w:gridCol w:w="9855"/>
        <w:gridCol w:w="270"/>
        <w:gridCol w:w="14"/>
      </w:tblGrid>
      <w:tr w:rsidR="00ED7088" w:rsidRPr="00C05664" w14:paraId="13E55E73" w14:textId="77777777">
        <w:trPr>
          <w:gridAfter w:val="1"/>
          <w:wAfter w:w="14" w:type="dxa"/>
        </w:trPr>
        <w:tc>
          <w:tcPr>
            <w:tcW w:w="10125" w:type="dxa"/>
            <w:gridSpan w:val="2"/>
            <w:shd w:val="clear" w:color="auto" w:fill="auto"/>
            <w:vAlign w:val="bottom"/>
          </w:tcPr>
          <w:p w14:paraId="1458208C" w14:textId="079A464C" w:rsidR="002810C7" w:rsidRPr="00C05664" w:rsidRDefault="002810C7" w:rsidP="00776928">
            <w:pPr>
              <w:widowControl/>
              <w:suppressAutoHyphens w:val="0"/>
              <w:autoSpaceDE/>
              <w:rPr>
                <w:rFonts w:ascii="Arial" w:hAnsi="Arial" w:cs="Arial"/>
                <w:sz w:val="22"/>
                <w:szCs w:val="22"/>
              </w:rPr>
            </w:pPr>
          </w:p>
        </w:tc>
      </w:tr>
      <w:tr w:rsidR="00ED7088" w:rsidRPr="0039311D" w14:paraId="4786CBCF" w14:textId="77777777">
        <w:trPr>
          <w:gridAfter w:val="1"/>
          <w:wAfter w:w="14" w:type="dxa"/>
        </w:trPr>
        <w:tc>
          <w:tcPr>
            <w:tcW w:w="10125" w:type="dxa"/>
            <w:gridSpan w:val="2"/>
            <w:shd w:val="clear" w:color="auto" w:fill="auto"/>
            <w:vAlign w:val="bottom"/>
          </w:tcPr>
          <w:p w14:paraId="61650F1B" w14:textId="3ED9EE86" w:rsidR="00ED7088" w:rsidRPr="001F1CE7" w:rsidRDefault="00927FB5" w:rsidP="00C02BE5">
            <w:pPr>
              <w:numPr>
                <w:ilvl w:val="0"/>
                <w:numId w:val="5"/>
              </w:numPr>
              <w:snapToGrid w:val="0"/>
              <w:jc w:val="both"/>
              <w:rPr>
                <w:rFonts w:ascii="Arial" w:hAnsi="Arial" w:cs="Arial"/>
                <w:sz w:val="22"/>
                <w:szCs w:val="22"/>
              </w:rPr>
            </w:pPr>
            <w:r w:rsidRPr="0039311D">
              <w:rPr>
                <w:rFonts w:ascii="Arial" w:hAnsi="Arial" w:cs="Arial"/>
                <w:sz w:val="22"/>
                <w:szCs w:val="22"/>
              </w:rPr>
              <w:t>Iscritto/</w:t>
            </w:r>
            <w:r w:rsidR="00041449" w:rsidRPr="0039311D">
              <w:rPr>
                <w:rFonts w:ascii="Arial" w:hAnsi="Arial" w:cs="Arial"/>
                <w:kern w:val="22"/>
                <w:sz w:val="22"/>
                <w:szCs w:val="22"/>
              </w:rPr>
              <w:t>a</w:t>
            </w:r>
            <w:r w:rsidRPr="0039311D">
              <w:rPr>
                <w:rFonts w:ascii="Arial" w:hAnsi="Arial" w:cs="Arial"/>
                <w:sz w:val="22"/>
                <w:szCs w:val="22"/>
              </w:rPr>
              <w:t xml:space="preserve"> in data antecedente al primo giorno di pubbli</w:t>
            </w:r>
            <w:r w:rsidR="00041449" w:rsidRPr="0039311D">
              <w:rPr>
                <w:rFonts w:ascii="Arial" w:hAnsi="Arial" w:cs="Arial"/>
                <w:sz w:val="22"/>
                <w:szCs w:val="22"/>
              </w:rPr>
              <w:t xml:space="preserve">cazione </w:t>
            </w:r>
            <w:r w:rsidRPr="0039311D">
              <w:rPr>
                <w:rFonts w:ascii="Arial" w:hAnsi="Arial" w:cs="Arial"/>
                <w:sz w:val="22"/>
                <w:szCs w:val="22"/>
              </w:rPr>
              <w:t>dell'avviso pubblico</w:t>
            </w:r>
            <w:r w:rsidR="00041449" w:rsidRPr="0039311D">
              <w:rPr>
                <w:rFonts w:ascii="Arial" w:hAnsi="Arial" w:cs="Arial"/>
                <w:sz w:val="22"/>
                <w:szCs w:val="22"/>
              </w:rPr>
              <w:t xml:space="preserve"> approvato con Determinazione Dirigenziale n. </w:t>
            </w:r>
            <w:r w:rsidR="001C71E9">
              <w:rPr>
                <w:rFonts w:ascii="Arial" w:hAnsi="Arial" w:cs="Arial"/>
                <w:sz w:val="22"/>
                <w:szCs w:val="22"/>
              </w:rPr>
              <w:t>975</w:t>
            </w:r>
            <w:r w:rsidR="00041449" w:rsidRPr="001F1CE7">
              <w:rPr>
                <w:rFonts w:ascii="Arial" w:hAnsi="Arial" w:cs="Arial"/>
                <w:sz w:val="22"/>
                <w:szCs w:val="22"/>
              </w:rPr>
              <w:t xml:space="preserve"> del </w:t>
            </w:r>
            <w:r w:rsidR="001C71E9">
              <w:rPr>
                <w:rFonts w:ascii="Arial" w:hAnsi="Arial" w:cs="Arial"/>
                <w:sz w:val="22"/>
                <w:szCs w:val="22"/>
              </w:rPr>
              <w:t>17/05</w:t>
            </w:r>
            <w:r w:rsidR="000A4C3D">
              <w:rPr>
                <w:rFonts w:ascii="Arial" w:hAnsi="Arial" w:cs="Arial"/>
                <w:sz w:val="22"/>
                <w:szCs w:val="22"/>
              </w:rPr>
              <w:t>/202</w:t>
            </w:r>
            <w:r w:rsidR="00027AF2">
              <w:rPr>
                <w:rFonts w:ascii="Arial" w:hAnsi="Arial" w:cs="Arial"/>
                <w:sz w:val="22"/>
                <w:szCs w:val="22"/>
              </w:rPr>
              <w:t>3</w:t>
            </w:r>
            <w:r w:rsidR="0035297C" w:rsidRPr="001F1CE7">
              <w:rPr>
                <w:rFonts w:ascii="Arial" w:hAnsi="Arial" w:cs="Arial"/>
                <w:sz w:val="22"/>
                <w:szCs w:val="22"/>
              </w:rPr>
              <w:t xml:space="preserve"> </w:t>
            </w:r>
            <w:r w:rsidR="00041449" w:rsidRPr="001F1CE7">
              <w:rPr>
                <w:rFonts w:ascii="Arial" w:hAnsi="Arial" w:cs="Arial"/>
                <w:sz w:val="22"/>
                <w:szCs w:val="22"/>
              </w:rPr>
              <w:t>(</w:t>
            </w:r>
            <w:r w:rsidR="00BF7E29" w:rsidRPr="001F1CE7">
              <w:rPr>
                <w:rFonts w:ascii="Arial" w:hAnsi="Arial" w:cs="Arial"/>
                <w:sz w:val="22"/>
                <w:szCs w:val="22"/>
              </w:rPr>
              <w:t xml:space="preserve">avvenuta il </w:t>
            </w:r>
            <w:r w:rsidR="00027AF2">
              <w:rPr>
                <w:rFonts w:ascii="Arial" w:hAnsi="Arial" w:cs="Arial"/>
                <w:sz w:val="22"/>
                <w:szCs w:val="22"/>
              </w:rPr>
              <w:t>22/</w:t>
            </w:r>
            <w:r w:rsidR="00C155AD">
              <w:rPr>
                <w:rFonts w:ascii="Arial" w:hAnsi="Arial" w:cs="Arial"/>
                <w:sz w:val="22"/>
                <w:szCs w:val="22"/>
              </w:rPr>
              <w:t>5/2023</w:t>
            </w:r>
            <w:r w:rsidR="00041449" w:rsidRPr="001F1CE7">
              <w:rPr>
                <w:rFonts w:ascii="Arial" w:hAnsi="Arial" w:cs="Arial"/>
                <w:sz w:val="22"/>
                <w:szCs w:val="22"/>
              </w:rPr>
              <w:t>)</w:t>
            </w:r>
            <w:r w:rsidRPr="001F1CE7">
              <w:rPr>
                <w:rFonts w:ascii="Arial" w:hAnsi="Arial" w:cs="Arial"/>
                <w:sz w:val="22"/>
                <w:szCs w:val="22"/>
              </w:rPr>
              <w:t xml:space="preserve"> nell’elenco tenuto dal Collocamento Mirato dell’ambito territoriale di </w:t>
            </w:r>
            <w:r w:rsidR="00042872" w:rsidRPr="001F1CE7">
              <w:rPr>
                <w:rFonts w:ascii="Arial" w:hAnsi="Arial" w:cs="Arial"/>
                <w:sz w:val="22"/>
                <w:szCs w:val="22"/>
              </w:rPr>
              <w:t>Parma</w:t>
            </w:r>
            <w:r w:rsidRPr="001F1CE7">
              <w:rPr>
                <w:rFonts w:ascii="Arial" w:hAnsi="Arial" w:cs="Arial"/>
                <w:sz w:val="22"/>
                <w:szCs w:val="22"/>
              </w:rPr>
              <w:t>;</w:t>
            </w:r>
          </w:p>
          <w:p w14:paraId="7D017AE3" w14:textId="77777777" w:rsidR="00ED7088" w:rsidRPr="001F1CE7" w:rsidRDefault="00ED7088" w:rsidP="00C02BE5">
            <w:pPr>
              <w:snapToGrid w:val="0"/>
              <w:jc w:val="both"/>
              <w:rPr>
                <w:rFonts w:ascii="Arial" w:hAnsi="Arial" w:cs="Arial"/>
                <w:sz w:val="22"/>
                <w:szCs w:val="22"/>
              </w:rPr>
            </w:pPr>
          </w:p>
          <w:p w14:paraId="3CD44EE0" w14:textId="18223235" w:rsidR="00ED7088" w:rsidRPr="0039311D" w:rsidRDefault="002810C7" w:rsidP="00C02BE5">
            <w:pPr>
              <w:numPr>
                <w:ilvl w:val="0"/>
                <w:numId w:val="5"/>
              </w:numPr>
              <w:snapToGrid w:val="0"/>
              <w:jc w:val="both"/>
              <w:rPr>
                <w:rFonts w:ascii="Arial" w:hAnsi="Arial" w:cs="Arial"/>
                <w:color w:val="000000"/>
                <w:sz w:val="22"/>
                <w:szCs w:val="22"/>
              </w:rPr>
            </w:pPr>
            <w:r w:rsidRPr="001F1CE7">
              <w:rPr>
                <w:rFonts w:ascii="Arial" w:hAnsi="Arial" w:cs="Arial"/>
                <w:color w:val="000000"/>
                <w:sz w:val="22"/>
                <w:szCs w:val="22"/>
              </w:rPr>
              <w:t>Preso atto del contenuto del</w:t>
            </w:r>
            <w:r w:rsidR="00927FB5" w:rsidRPr="001F1CE7">
              <w:rPr>
                <w:rFonts w:ascii="Arial" w:hAnsi="Arial" w:cs="Arial"/>
                <w:color w:val="000000"/>
                <w:sz w:val="22"/>
                <w:szCs w:val="22"/>
              </w:rPr>
              <w:t>l'avviso pubblico</w:t>
            </w:r>
            <w:r w:rsidR="00EA7891" w:rsidRPr="001F1CE7">
              <w:rPr>
                <w:rFonts w:ascii="Arial" w:hAnsi="Arial" w:cs="Arial"/>
                <w:color w:val="000000"/>
                <w:sz w:val="22"/>
                <w:szCs w:val="22"/>
              </w:rPr>
              <w:t xml:space="preserve"> approvato </w:t>
            </w:r>
            <w:r w:rsidRPr="001F1CE7">
              <w:rPr>
                <w:rFonts w:ascii="Arial" w:hAnsi="Arial" w:cs="Arial"/>
                <w:color w:val="000000"/>
                <w:sz w:val="22"/>
                <w:szCs w:val="22"/>
              </w:rPr>
              <w:t>con la</w:t>
            </w:r>
            <w:r w:rsidR="00BF7E29" w:rsidRPr="001F1CE7">
              <w:rPr>
                <w:rFonts w:ascii="Arial" w:hAnsi="Arial" w:cs="Arial"/>
                <w:color w:val="000000"/>
                <w:sz w:val="22"/>
                <w:szCs w:val="22"/>
              </w:rPr>
              <w:t xml:space="preserve"> citata </w:t>
            </w:r>
            <w:r w:rsidR="00EA7891" w:rsidRPr="001F1CE7">
              <w:rPr>
                <w:rFonts w:ascii="Arial" w:hAnsi="Arial" w:cs="Arial"/>
                <w:color w:val="000000"/>
                <w:sz w:val="22"/>
                <w:szCs w:val="22"/>
              </w:rPr>
              <w:t>Determinazione Dirigenziale</w:t>
            </w:r>
            <w:r w:rsidRPr="001F1CE7">
              <w:rPr>
                <w:rFonts w:ascii="Arial" w:hAnsi="Arial" w:cs="Arial"/>
                <w:color w:val="000000"/>
                <w:sz w:val="22"/>
                <w:szCs w:val="22"/>
              </w:rPr>
              <w:t xml:space="preserve"> n. </w:t>
            </w:r>
            <w:r w:rsidR="001C71E9">
              <w:rPr>
                <w:rFonts w:ascii="Arial" w:hAnsi="Arial" w:cs="Arial"/>
                <w:color w:val="000000"/>
                <w:sz w:val="22"/>
                <w:szCs w:val="22"/>
              </w:rPr>
              <w:t>975</w:t>
            </w:r>
            <w:r w:rsidR="00EA7891" w:rsidRPr="001F1CE7">
              <w:rPr>
                <w:rFonts w:ascii="Arial" w:hAnsi="Arial" w:cs="Arial"/>
                <w:color w:val="000000"/>
                <w:sz w:val="22"/>
                <w:szCs w:val="22"/>
              </w:rPr>
              <w:t xml:space="preserve"> </w:t>
            </w:r>
            <w:r w:rsidR="00927FB5" w:rsidRPr="001F1CE7">
              <w:rPr>
                <w:rFonts w:ascii="Arial" w:hAnsi="Arial" w:cs="Arial"/>
                <w:color w:val="000000"/>
                <w:sz w:val="22"/>
                <w:szCs w:val="22"/>
              </w:rPr>
              <w:t xml:space="preserve">del </w:t>
            </w:r>
            <w:r w:rsidR="001C71E9">
              <w:rPr>
                <w:rFonts w:ascii="Arial" w:hAnsi="Arial" w:cs="Arial"/>
                <w:color w:val="000000"/>
                <w:sz w:val="22"/>
                <w:szCs w:val="22"/>
              </w:rPr>
              <w:t>17</w:t>
            </w:r>
            <w:r w:rsidR="00C155AD">
              <w:rPr>
                <w:rFonts w:ascii="Arial" w:hAnsi="Arial" w:cs="Arial"/>
                <w:color w:val="000000"/>
                <w:sz w:val="22"/>
                <w:szCs w:val="22"/>
              </w:rPr>
              <w:t>/05/</w:t>
            </w:r>
            <w:r w:rsidR="006A1832">
              <w:rPr>
                <w:rFonts w:ascii="Arial" w:hAnsi="Arial" w:cs="Arial"/>
                <w:color w:val="000000"/>
                <w:sz w:val="22"/>
                <w:szCs w:val="22"/>
              </w:rPr>
              <w:t>2023</w:t>
            </w:r>
            <w:r w:rsidR="00FF31BD" w:rsidRPr="001F1CE7">
              <w:rPr>
                <w:rFonts w:ascii="Arial" w:hAnsi="Arial" w:cs="Arial"/>
                <w:color w:val="000000"/>
                <w:sz w:val="22"/>
                <w:szCs w:val="22"/>
              </w:rPr>
              <w:t xml:space="preserve"> </w:t>
            </w:r>
            <w:r w:rsidR="00927FB5" w:rsidRPr="001F1CE7">
              <w:rPr>
                <w:rFonts w:ascii="Arial" w:hAnsi="Arial" w:cs="Arial"/>
                <w:color w:val="000000"/>
                <w:sz w:val="22"/>
                <w:szCs w:val="22"/>
              </w:rPr>
              <w:t>relativo</w:t>
            </w:r>
            <w:r w:rsidR="00927FB5" w:rsidRPr="0039311D">
              <w:rPr>
                <w:rFonts w:ascii="Arial" w:hAnsi="Arial" w:cs="Arial"/>
                <w:color w:val="000000"/>
                <w:sz w:val="22"/>
                <w:szCs w:val="22"/>
              </w:rPr>
              <w:t xml:space="preserve"> </w:t>
            </w:r>
            <w:r w:rsidR="00460C1D" w:rsidRPr="0039311D">
              <w:rPr>
                <w:rFonts w:ascii="Arial" w:hAnsi="Arial" w:cs="Arial"/>
                <w:color w:val="000000"/>
                <w:sz w:val="22"/>
                <w:szCs w:val="22"/>
              </w:rPr>
              <w:t xml:space="preserve">ai </w:t>
            </w:r>
            <w:r w:rsidR="00927FB5" w:rsidRPr="0039311D">
              <w:rPr>
                <w:rFonts w:ascii="Arial" w:hAnsi="Arial" w:cs="Arial"/>
                <w:color w:val="000000"/>
                <w:sz w:val="22"/>
                <w:szCs w:val="22"/>
              </w:rPr>
              <w:t>post</w:t>
            </w:r>
            <w:r w:rsidR="00460C1D" w:rsidRPr="0039311D">
              <w:rPr>
                <w:rFonts w:ascii="Arial" w:hAnsi="Arial" w:cs="Arial"/>
                <w:color w:val="000000"/>
                <w:sz w:val="22"/>
                <w:szCs w:val="22"/>
              </w:rPr>
              <w:t>i</w:t>
            </w:r>
            <w:r w:rsidR="00927FB5" w:rsidRPr="0039311D">
              <w:rPr>
                <w:rFonts w:ascii="Arial" w:hAnsi="Arial" w:cs="Arial"/>
                <w:color w:val="000000"/>
                <w:sz w:val="22"/>
                <w:szCs w:val="22"/>
              </w:rPr>
              <w:t xml:space="preserve"> </w:t>
            </w:r>
            <w:r w:rsidRPr="0039311D">
              <w:rPr>
                <w:rFonts w:ascii="Arial" w:hAnsi="Arial" w:cs="Arial"/>
                <w:color w:val="000000"/>
                <w:sz w:val="22"/>
                <w:szCs w:val="22"/>
              </w:rPr>
              <w:t xml:space="preserve">disponibili e </w:t>
            </w:r>
            <w:r w:rsidR="00927FB5" w:rsidRPr="0039311D">
              <w:rPr>
                <w:rFonts w:ascii="Arial" w:hAnsi="Arial" w:cs="Arial"/>
                <w:color w:val="000000"/>
                <w:sz w:val="22"/>
                <w:szCs w:val="22"/>
              </w:rPr>
              <w:t>alle modalità di attuazione dell</w:t>
            </w:r>
            <w:r w:rsidRPr="0039311D">
              <w:rPr>
                <w:rFonts w:ascii="Arial" w:hAnsi="Arial" w:cs="Arial"/>
                <w:color w:val="000000"/>
                <w:sz w:val="22"/>
                <w:szCs w:val="22"/>
              </w:rPr>
              <w:t>a</w:t>
            </w:r>
            <w:r w:rsidR="00927FB5" w:rsidRPr="0039311D">
              <w:rPr>
                <w:rFonts w:ascii="Arial" w:hAnsi="Arial" w:cs="Arial"/>
                <w:color w:val="000000"/>
                <w:sz w:val="22"/>
                <w:szCs w:val="22"/>
              </w:rPr>
              <w:t xml:space="preserve"> “chiamat</w:t>
            </w:r>
            <w:r w:rsidRPr="0039311D">
              <w:rPr>
                <w:rFonts w:ascii="Arial" w:hAnsi="Arial" w:cs="Arial"/>
                <w:color w:val="000000"/>
                <w:sz w:val="22"/>
                <w:szCs w:val="22"/>
              </w:rPr>
              <w:t>a</w:t>
            </w:r>
            <w:r w:rsidR="00927FB5" w:rsidRPr="0039311D">
              <w:rPr>
                <w:rFonts w:ascii="Arial" w:hAnsi="Arial" w:cs="Arial"/>
                <w:color w:val="000000"/>
                <w:sz w:val="22"/>
                <w:szCs w:val="22"/>
              </w:rPr>
              <w:t>”;</w:t>
            </w:r>
          </w:p>
          <w:p w14:paraId="3CD77AEC" w14:textId="77777777" w:rsidR="008838FC" w:rsidRPr="0039311D" w:rsidRDefault="008838FC" w:rsidP="00C02BE5">
            <w:pPr>
              <w:pStyle w:val="Paragrafoelenco"/>
              <w:rPr>
                <w:rFonts w:ascii="Arial" w:hAnsi="Arial" w:cs="Arial"/>
                <w:color w:val="000000"/>
                <w:sz w:val="22"/>
                <w:szCs w:val="22"/>
              </w:rPr>
            </w:pPr>
          </w:p>
          <w:p w14:paraId="12EA2D45" w14:textId="4414C533" w:rsidR="008838FC" w:rsidRPr="009F649B" w:rsidRDefault="008838FC" w:rsidP="00C02BE5">
            <w:pPr>
              <w:snapToGrid w:val="0"/>
              <w:jc w:val="center"/>
              <w:rPr>
                <w:rFonts w:ascii="Arial" w:hAnsi="Arial" w:cs="Arial"/>
                <w:b/>
                <w:bCs/>
                <w:color w:val="000000"/>
                <w:sz w:val="22"/>
                <w:szCs w:val="22"/>
              </w:rPr>
            </w:pPr>
            <w:r w:rsidRPr="009F649B">
              <w:rPr>
                <w:rFonts w:ascii="Arial" w:hAnsi="Arial" w:cs="Arial"/>
                <w:b/>
                <w:bCs/>
                <w:color w:val="000000"/>
                <w:sz w:val="22"/>
                <w:szCs w:val="22"/>
              </w:rPr>
              <w:t>DICHIARA</w:t>
            </w:r>
          </w:p>
          <w:p w14:paraId="6BDDFFDB" w14:textId="3EAD5597" w:rsidR="00855A59" w:rsidRDefault="00855A59" w:rsidP="00C02BE5">
            <w:pPr>
              <w:snapToGrid w:val="0"/>
              <w:jc w:val="center"/>
              <w:rPr>
                <w:rFonts w:ascii="Arial" w:hAnsi="Arial" w:cs="Arial"/>
                <w:color w:val="000000"/>
                <w:sz w:val="22"/>
                <w:szCs w:val="22"/>
              </w:rPr>
            </w:pPr>
          </w:p>
          <w:p w14:paraId="11EB48D7" w14:textId="54906F90" w:rsidR="00855A59" w:rsidRPr="0082664C" w:rsidRDefault="00855A59" w:rsidP="00855A59">
            <w:pPr>
              <w:snapToGrid w:val="0"/>
              <w:rPr>
                <w:rFonts w:ascii="Arial" w:hAnsi="Arial" w:cs="Arial"/>
                <w:b/>
                <w:bCs/>
                <w:color w:val="000000"/>
                <w:sz w:val="22"/>
                <w:szCs w:val="22"/>
              </w:rPr>
            </w:pPr>
            <w:r w:rsidRPr="001F1CE7">
              <w:rPr>
                <w:rFonts w:ascii="Arial" w:hAnsi="Arial" w:cs="Arial"/>
                <w:b/>
                <w:bCs/>
                <w:color w:val="000000"/>
                <w:sz w:val="22"/>
                <w:szCs w:val="22"/>
              </w:rPr>
              <w:t>(BARRARE LE PARTI CHE INTERESSANO)</w:t>
            </w:r>
          </w:p>
          <w:p w14:paraId="37E2BD52" w14:textId="77777777" w:rsidR="00ED7088" w:rsidRPr="0039311D" w:rsidRDefault="00ED7088" w:rsidP="00C02BE5">
            <w:pPr>
              <w:snapToGrid w:val="0"/>
              <w:jc w:val="both"/>
              <w:rPr>
                <w:rFonts w:ascii="Arial" w:hAnsi="Arial" w:cs="Arial"/>
                <w:color w:val="000000"/>
                <w:sz w:val="22"/>
                <w:szCs w:val="22"/>
              </w:rPr>
            </w:pPr>
          </w:p>
          <w:p w14:paraId="7D5D3544" w14:textId="76676003" w:rsidR="008838FC" w:rsidRDefault="008838FC" w:rsidP="00C02BE5">
            <w:pPr>
              <w:ind w:left="720"/>
              <w:jc w:val="both"/>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 </w:t>
            </w:r>
            <w:r w:rsidR="008125CD" w:rsidRPr="0039311D">
              <w:rPr>
                <w:rFonts w:ascii="Arial" w:hAnsi="Arial" w:cs="Arial"/>
                <w:sz w:val="22"/>
                <w:szCs w:val="22"/>
              </w:rPr>
              <w:t>D</w:t>
            </w:r>
            <w:r w:rsidRPr="0039311D">
              <w:rPr>
                <w:rFonts w:ascii="Arial" w:hAnsi="Arial" w:cs="Arial"/>
                <w:sz w:val="22"/>
                <w:szCs w:val="22"/>
              </w:rPr>
              <w:t>i non prestare alcuna attività lavorativa</w:t>
            </w:r>
          </w:p>
          <w:p w14:paraId="76DB4F05" w14:textId="77777777" w:rsidR="00024578" w:rsidRPr="0039311D" w:rsidRDefault="00024578" w:rsidP="00C02BE5">
            <w:pPr>
              <w:ind w:left="720"/>
              <w:jc w:val="both"/>
              <w:rPr>
                <w:rFonts w:ascii="Arial" w:hAnsi="Arial" w:cs="Arial"/>
                <w:i/>
                <w:iCs/>
                <w:sz w:val="22"/>
                <w:szCs w:val="22"/>
              </w:rPr>
            </w:pPr>
          </w:p>
          <w:p w14:paraId="7BD175E0" w14:textId="77777777" w:rsidR="008838FC" w:rsidRPr="0039311D" w:rsidRDefault="008838FC" w:rsidP="00C02BE5">
            <w:pPr>
              <w:ind w:left="426"/>
              <w:jc w:val="center"/>
              <w:rPr>
                <w:rFonts w:ascii="Arial" w:hAnsi="Arial" w:cs="Arial"/>
                <w:i/>
                <w:iCs/>
                <w:sz w:val="22"/>
                <w:szCs w:val="22"/>
              </w:rPr>
            </w:pPr>
            <w:r w:rsidRPr="0039311D">
              <w:rPr>
                <w:rFonts w:ascii="Arial" w:hAnsi="Arial" w:cs="Arial"/>
                <w:i/>
                <w:iCs/>
                <w:sz w:val="22"/>
                <w:szCs w:val="22"/>
              </w:rPr>
              <w:t>oppure</w:t>
            </w:r>
          </w:p>
          <w:p w14:paraId="2DA3FC1A" w14:textId="77777777" w:rsidR="008838FC" w:rsidRPr="0039311D" w:rsidRDefault="008838FC" w:rsidP="00C02BE5">
            <w:pPr>
              <w:ind w:left="426"/>
              <w:jc w:val="center"/>
              <w:rPr>
                <w:rFonts w:ascii="Arial" w:hAnsi="Arial" w:cs="Arial"/>
                <w:i/>
                <w:iCs/>
                <w:sz w:val="22"/>
                <w:szCs w:val="22"/>
              </w:rPr>
            </w:pPr>
          </w:p>
          <w:p w14:paraId="070B3050" w14:textId="7293415E" w:rsidR="008838FC" w:rsidRPr="0039311D" w:rsidRDefault="008838FC" w:rsidP="00C02BE5">
            <w:pPr>
              <w:ind w:left="735"/>
              <w:jc w:val="both"/>
              <w:rPr>
                <w:rFonts w:ascii="Arial" w:eastAsia="Wingdings" w:hAnsi="Arial" w:cs="Arial"/>
                <w:smallCaps/>
                <w:sz w:val="22"/>
                <w:szCs w:val="22"/>
              </w:rPr>
            </w:pPr>
            <w:r w:rsidRPr="0039311D">
              <w:rPr>
                <w:rFonts w:ascii="Arial" w:eastAsia="Wingdings" w:hAnsi="Arial" w:cs="Arial"/>
                <w:smallCaps/>
                <w:sz w:val="22"/>
                <w:szCs w:val="22"/>
              </w:rPr>
              <w:t xml:space="preserve"> </w:t>
            </w:r>
            <w:r w:rsidR="008125CD" w:rsidRPr="0039311D">
              <w:rPr>
                <w:rFonts w:ascii="Arial" w:hAnsi="Arial" w:cs="Arial"/>
                <w:sz w:val="22"/>
                <w:szCs w:val="22"/>
              </w:rPr>
              <w:t>Di</w:t>
            </w:r>
            <w:r w:rsidRPr="0039311D">
              <w:rPr>
                <w:rFonts w:ascii="Arial" w:hAnsi="Arial" w:cs="Arial"/>
                <w:sz w:val="22"/>
                <w:szCs w:val="22"/>
              </w:rPr>
              <w:t xml:space="preserve"> prestare attività lavorativa</w:t>
            </w:r>
            <w:r w:rsidR="008E730D">
              <w:rPr>
                <w:rFonts w:ascii="Arial" w:hAnsi="Arial" w:cs="Arial"/>
                <w:sz w:val="22"/>
                <w:szCs w:val="22"/>
              </w:rPr>
              <w:t xml:space="preserve">  </w:t>
            </w:r>
            <w:r w:rsidRPr="0039311D">
              <w:rPr>
                <w:rFonts w:ascii="Arial" w:hAnsi="Arial" w:cs="Arial"/>
                <w:sz w:val="22"/>
                <w:szCs w:val="22"/>
              </w:rPr>
              <w:t xml:space="preserve"> </w:t>
            </w:r>
            <w:r w:rsidRPr="0039311D">
              <w:rPr>
                <w:rFonts w:ascii="Arial" w:eastAsia="Wingdings" w:hAnsi="Arial" w:cs="Arial"/>
                <w:smallCaps/>
                <w:sz w:val="22"/>
                <w:szCs w:val="22"/>
              </w:rPr>
              <w:t></w:t>
            </w:r>
            <w:r w:rsidRPr="0039311D">
              <w:rPr>
                <w:rFonts w:ascii="Arial" w:hAnsi="Arial" w:cs="Arial"/>
                <w:sz w:val="22"/>
                <w:szCs w:val="22"/>
              </w:rPr>
              <w:t xml:space="preserve"> </w:t>
            </w:r>
            <w:r w:rsidR="008E730D" w:rsidRPr="0039311D">
              <w:rPr>
                <w:rFonts w:ascii="Arial" w:hAnsi="Arial" w:cs="Arial"/>
                <w:sz w:val="22"/>
                <w:szCs w:val="22"/>
              </w:rPr>
              <w:t>autonoma -</w:t>
            </w:r>
            <w:r w:rsidRPr="0039311D">
              <w:rPr>
                <w:rFonts w:ascii="Arial" w:hAnsi="Arial" w:cs="Arial"/>
                <w:sz w:val="22"/>
                <w:szCs w:val="22"/>
              </w:rPr>
              <w:t xml:space="preserve">   </w:t>
            </w:r>
            <w:r w:rsidRPr="0039311D">
              <w:rPr>
                <w:rFonts w:ascii="Arial" w:eastAsia="Wingdings" w:hAnsi="Arial" w:cs="Arial"/>
                <w:smallCaps/>
                <w:sz w:val="22"/>
                <w:szCs w:val="22"/>
              </w:rPr>
              <w:t></w:t>
            </w:r>
            <w:r w:rsidRPr="0039311D">
              <w:rPr>
                <w:rFonts w:ascii="Arial" w:hAnsi="Arial" w:cs="Arial"/>
                <w:sz w:val="22"/>
                <w:szCs w:val="22"/>
              </w:rPr>
              <w:t xml:space="preserve"> dipendente</w:t>
            </w:r>
          </w:p>
          <w:p w14:paraId="39B9A58D" w14:textId="22D47DD0" w:rsidR="008838FC" w:rsidRPr="0039311D" w:rsidRDefault="008838FC" w:rsidP="00C02BE5">
            <w:pPr>
              <w:ind w:left="426"/>
              <w:jc w:val="both"/>
              <w:rPr>
                <w:rFonts w:ascii="Arial" w:hAnsi="Arial" w:cs="Arial"/>
                <w:sz w:val="22"/>
                <w:szCs w:val="22"/>
              </w:rPr>
            </w:pPr>
            <w:r w:rsidRPr="0039311D">
              <w:rPr>
                <w:rFonts w:ascii="Arial" w:hAnsi="Arial" w:cs="Arial"/>
                <w:sz w:val="22"/>
                <w:szCs w:val="22"/>
              </w:rPr>
              <w:lastRenderedPageBreak/>
              <w:t xml:space="preserve">      e di percepire un reddito annuale lordo pari a Euro</w:t>
            </w:r>
            <w:r w:rsidR="00024578">
              <w:rPr>
                <w:rFonts w:ascii="Arial" w:hAnsi="Arial" w:cs="Arial"/>
                <w:sz w:val="22"/>
                <w:szCs w:val="22"/>
              </w:rPr>
              <w:t xml:space="preserve">  </w:t>
            </w:r>
            <w:r w:rsidRPr="0039311D">
              <w:rPr>
                <w:rFonts w:ascii="Arial" w:hAnsi="Arial" w:cs="Arial"/>
                <w:sz w:val="22"/>
                <w:szCs w:val="22"/>
              </w:rPr>
              <w:t xml:space="preserve"> _______________________</w:t>
            </w:r>
          </w:p>
          <w:p w14:paraId="00B87B0F" w14:textId="77777777" w:rsidR="00202D48" w:rsidRPr="0039311D" w:rsidRDefault="00202D48" w:rsidP="00C02BE5">
            <w:pPr>
              <w:tabs>
                <w:tab w:val="left" w:pos="720"/>
              </w:tabs>
              <w:jc w:val="both"/>
              <w:rPr>
                <w:rFonts w:ascii="Arial" w:hAnsi="Arial" w:cs="Arial"/>
                <w:sz w:val="22"/>
                <w:szCs w:val="22"/>
              </w:rPr>
            </w:pPr>
          </w:p>
          <w:p w14:paraId="4055903E" w14:textId="45F92A85" w:rsidR="00202D48" w:rsidRPr="00346FBA" w:rsidRDefault="00202D48" w:rsidP="00C02BE5">
            <w:pPr>
              <w:ind w:left="720"/>
              <w:jc w:val="both"/>
              <w:rPr>
                <w:rFonts w:ascii="Arial" w:hAnsi="Arial" w:cs="Arial"/>
                <w:sz w:val="22"/>
                <w:szCs w:val="22"/>
                <w:u w:val="single"/>
              </w:rPr>
            </w:pPr>
            <w:r w:rsidRPr="0039311D">
              <w:rPr>
                <w:rFonts w:ascii="Arial" w:hAnsi="Arial" w:cs="Arial"/>
                <w:sz w:val="22"/>
                <w:szCs w:val="22"/>
              </w:rPr>
              <w:t xml:space="preserve"> (</w:t>
            </w:r>
            <w:r w:rsidRPr="00346FBA">
              <w:rPr>
                <w:rFonts w:ascii="Arial" w:hAnsi="Arial" w:cs="Arial"/>
                <w:i/>
                <w:iCs/>
                <w:sz w:val="22"/>
                <w:szCs w:val="22"/>
                <w:u w:val="single"/>
              </w:rPr>
              <w:t xml:space="preserve">Solo se </w:t>
            </w:r>
            <w:r w:rsidRPr="00346FBA">
              <w:rPr>
                <w:rFonts w:ascii="Arial" w:hAnsi="Arial" w:cs="Arial"/>
                <w:b/>
                <w:bCs/>
                <w:i/>
                <w:iCs/>
                <w:sz w:val="22"/>
                <w:szCs w:val="22"/>
                <w:u w:val="single"/>
              </w:rPr>
              <w:t>cittadino extracomunitario</w:t>
            </w:r>
            <w:r w:rsidRPr="00346FBA">
              <w:rPr>
                <w:rFonts w:ascii="Arial" w:hAnsi="Arial" w:cs="Arial"/>
                <w:sz w:val="22"/>
                <w:szCs w:val="22"/>
                <w:u w:val="single"/>
              </w:rPr>
              <w:t>)</w:t>
            </w:r>
          </w:p>
          <w:p w14:paraId="2D8B714B" w14:textId="77777777" w:rsidR="00202D48" w:rsidRPr="0039311D" w:rsidRDefault="00202D48" w:rsidP="00C02BE5">
            <w:pPr>
              <w:tabs>
                <w:tab w:val="left" w:pos="720"/>
              </w:tabs>
              <w:jc w:val="both"/>
              <w:rPr>
                <w:rFonts w:ascii="Arial" w:hAnsi="Arial" w:cs="Arial"/>
                <w:sz w:val="22"/>
                <w:szCs w:val="22"/>
              </w:rPr>
            </w:pPr>
          </w:p>
          <w:p w14:paraId="59861639" w14:textId="5EC7DEA5" w:rsidR="00202D48" w:rsidRDefault="00202D48" w:rsidP="00C02BE5">
            <w:pPr>
              <w:ind w:left="735"/>
              <w:jc w:val="both"/>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 che il permesso di soggiorno scadrà in data __/__/__</w:t>
            </w:r>
            <w:r w:rsidR="00636293">
              <w:rPr>
                <w:rFonts w:ascii="Arial" w:hAnsi="Arial" w:cs="Arial"/>
                <w:sz w:val="22"/>
                <w:szCs w:val="22"/>
              </w:rPr>
              <w:t>;</w:t>
            </w:r>
          </w:p>
          <w:p w14:paraId="2868B67F" w14:textId="40A0E11F" w:rsidR="008E2A05" w:rsidRPr="008E2A05" w:rsidRDefault="008E2A05" w:rsidP="00C02BE5">
            <w:pPr>
              <w:ind w:left="735"/>
              <w:jc w:val="both"/>
              <w:rPr>
                <w:rFonts w:ascii="Arial" w:eastAsia="Wingdings" w:hAnsi="Arial" w:cs="Arial"/>
                <w:kern w:val="22"/>
                <w:sz w:val="22"/>
                <w:szCs w:val="22"/>
              </w:rPr>
            </w:pPr>
            <w:r w:rsidRPr="0039311D">
              <w:rPr>
                <w:rFonts w:ascii="Arial" w:eastAsia="Wingdings" w:hAnsi="Arial" w:cs="Arial"/>
                <w:smallCaps/>
                <w:sz w:val="22"/>
                <w:szCs w:val="22"/>
              </w:rPr>
              <w:t></w:t>
            </w:r>
            <w:r>
              <w:rPr>
                <w:rFonts w:ascii="Arial" w:eastAsia="Wingdings" w:hAnsi="Arial" w:cs="Arial"/>
                <w:smallCaps/>
                <w:sz w:val="22"/>
                <w:szCs w:val="22"/>
              </w:rPr>
              <w:t xml:space="preserve"> </w:t>
            </w:r>
            <w:r>
              <w:rPr>
                <w:rFonts w:ascii="Arial" w:eastAsia="Wingdings" w:hAnsi="Arial" w:cs="Arial"/>
                <w:kern w:val="22"/>
                <w:sz w:val="22"/>
                <w:szCs w:val="22"/>
              </w:rPr>
              <w:t>che il permesso di soggiorno non ha scadenza;</w:t>
            </w:r>
          </w:p>
          <w:p w14:paraId="080F6998" w14:textId="34B54A7E" w:rsidR="00202D48" w:rsidRPr="0039311D" w:rsidRDefault="00202D48" w:rsidP="00C02BE5">
            <w:pPr>
              <w:ind w:left="735"/>
              <w:jc w:val="both"/>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 che è stato richiesto il rinnovo del permesso di soggiorno in data __/__/__</w:t>
            </w:r>
            <w:r w:rsidR="00636293">
              <w:rPr>
                <w:rFonts w:ascii="Arial" w:hAnsi="Arial" w:cs="Arial"/>
                <w:sz w:val="22"/>
                <w:szCs w:val="22"/>
              </w:rPr>
              <w:t>;</w:t>
            </w:r>
          </w:p>
          <w:p w14:paraId="52529A60" w14:textId="77777777" w:rsidR="00202D48" w:rsidRPr="0039311D" w:rsidRDefault="00202D48" w:rsidP="00C02BE5">
            <w:pPr>
              <w:ind w:left="426"/>
              <w:jc w:val="both"/>
              <w:rPr>
                <w:rFonts w:ascii="Arial" w:hAnsi="Arial" w:cs="Arial"/>
                <w:sz w:val="22"/>
                <w:szCs w:val="22"/>
              </w:rPr>
            </w:pPr>
          </w:p>
          <w:p w14:paraId="6A983B95" w14:textId="77777777" w:rsidR="00F17010" w:rsidRDefault="00F17010" w:rsidP="00F17010">
            <w:pPr>
              <w:jc w:val="center"/>
              <w:rPr>
                <w:rFonts w:ascii="Arial" w:hAnsi="Arial" w:cs="Arial"/>
                <w:b/>
                <w:bCs/>
                <w:color w:val="000000"/>
                <w:sz w:val="22"/>
                <w:szCs w:val="22"/>
              </w:rPr>
            </w:pPr>
          </w:p>
          <w:p w14:paraId="6D32A50F" w14:textId="77777777" w:rsidR="00F17010" w:rsidRPr="00D91895" w:rsidRDefault="00F17010" w:rsidP="00F17010">
            <w:pPr>
              <w:jc w:val="center"/>
              <w:rPr>
                <w:rFonts w:ascii="Arial" w:hAnsi="Arial" w:cs="Arial"/>
                <w:b/>
                <w:bCs/>
                <w:color w:val="000000"/>
                <w:sz w:val="22"/>
                <w:szCs w:val="22"/>
                <w:u w:val="single"/>
              </w:rPr>
            </w:pPr>
          </w:p>
          <w:p w14:paraId="4AF319CC" w14:textId="77777777" w:rsidR="00F17010" w:rsidRDefault="00F17010" w:rsidP="00F17010">
            <w:pPr>
              <w:jc w:val="center"/>
              <w:rPr>
                <w:rFonts w:ascii="Arial" w:hAnsi="Arial" w:cs="Arial"/>
                <w:b/>
                <w:bCs/>
                <w:color w:val="000000"/>
                <w:sz w:val="22"/>
                <w:szCs w:val="22"/>
              </w:rPr>
            </w:pPr>
          </w:p>
          <w:p w14:paraId="6B318FEF" w14:textId="4B6FF36A" w:rsidR="00F17010" w:rsidRPr="0039311D" w:rsidRDefault="00F17010" w:rsidP="009744B6">
            <w:pPr>
              <w:tabs>
                <w:tab w:val="left" w:pos="720"/>
              </w:tabs>
              <w:ind w:left="720"/>
              <w:jc w:val="both"/>
              <w:rPr>
                <w:rFonts w:ascii="Arial" w:eastAsia="Wingdings" w:hAnsi="Arial" w:cs="Arial"/>
                <w:sz w:val="22"/>
                <w:szCs w:val="22"/>
              </w:rPr>
            </w:pPr>
            <w:r w:rsidRPr="0039311D">
              <w:rPr>
                <w:rFonts w:ascii="Arial" w:eastAsia="Wingdings" w:hAnsi="Arial" w:cs="Arial"/>
                <w:smallCaps/>
                <w:sz w:val="22"/>
                <w:szCs w:val="22"/>
              </w:rPr>
              <w:t></w:t>
            </w:r>
            <w:r w:rsidR="00C31214">
              <w:rPr>
                <w:rFonts w:ascii="Arial" w:eastAsia="Wingdings" w:hAnsi="Arial" w:cs="Arial"/>
                <w:smallCaps/>
                <w:sz w:val="22"/>
                <w:szCs w:val="22"/>
              </w:rPr>
              <w:t xml:space="preserve"> </w:t>
            </w:r>
            <w:r w:rsidRPr="0039311D">
              <w:rPr>
                <w:rFonts w:ascii="Arial" w:hAnsi="Arial" w:cs="Arial"/>
                <w:sz w:val="22"/>
                <w:szCs w:val="22"/>
              </w:rPr>
              <w:t xml:space="preserve"> </w:t>
            </w:r>
            <w:r w:rsidR="00C31214">
              <w:rPr>
                <w:rFonts w:ascii="Arial" w:eastAsia="Wingdings" w:hAnsi="Arial" w:cs="Arial"/>
                <w:sz w:val="22"/>
                <w:szCs w:val="22"/>
              </w:rPr>
              <w:t>di essere i</w:t>
            </w:r>
            <w:r w:rsidRPr="0039311D">
              <w:rPr>
                <w:rFonts w:ascii="Arial" w:eastAsia="Wingdings" w:hAnsi="Arial" w:cs="Arial"/>
                <w:sz w:val="22"/>
                <w:szCs w:val="22"/>
              </w:rPr>
              <w:t xml:space="preserve">scritto/a negli elenchi di cui alla L. 68/99 tenuti dall’Ufficio per il collocamento mirato </w:t>
            </w:r>
            <w:r>
              <w:rPr>
                <w:rFonts w:ascii="Arial" w:eastAsia="Wingdings" w:hAnsi="Arial" w:cs="Arial"/>
                <w:sz w:val="22"/>
                <w:szCs w:val="22"/>
              </w:rPr>
              <w:t>di Parma</w:t>
            </w:r>
            <w:r w:rsidRPr="0039311D">
              <w:rPr>
                <w:rFonts w:ascii="Arial" w:eastAsia="Wingdings" w:hAnsi="Arial" w:cs="Arial"/>
                <w:sz w:val="22"/>
                <w:szCs w:val="22"/>
              </w:rPr>
              <w:t xml:space="preserve"> quale disabile</w:t>
            </w:r>
          </w:p>
          <w:p w14:paraId="33D112A4" w14:textId="77777777" w:rsidR="00F17010" w:rsidRDefault="00F17010" w:rsidP="00F17010">
            <w:pPr>
              <w:tabs>
                <w:tab w:val="left" w:pos="720"/>
              </w:tabs>
              <w:jc w:val="center"/>
              <w:rPr>
                <w:rFonts w:ascii="Arial" w:eastAsia="Wingdings" w:hAnsi="Arial" w:cs="Arial"/>
                <w:sz w:val="22"/>
                <w:szCs w:val="22"/>
              </w:rPr>
            </w:pPr>
          </w:p>
          <w:p w14:paraId="5AD000A4" w14:textId="77777777" w:rsidR="00F17010" w:rsidRPr="0039311D" w:rsidRDefault="00F17010" w:rsidP="00F17010">
            <w:pPr>
              <w:ind w:left="426"/>
              <w:jc w:val="center"/>
              <w:rPr>
                <w:rFonts w:ascii="Arial" w:hAnsi="Arial" w:cs="Arial"/>
                <w:sz w:val="22"/>
                <w:szCs w:val="22"/>
              </w:rPr>
            </w:pPr>
          </w:p>
          <w:p w14:paraId="78B56FA9" w14:textId="77777777" w:rsidR="00F17010" w:rsidRPr="0039311D" w:rsidRDefault="00F17010" w:rsidP="009744B6">
            <w:pPr>
              <w:ind w:left="720"/>
              <w:jc w:val="both"/>
              <w:rPr>
                <w:rFonts w:ascii="Arial" w:eastAsia="Wingdings"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 </w:t>
            </w:r>
            <w:r w:rsidRPr="0039311D">
              <w:rPr>
                <w:rFonts w:ascii="Arial" w:eastAsia="Wingdings" w:hAnsi="Arial" w:cs="Arial"/>
                <w:sz w:val="22"/>
                <w:szCs w:val="22"/>
              </w:rPr>
              <w:t>di avere un grado di riduzione della capacità lavorativa pari al ______%</w:t>
            </w:r>
            <w:r>
              <w:rPr>
                <w:rFonts w:ascii="Arial" w:eastAsia="Wingdings" w:hAnsi="Arial" w:cs="Arial"/>
                <w:sz w:val="22"/>
                <w:szCs w:val="22"/>
              </w:rPr>
              <w:t>;</w:t>
            </w:r>
          </w:p>
          <w:p w14:paraId="6389AFA9" w14:textId="77777777" w:rsidR="00F17010" w:rsidRPr="0039311D" w:rsidRDefault="00F17010" w:rsidP="009744B6">
            <w:pPr>
              <w:tabs>
                <w:tab w:val="left" w:pos="720"/>
              </w:tabs>
              <w:ind w:left="720"/>
              <w:jc w:val="both"/>
              <w:rPr>
                <w:rFonts w:ascii="Arial" w:eastAsia="Wingdings" w:hAnsi="Arial" w:cs="Arial"/>
                <w:smallCaps/>
                <w:sz w:val="22"/>
                <w:szCs w:val="22"/>
              </w:rPr>
            </w:pPr>
            <w:r w:rsidRPr="0039311D">
              <w:rPr>
                <w:rFonts w:ascii="Arial" w:eastAsia="Wingdings" w:hAnsi="Arial" w:cs="Arial"/>
                <w:sz w:val="22"/>
                <w:szCs w:val="22"/>
              </w:rPr>
              <w:t xml:space="preserve">            </w:t>
            </w:r>
          </w:p>
          <w:p w14:paraId="3424DD9B" w14:textId="77777777" w:rsidR="00F17010" w:rsidRPr="0039311D" w:rsidRDefault="00F17010" w:rsidP="009744B6">
            <w:pPr>
              <w:tabs>
                <w:tab w:val="left" w:pos="720"/>
              </w:tabs>
              <w:ind w:left="720"/>
              <w:jc w:val="both"/>
              <w:rPr>
                <w:rFonts w:ascii="Arial" w:hAnsi="Arial" w:cs="Arial"/>
                <w:sz w:val="22"/>
                <w:szCs w:val="22"/>
              </w:rPr>
            </w:pPr>
            <w:r w:rsidRPr="0039311D">
              <w:rPr>
                <w:rFonts w:ascii="Arial" w:eastAsia="Wingdings" w:hAnsi="Arial" w:cs="Arial"/>
                <w:smallCaps/>
                <w:sz w:val="22"/>
                <w:szCs w:val="22"/>
              </w:rPr>
              <w:t></w:t>
            </w:r>
            <w:r w:rsidRPr="0039311D">
              <w:rPr>
                <w:rFonts w:ascii="Arial" w:eastAsia="Wingdings" w:hAnsi="Arial" w:cs="Arial"/>
                <w:sz w:val="22"/>
                <w:szCs w:val="22"/>
              </w:rPr>
              <w:t xml:space="preserve"> di essere in possesso della Diagnosi Funzionale di cui al D.P.C.M. 13 gennaio 2000, </w:t>
            </w:r>
            <w:r w:rsidRPr="0039311D">
              <w:rPr>
                <w:rFonts w:ascii="Arial" w:eastAsia="Wingdings" w:hAnsi="Arial" w:cs="Arial"/>
                <w:b/>
                <w:bCs/>
                <w:i/>
                <w:iCs/>
                <w:sz w:val="22"/>
                <w:szCs w:val="22"/>
                <w:u w:val="single"/>
              </w:rPr>
              <w:t>in corso di validità e con percentuale di invalidità coincidente con quella indicata nel verbale di invalidità</w:t>
            </w:r>
            <w:r>
              <w:rPr>
                <w:rFonts w:ascii="Arial" w:eastAsia="Wingdings" w:hAnsi="Arial" w:cs="Arial"/>
                <w:b/>
                <w:bCs/>
                <w:i/>
                <w:iCs/>
                <w:sz w:val="22"/>
                <w:szCs w:val="22"/>
                <w:u w:val="single"/>
              </w:rPr>
              <w:t>;</w:t>
            </w:r>
          </w:p>
          <w:p w14:paraId="05565CC7" w14:textId="77777777" w:rsidR="00F17010" w:rsidRPr="0039311D" w:rsidRDefault="00F17010" w:rsidP="00F17010">
            <w:pPr>
              <w:tabs>
                <w:tab w:val="left" w:pos="720"/>
              </w:tabs>
              <w:ind w:left="1091" w:hanging="314"/>
              <w:jc w:val="center"/>
              <w:rPr>
                <w:rFonts w:ascii="Arial" w:hAnsi="Arial" w:cs="Arial"/>
                <w:sz w:val="22"/>
                <w:szCs w:val="22"/>
              </w:rPr>
            </w:pPr>
          </w:p>
          <w:p w14:paraId="5D31ED1F" w14:textId="3B146534" w:rsidR="00F17010" w:rsidRDefault="00F17010" w:rsidP="00F17010">
            <w:pPr>
              <w:tabs>
                <w:tab w:val="left" w:pos="720"/>
              </w:tabs>
              <w:ind w:left="1077" w:hanging="327"/>
              <w:jc w:val="center"/>
              <w:rPr>
                <w:rFonts w:ascii="Arial" w:eastAsia="Wingdings" w:hAnsi="Arial" w:cs="Arial"/>
                <w:sz w:val="22"/>
                <w:szCs w:val="22"/>
              </w:rPr>
            </w:pPr>
            <w:r w:rsidRPr="0039311D">
              <w:rPr>
                <w:rFonts w:ascii="Arial" w:eastAsia="Wingdings" w:hAnsi="Arial" w:cs="Arial"/>
                <w:sz w:val="22"/>
                <w:szCs w:val="22"/>
              </w:rPr>
              <w:t xml:space="preserve">     </w:t>
            </w:r>
            <w:r w:rsidRPr="0039311D">
              <w:rPr>
                <w:rFonts w:ascii="Arial" w:eastAsia="Wingdings" w:hAnsi="Arial" w:cs="Arial"/>
                <w:smallCaps/>
                <w:sz w:val="22"/>
                <w:szCs w:val="22"/>
              </w:rPr>
              <w:t xml:space="preserve"> </w:t>
            </w:r>
            <w:r>
              <w:rPr>
                <w:rFonts w:ascii="Arial" w:eastAsia="Wingdings" w:hAnsi="Arial" w:cs="Arial"/>
                <w:kern w:val="22"/>
                <w:sz w:val="22"/>
                <w:szCs w:val="22"/>
              </w:rPr>
              <w:t>come</w:t>
            </w:r>
            <w:r w:rsidRPr="0039311D">
              <w:rPr>
                <w:rFonts w:ascii="Arial" w:eastAsia="Wingdings" w:hAnsi="Arial" w:cs="Arial"/>
                <w:sz w:val="22"/>
                <w:szCs w:val="22"/>
              </w:rPr>
              <w:t xml:space="preserve"> da documentazione agli atti del Collocamento Mirato di </w:t>
            </w:r>
            <w:r>
              <w:rPr>
                <w:rFonts w:ascii="Arial" w:eastAsia="Wingdings" w:hAnsi="Arial" w:cs="Arial"/>
                <w:sz w:val="22"/>
                <w:szCs w:val="22"/>
              </w:rPr>
              <w:t>Parma</w:t>
            </w:r>
          </w:p>
          <w:p w14:paraId="187B5AAD" w14:textId="77777777" w:rsidR="00540913" w:rsidRDefault="00540913" w:rsidP="00F17010">
            <w:pPr>
              <w:tabs>
                <w:tab w:val="left" w:pos="720"/>
              </w:tabs>
              <w:ind w:left="1077" w:hanging="327"/>
              <w:jc w:val="center"/>
              <w:rPr>
                <w:rFonts w:ascii="Arial" w:eastAsia="Wingdings" w:hAnsi="Arial" w:cs="Arial"/>
                <w:sz w:val="22"/>
                <w:szCs w:val="22"/>
              </w:rPr>
            </w:pPr>
          </w:p>
          <w:p w14:paraId="395BF3F4" w14:textId="0EDB0FB9" w:rsidR="00C31214" w:rsidRDefault="00540913" w:rsidP="00F17010">
            <w:pPr>
              <w:tabs>
                <w:tab w:val="left" w:pos="720"/>
              </w:tabs>
              <w:ind w:left="1077" w:hanging="327"/>
              <w:jc w:val="center"/>
              <w:rPr>
                <w:rFonts w:ascii="Arial" w:eastAsia="Wingdings" w:hAnsi="Arial" w:cs="Arial"/>
                <w:sz w:val="22"/>
                <w:szCs w:val="22"/>
              </w:rPr>
            </w:pPr>
            <w:r>
              <w:rPr>
                <w:rFonts w:ascii="Arial" w:eastAsia="Wingdings" w:hAnsi="Arial" w:cs="Arial"/>
                <w:sz w:val="22"/>
                <w:szCs w:val="22"/>
              </w:rPr>
              <w:t>O</w:t>
            </w:r>
            <w:r w:rsidR="001774F5">
              <w:rPr>
                <w:rFonts w:ascii="Arial" w:eastAsia="Wingdings" w:hAnsi="Arial" w:cs="Arial"/>
                <w:sz w:val="22"/>
                <w:szCs w:val="22"/>
              </w:rPr>
              <w:t>ppure</w:t>
            </w:r>
          </w:p>
          <w:p w14:paraId="28A2387C" w14:textId="77777777" w:rsidR="00540913" w:rsidRPr="0039311D" w:rsidRDefault="00540913" w:rsidP="00F17010">
            <w:pPr>
              <w:tabs>
                <w:tab w:val="left" w:pos="720"/>
              </w:tabs>
              <w:ind w:left="1077" w:hanging="327"/>
              <w:jc w:val="center"/>
              <w:rPr>
                <w:rFonts w:ascii="Arial" w:eastAsia="Wingdings" w:hAnsi="Arial" w:cs="Arial"/>
                <w:sz w:val="22"/>
                <w:szCs w:val="22"/>
              </w:rPr>
            </w:pPr>
          </w:p>
          <w:p w14:paraId="5F62AC41" w14:textId="347810F3" w:rsidR="00F17010" w:rsidRDefault="00547FBD" w:rsidP="00547FBD">
            <w:pPr>
              <w:tabs>
                <w:tab w:val="left" w:pos="720"/>
              </w:tabs>
              <w:ind w:left="1077" w:hanging="329"/>
              <w:jc w:val="center"/>
              <w:rPr>
                <w:rFonts w:ascii="Arial" w:eastAsia="Wingdings" w:hAnsi="Arial" w:cs="Arial"/>
                <w:sz w:val="22"/>
                <w:szCs w:val="22"/>
              </w:rPr>
            </w:pPr>
            <w:r>
              <w:rPr>
                <w:rFonts w:ascii="Arial" w:eastAsia="Wingdings" w:hAnsi="Arial" w:cs="Arial"/>
                <w:smallCaps/>
                <w:sz w:val="22"/>
                <w:szCs w:val="22"/>
              </w:rPr>
              <w:t xml:space="preserve">                       </w:t>
            </w:r>
            <w:r w:rsidR="00F17010" w:rsidRPr="0039311D">
              <w:rPr>
                <w:rFonts w:ascii="Arial" w:eastAsia="Wingdings" w:hAnsi="Arial" w:cs="Arial"/>
                <w:smallCaps/>
                <w:sz w:val="22"/>
                <w:szCs w:val="22"/>
              </w:rPr>
              <w:t></w:t>
            </w:r>
            <w:r w:rsidR="00F17010">
              <w:rPr>
                <w:rFonts w:ascii="Arial" w:eastAsia="Wingdings" w:hAnsi="Arial" w:cs="Arial"/>
                <w:smallCaps/>
                <w:sz w:val="22"/>
                <w:szCs w:val="22"/>
              </w:rPr>
              <w:t xml:space="preserve"> </w:t>
            </w:r>
            <w:r w:rsidR="00F17010" w:rsidRPr="0039311D">
              <w:rPr>
                <w:rFonts w:ascii="Arial" w:eastAsia="Wingdings" w:hAnsi="Arial" w:cs="Arial"/>
                <w:sz w:val="22"/>
                <w:szCs w:val="22"/>
              </w:rPr>
              <w:t xml:space="preserve">come da documentazione inviata contestualmente alla presente candidatura, </w:t>
            </w:r>
            <w:r w:rsidR="0018549E">
              <w:rPr>
                <w:rFonts w:ascii="Arial" w:eastAsia="Wingdings" w:hAnsi="Arial" w:cs="Arial"/>
                <w:sz w:val="22"/>
                <w:szCs w:val="22"/>
              </w:rPr>
              <w:t xml:space="preserve">       </w:t>
            </w:r>
            <w:r w:rsidR="00412BC2">
              <w:rPr>
                <w:rFonts w:ascii="Arial" w:eastAsia="Wingdings" w:hAnsi="Arial" w:cs="Arial"/>
                <w:sz w:val="22"/>
                <w:szCs w:val="22"/>
              </w:rPr>
              <w:t xml:space="preserve">    </w:t>
            </w:r>
            <w:r w:rsidR="00D40099">
              <w:rPr>
                <w:rFonts w:ascii="Arial" w:eastAsia="Wingdings" w:hAnsi="Arial" w:cs="Arial"/>
                <w:sz w:val="22"/>
                <w:szCs w:val="22"/>
              </w:rPr>
              <w:t xml:space="preserve">   </w:t>
            </w:r>
            <w:r w:rsidR="00F17010" w:rsidRPr="0039311D">
              <w:rPr>
                <w:rFonts w:ascii="Arial" w:eastAsia="Wingdings" w:hAnsi="Arial" w:cs="Arial"/>
                <w:sz w:val="22"/>
                <w:szCs w:val="22"/>
              </w:rPr>
              <w:t xml:space="preserve">non essendo presente agli atti del Collocamento Mirato di </w:t>
            </w:r>
            <w:r w:rsidR="00F17010">
              <w:rPr>
                <w:rFonts w:ascii="Arial" w:eastAsia="Wingdings" w:hAnsi="Arial" w:cs="Arial"/>
                <w:sz w:val="22"/>
                <w:szCs w:val="22"/>
              </w:rPr>
              <w:t>Parma</w:t>
            </w:r>
            <w:r w:rsidR="00F17010" w:rsidRPr="0039311D">
              <w:rPr>
                <w:rFonts w:ascii="Arial" w:eastAsia="Wingdings" w:hAnsi="Arial" w:cs="Arial"/>
                <w:sz w:val="22"/>
                <w:szCs w:val="22"/>
              </w:rPr>
              <w:t>;</w:t>
            </w:r>
          </w:p>
          <w:p w14:paraId="67772C54" w14:textId="77777777" w:rsidR="00F17010" w:rsidRDefault="00F17010" w:rsidP="00F17010">
            <w:pPr>
              <w:snapToGrid w:val="0"/>
              <w:ind w:left="720"/>
              <w:jc w:val="center"/>
              <w:rPr>
                <w:rFonts w:ascii="Arial" w:hAnsi="Arial" w:cs="Arial"/>
                <w:i/>
                <w:iCs/>
                <w:sz w:val="22"/>
                <w:szCs w:val="22"/>
              </w:rPr>
            </w:pPr>
          </w:p>
          <w:p w14:paraId="61EC6FE0" w14:textId="77777777" w:rsidR="00F17010" w:rsidRPr="0039311D" w:rsidRDefault="00F17010" w:rsidP="00F17010">
            <w:pPr>
              <w:snapToGrid w:val="0"/>
              <w:jc w:val="center"/>
              <w:rPr>
                <w:rFonts w:ascii="Arial" w:eastAsia="Wingdings"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4"/>
            </w:tblGrid>
            <w:tr w:rsidR="00CE763C" w14:paraId="25E581CD" w14:textId="77777777">
              <w:trPr>
                <w:trHeight w:val="4563"/>
              </w:trPr>
              <w:tc>
                <w:tcPr>
                  <w:tcW w:w="9894" w:type="dxa"/>
                  <w:shd w:val="clear" w:color="auto" w:fill="auto"/>
                </w:tcPr>
                <w:p w14:paraId="0D4B1B81" w14:textId="77777777" w:rsidR="00CE763C" w:rsidRDefault="00CE763C">
                  <w:pPr>
                    <w:snapToGrid w:val="0"/>
                    <w:jc w:val="center"/>
                    <w:rPr>
                      <w:rFonts w:ascii="Arial" w:eastAsia="Wingdings" w:hAnsi="Arial" w:cs="Arial"/>
                      <w:b/>
                      <w:bCs/>
                      <w:sz w:val="22"/>
                      <w:szCs w:val="22"/>
                    </w:rPr>
                  </w:pPr>
                </w:p>
                <w:p w14:paraId="4E6EE9BF" w14:textId="77777777" w:rsidR="00CE763C" w:rsidRDefault="00CE763C">
                  <w:pPr>
                    <w:snapToGrid w:val="0"/>
                    <w:jc w:val="center"/>
                    <w:rPr>
                      <w:rFonts w:ascii="Arial" w:eastAsia="Wingdings" w:hAnsi="Arial" w:cs="Arial"/>
                      <w:b/>
                      <w:bCs/>
                      <w:sz w:val="22"/>
                      <w:szCs w:val="22"/>
                    </w:rPr>
                  </w:pPr>
                </w:p>
                <w:p w14:paraId="4BAB4B39" w14:textId="40F9E910" w:rsidR="00CE763C" w:rsidRDefault="00CE763C">
                  <w:pPr>
                    <w:snapToGrid w:val="0"/>
                    <w:jc w:val="center"/>
                    <w:rPr>
                      <w:rFonts w:ascii="Arial" w:eastAsia="Wingdings" w:hAnsi="Arial" w:cs="Arial"/>
                      <w:b/>
                      <w:bCs/>
                      <w:sz w:val="22"/>
                      <w:szCs w:val="22"/>
                    </w:rPr>
                  </w:pPr>
                  <w:r>
                    <w:rPr>
                      <w:rFonts w:ascii="Arial" w:eastAsia="Wingdings" w:hAnsi="Arial" w:cs="Arial"/>
                      <w:b/>
                      <w:bCs/>
                      <w:sz w:val="22"/>
                      <w:szCs w:val="22"/>
                    </w:rPr>
                    <w:t>PRESENTA LA PROPRIA CANDIDATURA PER LE SEGUENTI OFFERTE DI LAVORO PRESSO AZIENDE PRIVATE:</w:t>
                  </w:r>
                </w:p>
                <w:p w14:paraId="0571A174" w14:textId="77777777" w:rsidR="00CE763C" w:rsidRDefault="00CE763C">
                  <w:pPr>
                    <w:snapToGrid w:val="0"/>
                    <w:jc w:val="center"/>
                    <w:rPr>
                      <w:rFonts w:ascii="Arial" w:eastAsia="Wingdings" w:hAnsi="Arial" w:cs="Arial"/>
                      <w:sz w:val="22"/>
                      <w:szCs w:val="22"/>
                    </w:rPr>
                  </w:pPr>
                </w:p>
                <w:p w14:paraId="734B8726" w14:textId="77777777" w:rsidR="00CE763C" w:rsidRDefault="00CE763C">
                  <w:pPr>
                    <w:snapToGrid w:val="0"/>
                    <w:jc w:val="center"/>
                    <w:rPr>
                      <w:rFonts w:ascii="Arial" w:eastAsia="Wingdings" w:hAnsi="Arial" w:cs="Arial"/>
                      <w:sz w:val="22"/>
                      <w:szCs w:val="22"/>
                    </w:rPr>
                  </w:pPr>
                </w:p>
                <w:p w14:paraId="338CBCDC" w14:textId="6F7F7922" w:rsidR="00CE763C" w:rsidRDefault="00CE763C">
                  <w:pPr>
                    <w:snapToGrid w:val="0"/>
                    <w:jc w:val="center"/>
                    <w:rPr>
                      <w:rFonts w:ascii="Arial" w:eastAsia="Wingdings" w:hAnsi="Arial" w:cs="Arial"/>
                      <w:sz w:val="22"/>
                      <w:szCs w:val="22"/>
                    </w:rPr>
                  </w:pPr>
                  <w:r>
                    <w:rPr>
                      <w:rFonts w:ascii="Arial" w:eastAsia="Wingdings" w:hAnsi="Arial" w:cs="Arial"/>
                      <w:sz w:val="22"/>
                      <w:szCs w:val="22"/>
                    </w:rPr>
                    <w:t> Codice Offerta n.   __________;</w:t>
                  </w:r>
                </w:p>
                <w:p w14:paraId="393607BC" w14:textId="77777777" w:rsidR="00CE763C" w:rsidRDefault="00CE763C">
                  <w:pPr>
                    <w:snapToGrid w:val="0"/>
                    <w:jc w:val="center"/>
                    <w:rPr>
                      <w:rFonts w:ascii="Arial" w:eastAsia="Wingdings" w:hAnsi="Arial" w:cs="Arial"/>
                      <w:sz w:val="22"/>
                      <w:szCs w:val="22"/>
                    </w:rPr>
                  </w:pPr>
                </w:p>
                <w:p w14:paraId="68D37988" w14:textId="77777777" w:rsidR="00CE763C" w:rsidRDefault="00CE763C">
                  <w:pPr>
                    <w:snapToGrid w:val="0"/>
                    <w:jc w:val="center"/>
                    <w:rPr>
                      <w:rFonts w:ascii="Arial" w:eastAsia="Wingdings" w:hAnsi="Arial" w:cs="Arial"/>
                      <w:sz w:val="22"/>
                      <w:szCs w:val="22"/>
                    </w:rPr>
                  </w:pPr>
                  <w:r>
                    <w:rPr>
                      <w:rFonts w:ascii="Arial" w:eastAsia="Wingdings" w:hAnsi="Arial" w:cs="Arial"/>
                      <w:sz w:val="22"/>
                      <w:szCs w:val="22"/>
                    </w:rPr>
                    <w:t> Codice Offerta n.   __________;</w:t>
                  </w:r>
                </w:p>
                <w:p w14:paraId="13EA4621" w14:textId="77777777" w:rsidR="00CE763C" w:rsidRDefault="00CE763C">
                  <w:pPr>
                    <w:snapToGrid w:val="0"/>
                    <w:jc w:val="center"/>
                    <w:rPr>
                      <w:rFonts w:ascii="Arial" w:hAnsi="Arial" w:cs="Arial"/>
                      <w:b/>
                      <w:bCs/>
                      <w:sz w:val="22"/>
                      <w:szCs w:val="22"/>
                    </w:rPr>
                  </w:pPr>
                </w:p>
                <w:p w14:paraId="1D910CCC" w14:textId="1412B636" w:rsidR="00CE763C" w:rsidRDefault="00CE763C">
                  <w:pPr>
                    <w:snapToGrid w:val="0"/>
                    <w:jc w:val="center"/>
                    <w:rPr>
                      <w:rFonts w:ascii="Arial" w:eastAsia="Wingdings" w:hAnsi="Arial" w:cs="Arial"/>
                      <w:sz w:val="22"/>
                      <w:szCs w:val="22"/>
                    </w:rPr>
                  </w:pPr>
                  <w:r>
                    <w:rPr>
                      <w:rFonts w:ascii="Arial" w:eastAsia="Wingdings" w:hAnsi="Arial" w:cs="Arial"/>
                      <w:sz w:val="22"/>
                      <w:szCs w:val="22"/>
                    </w:rPr>
                    <w:t> Codice Offerta n.   __________;</w:t>
                  </w:r>
                </w:p>
                <w:p w14:paraId="60A4B969" w14:textId="77777777" w:rsidR="00CE763C" w:rsidRDefault="00CE763C">
                  <w:pPr>
                    <w:snapToGrid w:val="0"/>
                    <w:jc w:val="center"/>
                    <w:rPr>
                      <w:rFonts w:ascii="Arial" w:eastAsia="Wingdings" w:hAnsi="Arial" w:cs="Arial"/>
                      <w:sz w:val="22"/>
                      <w:szCs w:val="22"/>
                    </w:rPr>
                  </w:pPr>
                </w:p>
                <w:p w14:paraId="2A69E00A" w14:textId="77777777" w:rsidR="00CE763C" w:rsidRDefault="00CE763C">
                  <w:pPr>
                    <w:snapToGrid w:val="0"/>
                    <w:jc w:val="center"/>
                    <w:rPr>
                      <w:rFonts w:ascii="Arial" w:hAnsi="Arial" w:cs="Arial"/>
                      <w:b/>
                      <w:bCs/>
                      <w:sz w:val="22"/>
                      <w:szCs w:val="22"/>
                    </w:rPr>
                  </w:pPr>
                </w:p>
                <w:p w14:paraId="3AC4B2E1" w14:textId="77777777" w:rsidR="00CE763C" w:rsidRDefault="00CE763C">
                  <w:pPr>
                    <w:snapToGrid w:val="0"/>
                    <w:jc w:val="center"/>
                    <w:rPr>
                      <w:rFonts w:ascii="Arial" w:eastAsia="Wingdings" w:hAnsi="Arial" w:cs="Arial"/>
                      <w:b/>
                      <w:bCs/>
                      <w:sz w:val="22"/>
                      <w:szCs w:val="22"/>
                    </w:rPr>
                  </w:pPr>
                  <w:r>
                    <w:rPr>
                      <w:rFonts w:ascii="Arial" w:eastAsia="Wingdings" w:hAnsi="Arial" w:cs="Arial"/>
                      <w:b/>
                      <w:bCs/>
                      <w:sz w:val="22"/>
                      <w:szCs w:val="22"/>
                    </w:rPr>
                    <w:t xml:space="preserve">N.B. </w:t>
                  </w:r>
                  <w:r w:rsidRPr="001F1CE7">
                    <w:rPr>
                      <w:rFonts w:ascii="Arial" w:eastAsia="Wingdings" w:hAnsi="Arial" w:cs="Arial"/>
                      <w:b/>
                      <w:bCs/>
                      <w:sz w:val="22"/>
                      <w:szCs w:val="22"/>
                    </w:rPr>
                    <w:t>Relativamente alle offerte di lavoro di aziende private</w:t>
                  </w:r>
                  <w:r>
                    <w:rPr>
                      <w:rFonts w:ascii="Arial" w:eastAsia="Wingdings" w:hAnsi="Arial" w:cs="Arial"/>
                      <w:b/>
                      <w:bCs/>
                      <w:sz w:val="22"/>
                      <w:szCs w:val="22"/>
                    </w:rPr>
                    <w:t xml:space="preserve"> è possibile indicare fino ad un massimo di tre offerte e le offerte devono essere indicate in ordine di preferenza</w:t>
                  </w:r>
                </w:p>
                <w:p w14:paraId="7BBD3D4C" w14:textId="77777777" w:rsidR="00CE763C" w:rsidRDefault="00CE763C">
                  <w:pPr>
                    <w:snapToGrid w:val="0"/>
                    <w:jc w:val="center"/>
                    <w:rPr>
                      <w:rFonts w:ascii="Arial" w:eastAsia="Wingdings" w:hAnsi="Arial" w:cs="Arial"/>
                      <w:b/>
                      <w:bCs/>
                      <w:sz w:val="22"/>
                      <w:szCs w:val="22"/>
                    </w:rPr>
                  </w:pPr>
                </w:p>
              </w:tc>
            </w:tr>
          </w:tbl>
          <w:p w14:paraId="3BF730F8" w14:textId="77777777" w:rsidR="00F17010" w:rsidRPr="0039311D" w:rsidRDefault="00F17010" w:rsidP="00F17010">
            <w:pPr>
              <w:snapToGrid w:val="0"/>
              <w:jc w:val="center"/>
              <w:rPr>
                <w:rFonts w:ascii="Arial" w:eastAsia="Wingdings" w:hAnsi="Arial" w:cs="Arial"/>
                <w:b/>
                <w:bCs/>
                <w:sz w:val="22"/>
                <w:szCs w:val="22"/>
              </w:rPr>
            </w:pPr>
          </w:p>
          <w:p w14:paraId="311144D8" w14:textId="24DC7FEA" w:rsidR="00B90D6E" w:rsidRDefault="00B90D6E" w:rsidP="00C02BE5">
            <w:pPr>
              <w:snapToGrid w:val="0"/>
              <w:jc w:val="both"/>
              <w:rPr>
                <w:rFonts w:ascii="Arial" w:hAnsi="Arial" w:cs="Arial"/>
                <w:color w:val="000000"/>
                <w:sz w:val="22"/>
                <w:szCs w:val="22"/>
              </w:rPr>
            </w:pPr>
          </w:p>
          <w:p w14:paraId="4A0D9351" w14:textId="05D959A1" w:rsidR="0064584F" w:rsidRDefault="0064584F" w:rsidP="00C02BE5">
            <w:pPr>
              <w:snapToGrid w:val="0"/>
              <w:jc w:val="both"/>
              <w:rPr>
                <w:rFonts w:ascii="Arial" w:hAnsi="Arial" w:cs="Arial"/>
                <w:color w:val="000000"/>
                <w:sz w:val="22"/>
                <w:szCs w:val="22"/>
              </w:rPr>
            </w:pPr>
          </w:p>
          <w:p w14:paraId="7E5028BC" w14:textId="6437BDCA" w:rsidR="0064584F" w:rsidRDefault="0064584F" w:rsidP="00C02BE5">
            <w:pPr>
              <w:snapToGrid w:val="0"/>
              <w:jc w:val="both"/>
              <w:rPr>
                <w:rFonts w:ascii="Arial" w:hAnsi="Arial" w:cs="Arial"/>
                <w:color w:val="000000"/>
                <w:sz w:val="22"/>
                <w:szCs w:val="22"/>
              </w:rPr>
            </w:pPr>
          </w:p>
          <w:p w14:paraId="4978D436" w14:textId="77777777" w:rsidR="0064584F" w:rsidRDefault="0064584F" w:rsidP="00C02BE5">
            <w:pPr>
              <w:snapToGrid w:val="0"/>
              <w:jc w:val="both"/>
              <w:rPr>
                <w:rFonts w:ascii="Arial" w:hAnsi="Arial" w:cs="Arial"/>
                <w:color w:val="000000"/>
                <w:sz w:val="22"/>
                <w:szCs w:val="22"/>
              </w:rPr>
            </w:pPr>
          </w:p>
          <w:p w14:paraId="2F9EA6A5" w14:textId="77777777" w:rsidR="00B90D6E" w:rsidRDefault="00B90D6E" w:rsidP="00C02BE5">
            <w:pPr>
              <w:snapToGrid w:val="0"/>
              <w:jc w:val="both"/>
              <w:rPr>
                <w:rFonts w:ascii="Arial" w:hAnsi="Arial" w:cs="Arial"/>
                <w:color w:val="000000"/>
                <w:sz w:val="22"/>
                <w:szCs w:val="22"/>
              </w:rPr>
            </w:pPr>
          </w:p>
          <w:p w14:paraId="69694B13" w14:textId="77777777" w:rsidR="001F1CE7" w:rsidRDefault="001F1CE7" w:rsidP="00C02BE5">
            <w:pPr>
              <w:snapToGrid w:val="0"/>
              <w:jc w:val="both"/>
              <w:rPr>
                <w:rFonts w:ascii="Arial" w:hAnsi="Arial" w:cs="Arial"/>
                <w:color w:val="000000"/>
                <w:sz w:val="22"/>
                <w:szCs w:val="22"/>
              </w:rPr>
            </w:pPr>
          </w:p>
          <w:p w14:paraId="3D7887F9" w14:textId="77777777" w:rsidR="001F1CE7" w:rsidRDefault="001F1CE7" w:rsidP="00C02BE5">
            <w:pPr>
              <w:snapToGrid w:val="0"/>
              <w:jc w:val="both"/>
              <w:rPr>
                <w:rFonts w:ascii="Arial" w:hAnsi="Arial" w:cs="Arial"/>
                <w:color w:val="000000"/>
                <w:sz w:val="22"/>
                <w:szCs w:val="22"/>
              </w:rPr>
            </w:pPr>
          </w:p>
          <w:p w14:paraId="68DCFF21" w14:textId="77777777" w:rsidR="001F1CE7" w:rsidRDefault="001F1CE7" w:rsidP="00C02BE5">
            <w:pPr>
              <w:snapToGrid w:val="0"/>
              <w:jc w:val="both"/>
              <w:rPr>
                <w:rFonts w:ascii="Arial" w:hAnsi="Arial" w:cs="Arial"/>
                <w:color w:val="000000"/>
                <w:sz w:val="22"/>
                <w:szCs w:val="22"/>
              </w:rPr>
            </w:pPr>
          </w:p>
          <w:p w14:paraId="57EABA61" w14:textId="77777777" w:rsidR="001F1CE7" w:rsidRDefault="001F1CE7" w:rsidP="00C02BE5">
            <w:pPr>
              <w:snapToGrid w:val="0"/>
              <w:jc w:val="both"/>
              <w:rPr>
                <w:rFonts w:ascii="Arial" w:hAnsi="Arial" w:cs="Arial"/>
                <w:color w:val="000000"/>
                <w:sz w:val="22"/>
                <w:szCs w:val="22"/>
              </w:rPr>
            </w:pPr>
          </w:p>
          <w:p w14:paraId="1E7AF015" w14:textId="77777777" w:rsidR="001F1CE7" w:rsidRDefault="001F1CE7" w:rsidP="00C02BE5">
            <w:pPr>
              <w:snapToGrid w:val="0"/>
              <w:jc w:val="both"/>
              <w:rPr>
                <w:rFonts w:ascii="Arial" w:hAnsi="Arial" w:cs="Arial"/>
                <w:color w:val="000000"/>
                <w:sz w:val="22"/>
                <w:szCs w:val="22"/>
              </w:rPr>
            </w:pPr>
          </w:p>
          <w:p w14:paraId="0FDB3327" w14:textId="77777777" w:rsidR="001F1CE7" w:rsidRDefault="001F1CE7" w:rsidP="00C02BE5">
            <w:pPr>
              <w:snapToGrid w:val="0"/>
              <w:jc w:val="both"/>
              <w:rPr>
                <w:rFonts w:ascii="Arial" w:hAnsi="Arial" w:cs="Arial"/>
                <w:color w:val="000000"/>
                <w:sz w:val="22"/>
                <w:szCs w:val="22"/>
              </w:rPr>
            </w:pPr>
          </w:p>
          <w:p w14:paraId="57F6DC24" w14:textId="6D592487" w:rsidR="00ED7088" w:rsidRPr="0039311D" w:rsidRDefault="008125CD" w:rsidP="00C02BE5">
            <w:pPr>
              <w:snapToGrid w:val="0"/>
              <w:jc w:val="both"/>
              <w:rPr>
                <w:rFonts w:ascii="Arial" w:hAnsi="Arial" w:cs="Arial"/>
                <w:color w:val="000000"/>
                <w:sz w:val="22"/>
                <w:szCs w:val="22"/>
              </w:rPr>
            </w:pPr>
            <w:r w:rsidRPr="0039311D">
              <w:rPr>
                <w:rFonts w:ascii="Arial" w:hAnsi="Arial" w:cs="Arial"/>
                <w:color w:val="000000"/>
                <w:sz w:val="22"/>
                <w:szCs w:val="22"/>
              </w:rPr>
              <w:lastRenderedPageBreak/>
              <w:t>Ai fini della formazione delle graduatorie</w:t>
            </w:r>
          </w:p>
          <w:p w14:paraId="1BEFDA4A" w14:textId="77777777" w:rsidR="008125CD" w:rsidRPr="0039311D" w:rsidRDefault="008125CD" w:rsidP="00C02BE5">
            <w:pPr>
              <w:snapToGrid w:val="0"/>
              <w:ind w:left="359"/>
              <w:jc w:val="both"/>
              <w:rPr>
                <w:rFonts w:ascii="Arial" w:hAnsi="Arial" w:cs="Arial"/>
                <w:color w:val="000000"/>
                <w:sz w:val="22"/>
                <w:szCs w:val="22"/>
              </w:rPr>
            </w:pPr>
          </w:p>
          <w:p w14:paraId="7D6099BD" w14:textId="77777777" w:rsidR="008125CD" w:rsidRPr="0039311D" w:rsidRDefault="00C02BE5" w:rsidP="00C02BE5">
            <w:pPr>
              <w:snapToGrid w:val="0"/>
              <w:ind w:left="359"/>
              <w:jc w:val="center"/>
              <w:rPr>
                <w:rFonts w:ascii="Arial" w:hAnsi="Arial" w:cs="Arial"/>
                <w:color w:val="000000"/>
                <w:sz w:val="22"/>
                <w:szCs w:val="22"/>
              </w:rPr>
            </w:pPr>
            <w:r w:rsidRPr="0039311D">
              <w:rPr>
                <w:rFonts w:ascii="Arial" w:hAnsi="Arial" w:cs="Arial"/>
                <w:color w:val="000000"/>
                <w:sz w:val="22"/>
                <w:szCs w:val="22"/>
              </w:rPr>
              <w:t>DICHIARA</w:t>
            </w:r>
          </w:p>
          <w:p w14:paraId="05E76711" w14:textId="77777777" w:rsidR="00C02BE5" w:rsidRPr="0039311D" w:rsidRDefault="00C02BE5" w:rsidP="00C02BE5">
            <w:pPr>
              <w:snapToGrid w:val="0"/>
              <w:ind w:left="359"/>
              <w:jc w:val="center"/>
              <w:rPr>
                <w:rFonts w:ascii="Arial" w:hAnsi="Arial" w:cs="Arial"/>
                <w:color w:val="000000"/>
                <w:sz w:val="22"/>
                <w:szCs w:val="22"/>
              </w:rPr>
            </w:pPr>
          </w:p>
          <w:p w14:paraId="48ED0287" w14:textId="3A534055" w:rsidR="00C02BE5" w:rsidRPr="0039311D" w:rsidRDefault="00C02BE5" w:rsidP="00C02BE5">
            <w:pPr>
              <w:numPr>
                <w:ilvl w:val="0"/>
                <w:numId w:val="15"/>
              </w:numPr>
              <w:jc w:val="both"/>
              <w:rPr>
                <w:rFonts w:ascii="Arial" w:hAnsi="Arial" w:cs="Arial"/>
                <w:sz w:val="22"/>
                <w:szCs w:val="22"/>
              </w:rPr>
            </w:pPr>
            <w:r w:rsidRPr="0039311D">
              <w:rPr>
                <w:rFonts w:ascii="Arial" w:hAnsi="Arial" w:cs="Arial"/>
                <w:sz w:val="22"/>
                <w:szCs w:val="22"/>
              </w:rPr>
              <w:t xml:space="preserve">di avere i seguenti familiari (1*) a carico (2*) risultanti dallo stato di famiglia: </w:t>
            </w:r>
          </w:p>
        </w:tc>
      </w:tr>
      <w:tr w:rsidR="00ED7088" w:rsidRPr="0039311D" w14:paraId="0D2C15FD" w14:textId="77777777">
        <w:trPr>
          <w:trHeight w:val="651"/>
        </w:trPr>
        <w:tc>
          <w:tcPr>
            <w:tcW w:w="9855" w:type="dxa"/>
            <w:shd w:val="clear" w:color="auto" w:fill="auto"/>
            <w:vAlign w:val="bottom"/>
          </w:tcPr>
          <w:p w14:paraId="1945AB14" w14:textId="1DA2A33A" w:rsidR="00ED7088" w:rsidRPr="0039311D" w:rsidRDefault="00ED7088" w:rsidP="00C02BE5">
            <w:pPr>
              <w:tabs>
                <w:tab w:val="left" w:pos="720"/>
              </w:tabs>
              <w:ind w:left="1344" w:hanging="567"/>
              <w:jc w:val="both"/>
              <w:rPr>
                <w:rFonts w:ascii="Arial" w:hAnsi="Arial" w:cs="Arial"/>
                <w:sz w:val="22"/>
                <w:szCs w:val="22"/>
              </w:rPr>
            </w:pPr>
          </w:p>
        </w:tc>
        <w:tc>
          <w:tcPr>
            <w:tcW w:w="284" w:type="dxa"/>
            <w:gridSpan w:val="2"/>
            <w:shd w:val="clear" w:color="auto" w:fill="auto"/>
            <w:vAlign w:val="bottom"/>
          </w:tcPr>
          <w:p w14:paraId="20C0E0CE" w14:textId="77777777" w:rsidR="00ED7088" w:rsidRPr="0039311D" w:rsidRDefault="00ED7088" w:rsidP="00C02BE5">
            <w:pPr>
              <w:autoSpaceDE/>
              <w:snapToGrid w:val="0"/>
              <w:jc w:val="both"/>
              <w:rPr>
                <w:rFonts w:ascii="Arial" w:hAnsi="Arial" w:cs="Arial"/>
                <w:sz w:val="22"/>
                <w:szCs w:val="22"/>
              </w:rPr>
            </w:pPr>
          </w:p>
          <w:p w14:paraId="227CFDB4" w14:textId="77777777" w:rsidR="00ED7088" w:rsidRPr="0039311D" w:rsidRDefault="00ED7088" w:rsidP="00C02BE5">
            <w:pPr>
              <w:autoSpaceDE/>
              <w:snapToGrid w:val="0"/>
              <w:jc w:val="both"/>
              <w:rPr>
                <w:rFonts w:ascii="Arial" w:hAnsi="Arial" w:cs="Arial"/>
                <w:sz w:val="22"/>
                <w:szCs w:val="22"/>
              </w:rPr>
            </w:pPr>
          </w:p>
          <w:p w14:paraId="301DA514" w14:textId="77777777" w:rsidR="00ED7088" w:rsidRPr="0039311D" w:rsidRDefault="00ED7088" w:rsidP="00C02BE5">
            <w:pPr>
              <w:autoSpaceDE/>
              <w:snapToGrid w:val="0"/>
              <w:jc w:val="both"/>
              <w:rPr>
                <w:rFonts w:ascii="Arial" w:hAnsi="Arial" w:cs="Arial"/>
                <w:sz w:val="22"/>
                <w:szCs w:val="22"/>
              </w:rPr>
            </w:pPr>
          </w:p>
          <w:p w14:paraId="7C52BD10" w14:textId="77777777" w:rsidR="00ED7088" w:rsidRPr="0039311D" w:rsidRDefault="00ED7088" w:rsidP="00C02BE5">
            <w:pPr>
              <w:autoSpaceDE/>
              <w:snapToGrid w:val="0"/>
              <w:jc w:val="both"/>
              <w:rPr>
                <w:rFonts w:ascii="Arial" w:hAnsi="Arial" w:cs="Arial"/>
                <w:sz w:val="22"/>
                <w:szCs w:val="22"/>
              </w:rPr>
            </w:pPr>
          </w:p>
        </w:tc>
      </w:tr>
    </w:tbl>
    <w:p w14:paraId="6F543218" w14:textId="77777777" w:rsidR="00ED7088" w:rsidRPr="0039311D" w:rsidRDefault="00ED7088" w:rsidP="00C02BE5">
      <w:pPr>
        <w:rPr>
          <w:rFonts w:ascii="Arial" w:hAnsi="Arial" w:cs="Arial"/>
          <w:sz w:val="22"/>
          <w:szCs w:val="22"/>
        </w:rPr>
        <w:sectPr w:rsidR="00ED7088" w:rsidRPr="0039311D">
          <w:pgSz w:w="11906" w:h="16838"/>
          <w:pgMar w:top="709" w:right="708" w:bottom="1134" w:left="1134" w:header="720" w:footer="720" w:gutter="0"/>
          <w:cols w:space="720"/>
          <w:docGrid w:linePitch="600" w:charSpace="40960"/>
        </w:sectPr>
      </w:pPr>
    </w:p>
    <w:p w14:paraId="6B3DF5D3" w14:textId="430C9717" w:rsidR="00BE59C7" w:rsidRPr="0039311D" w:rsidRDefault="00BE59C7" w:rsidP="00BE59C7">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1721"/>
        <w:gridCol w:w="1548"/>
        <w:gridCol w:w="1563"/>
      </w:tblGrid>
      <w:tr w:rsidR="009F6055" w:rsidRPr="0039311D" w14:paraId="2F9EAB89" w14:textId="77777777" w:rsidTr="009F6055">
        <w:tc>
          <w:tcPr>
            <w:tcW w:w="2551" w:type="dxa"/>
            <w:shd w:val="clear" w:color="auto" w:fill="auto"/>
          </w:tcPr>
          <w:p w14:paraId="16C2506B" w14:textId="4C231EAB" w:rsidR="00BE59C7" w:rsidRPr="0039311D" w:rsidRDefault="005D1163" w:rsidP="005D1163">
            <w:pPr>
              <w:jc w:val="center"/>
              <w:rPr>
                <w:rFonts w:ascii="Arial" w:hAnsi="Arial" w:cs="Arial"/>
                <w:sz w:val="22"/>
                <w:szCs w:val="22"/>
              </w:rPr>
            </w:pPr>
            <w:r w:rsidRPr="0039311D">
              <w:rPr>
                <w:rFonts w:ascii="Arial" w:hAnsi="Arial" w:cs="Arial"/>
                <w:sz w:val="22"/>
                <w:szCs w:val="22"/>
              </w:rPr>
              <w:t>FAMILIARE</w:t>
            </w:r>
          </w:p>
        </w:tc>
        <w:tc>
          <w:tcPr>
            <w:tcW w:w="2551" w:type="dxa"/>
            <w:shd w:val="clear" w:color="auto" w:fill="auto"/>
          </w:tcPr>
          <w:p w14:paraId="3793E1DA" w14:textId="30019994" w:rsidR="00BE59C7" w:rsidRPr="0039311D" w:rsidRDefault="00B71657" w:rsidP="009F6055">
            <w:pPr>
              <w:jc w:val="center"/>
              <w:rPr>
                <w:rFonts w:ascii="Arial" w:hAnsi="Arial" w:cs="Arial"/>
                <w:sz w:val="22"/>
                <w:szCs w:val="22"/>
              </w:rPr>
            </w:pPr>
            <w:r w:rsidRPr="0039311D">
              <w:rPr>
                <w:rFonts w:ascii="Arial" w:hAnsi="Arial" w:cs="Arial"/>
                <w:sz w:val="22"/>
                <w:szCs w:val="22"/>
              </w:rPr>
              <w:t>COGNOME E NOME</w:t>
            </w:r>
          </w:p>
        </w:tc>
        <w:tc>
          <w:tcPr>
            <w:tcW w:w="2551" w:type="dxa"/>
            <w:shd w:val="clear" w:color="auto" w:fill="auto"/>
          </w:tcPr>
          <w:p w14:paraId="3F4C3EE3" w14:textId="6B572751" w:rsidR="00BE59C7" w:rsidRPr="0039311D" w:rsidRDefault="00B71657" w:rsidP="009F6055">
            <w:pPr>
              <w:jc w:val="center"/>
              <w:rPr>
                <w:rFonts w:ascii="Arial" w:hAnsi="Arial" w:cs="Arial"/>
                <w:sz w:val="22"/>
                <w:szCs w:val="22"/>
              </w:rPr>
            </w:pPr>
            <w:r w:rsidRPr="0039311D">
              <w:rPr>
                <w:rFonts w:ascii="Arial" w:hAnsi="Arial" w:cs="Arial"/>
                <w:sz w:val="22"/>
                <w:szCs w:val="22"/>
              </w:rPr>
              <w:t>CODICE FISCALE</w:t>
            </w:r>
          </w:p>
        </w:tc>
        <w:tc>
          <w:tcPr>
            <w:tcW w:w="2551" w:type="dxa"/>
            <w:shd w:val="clear" w:color="auto" w:fill="auto"/>
          </w:tcPr>
          <w:p w14:paraId="6B156A5F" w14:textId="2F985A0A" w:rsidR="00BE59C7" w:rsidRPr="0039311D" w:rsidRDefault="00B71657" w:rsidP="009F6055">
            <w:pPr>
              <w:jc w:val="center"/>
              <w:rPr>
                <w:rFonts w:ascii="Arial" w:hAnsi="Arial" w:cs="Arial"/>
                <w:sz w:val="22"/>
                <w:szCs w:val="22"/>
              </w:rPr>
            </w:pPr>
            <w:r w:rsidRPr="0039311D">
              <w:rPr>
                <w:rFonts w:ascii="Arial" w:hAnsi="Arial" w:cs="Arial"/>
                <w:sz w:val="22"/>
                <w:szCs w:val="22"/>
              </w:rPr>
              <w:t>LUOGO E DATO DI NASCITA</w:t>
            </w:r>
          </w:p>
        </w:tc>
      </w:tr>
      <w:tr w:rsidR="009F6055" w:rsidRPr="0039311D" w14:paraId="57A5622B" w14:textId="77777777" w:rsidTr="009F6055">
        <w:tc>
          <w:tcPr>
            <w:tcW w:w="2551" w:type="dxa"/>
            <w:shd w:val="clear" w:color="auto" w:fill="auto"/>
          </w:tcPr>
          <w:p w14:paraId="5F33DCB2"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t>CONIUGE O CONVIVENTE</w:t>
            </w:r>
          </w:p>
          <w:p w14:paraId="63A68DB3" w14:textId="77777777" w:rsidR="009F6055" w:rsidRPr="0039311D" w:rsidRDefault="009F6055" w:rsidP="009F6055">
            <w:pPr>
              <w:tabs>
                <w:tab w:val="left" w:pos="720"/>
              </w:tabs>
              <w:jc w:val="both"/>
              <w:rPr>
                <w:rFonts w:ascii="Arial" w:hAnsi="Arial" w:cs="Arial"/>
                <w:sz w:val="22"/>
                <w:szCs w:val="22"/>
              </w:rPr>
            </w:pPr>
            <w:r w:rsidRPr="0039311D">
              <w:rPr>
                <w:rFonts w:ascii="Arial" w:eastAsia="Wingdings" w:hAnsi="Arial" w:cs="Arial"/>
                <w:smallCaps/>
                <w:sz w:val="22"/>
                <w:szCs w:val="22"/>
              </w:rPr>
              <w:t>-I</w:t>
            </w:r>
            <w:r w:rsidRPr="0039311D">
              <w:rPr>
                <w:rFonts w:ascii="Arial" w:hAnsi="Arial" w:cs="Arial"/>
                <w:sz w:val="22"/>
                <w:szCs w:val="22"/>
              </w:rPr>
              <w:t xml:space="preserve">scritto </w:t>
            </w:r>
          </w:p>
          <w:p w14:paraId="6B6AF9B9" w14:textId="703CD7FC" w:rsidR="009F6055" w:rsidRPr="0039311D" w:rsidRDefault="009F6055" w:rsidP="009F6055">
            <w:pPr>
              <w:jc w:val="both"/>
              <w:rPr>
                <w:rFonts w:ascii="Arial" w:hAnsi="Arial" w:cs="Arial"/>
                <w:sz w:val="22"/>
                <w:szCs w:val="22"/>
              </w:rPr>
            </w:pPr>
            <w:r w:rsidRPr="0039311D">
              <w:rPr>
                <w:rFonts w:ascii="Arial" w:hAnsi="Arial" w:cs="Arial"/>
                <w:sz w:val="22"/>
                <w:szCs w:val="22"/>
              </w:rPr>
              <w:t>come Disoccupato presso il CPI di ………………………………………………………</w:t>
            </w:r>
          </w:p>
          <w:p w14:paraId="69EC4D95" w14:textId="4724D778" w:rsidR="009F6055" w:rsidRPr="0039311D" w:rsidRDefault="009F6055" w:rsidP="009F6055">
            <w:pPr>
              <w:jc w:val="both"/>
              <w:rPr>
                <w:rFonts w:ascii="Arial" w:hAnsi="Arial" w:cs="Arial"/>
                <w:sz w:val="22"/>
                <w:szCs w:val="22"/>
              </w:rPr>
            </w:pPr>
          </w:p>
        </w:tc>
        <w:tc>
          <w:tcPr>
            <w:tcW w:w="2551" w:type="dxa"/>
            <w:shd w:val="clear" w:color="auto" w:fill="auto"/>
          </w:tcPr>
          <w:p w14:paraId="29693FFF" w14:textId="77777777" w:rsidR="009F6055" w:rsidRPr="0039311D" w:rsidRDefault="009F6055" w:rsidP="009F6055">
            <w:pPr>
              <w:jc w:val="both"/>
              <w:rPr>
                <w:rFonts w:ascii="Arial" w:hAnsi="Arial" w:cs="Arial"/>
                <w:sz w:val="22"/>
                <w:szCs w:val="22"/>
              </w:rPr>
            </w:pPr>
          </w:p>
        </w:tc>
        <w:tc>
          <w:tcPr>
            <w:tcW w:w="2551" w:type="dxa"/>
            <w:shd w:val="clear" w:color="auto" w:fill="auto"/>
          </w:tcPr>
          <w:p w14:paraId="45C8DE92" w14:textId="77777777" w:rsidR="009F6055" w:rsidRPr="0039311D" w:rsidRDefault="009F6055" w:rsidP="009F6055">
            <w:pPr>
              <w:jc w:val="both"/>
              <w:rPr>
                <w:rFonts w:ascii="Arial" w:hAnsi="Arial" w:cs="Arial"/>
                <w:sz w:val="22"/>
                <w:szCs w:val="22"/>
              </w:rPr>
            </w:pPr>
          </w:p>
        </w:tc>
        <w:tc>
          <w:tcPr>
            <w:tcW w:w="2551" w:type="dxa"/>
            <w:shd w:val="clear" w:color="auto" w:fill="auto"/>
          </w:tcPr>
          <w:p w14:paraId="460F6513" w14:textId="77777777" w:rsidR="009F6055" w:rsidRPr="0039311D" w:rsidRDefault="009F6055" w:rsidP="009F6055">
            <w:pPr>
              <w:jc w:val="both"/>
              <w:rPr>
                <w:rFonts w:ascii="Arial" w:hAnsi="Arial" w:cs="Arial"/>
                <w:sz w:val="22"/>
                <w:szCs w:val="22"/>
              </w:rPr>
            </w:pPr>
          </w:p>
        </w:tc>
      </w:tr>
      <w:tr w:rsidR="009F6055" w:rsidRPr="0039311D" w14:paraId="21BB1278" w14:textId="77777777" w:rsidTr="009F6055">
        <w:tc>
          <w:tcPr>
            <w:tcW w:w="2551" w:type="dxa"/>
            <w:shd w:val="clear" w:color="auto" w:fill="auto"/>
          </w:tcPr>
          <w:p w14:paraId="4433CE15"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t>FIGLIO</w:t>
            </w:r>
          </w:p>
          <w:p w14:paraId="1275D46C" w14:textId="77777777" w:rsidR="009F6055" w:rsidRPr="0039311D" w:rsidRDefault="009F6055" w:rsidP="009F6055">
            <w:pPr>
              <w:tabs>
                <w:tab w:val="left" w:pos="720"/>
              </w:tabs>
              <w:jc w:val="both"/>
              <w:rPr>
                <w:rFonts w:ascii="Arial" w:eastAsia="Wingdings" w:hAnsi="Arial" w:cs="Arial"/>
                <w:smallCaps/>
                <w:sz w:val="22"/>
                <w:szCs w:val="22"/>
              </w:rPr>
            </w:pPr>
            <w:r w:rsidRPr="0039311D">
              <w:rPr>
                <w:rFonts w:ascii="Arial" w:eastAsia="Wingdings" w:hAnsi="Arial" w:cs="Arial"/>
                <w:smallCaps/>
                <w:sz w:val="22"/>
                <w:szCs w:val="22"/>
              </w:rPr>
              <w:t>-</w:t>
            </w:r>
            <w:r w:rsidRPr="0039311D">
              <w:rPr>
                <w:rFonts w:ascii="Arial" w:hAnsi="Arial" w:cs="Arial"/>
                <w:sz w:val="22"/>
                <w:szCs w:val="22"/>
              </w:rPr>
              <w:t>Minorenne</w:t>
            </w:r>
          </w:p>
          <w:p w14:paraId="39976CA0" w14:textId="7615A7CB" w:rsidR="00585C19"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studente iscritto c/o la scuola</w:t>
            </w:r>
            <w:r w:rsidR="00585C19" w:rsidRPr="0039311D">
              <w:rPr>
                <w:rFonts w:ascii="Arial" w:hAnsi="Arial" w:cs="Arial"/>
                <w:sz w:val="22"/>
                <w:szCs w:val="22"/>
              </w:rPr>
              <w:t xml:space="preserve"> ……………………………</w:t>
            </w:r>
            <w:r w:rsidR="00746C55" w:rsidRPr="0039311D">
              <w:rPr>
                <w:rFonts w:ascii="Arial" w:hAnsi="Arial" w:cs="Arial"/>
                <w:sz w:val="22"/>
                <w:szCs w:val="22"/>
              </w:rPr>
              <w:t>………………….</w:t>
            </w:r>
            <w:r w:rsidR="00585C19" w:rsidRPr="0039311D">
              <w:rPr>
                <w:rFonts w:ascii="Arial" w:hAnsi="Arial" w:cs="Arial"/>
                <w:sz w:val="22"/>
                <w:szCs w:val="22"/>
              </w:rPr>
              <w:t>.</w:t>
            </w:r>
          </w:p>
          <w:p w14:paraId="139F4354" w14:textId="7E2746FB"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di</w:t>
            </w:r>
            <w:r w:rsidR="00585C19" w:rsidRPr="0039311D">
              <w:rPr>
                <w:rFonts w:ascii="Arial" w:hAnsi="Arial" w:cs="Arial"/>
                <w:sz w:val="22"/>
                <w:szCs w:val="22"/>
              </w:rPr>
              <w:t xml:space="preserve"> </w:t>
            </w:r>
            <w:r w:rsidRPr="0039311D">
              <w:rPr>
                <w:rFonts w:ascii="Arial" w:hAnsi="Arial" w:cs="Arial"/>
                <w:sz w:val="22"/>
                <w:szCs w:val="22"/>
              </w:rPr>
              <w:t>………………………………………………</w:t>
            </w:r>
            <w:r w:rsidR="00585C19" w:rsidRPr="0039311D">
              <w:rPr>
                <w:rFonts w:ascii="Arial" w:hAnsi="Arial" w:cs="Arial"/>
                <w:sz w:val="22"/>
                <w:szCs w:val="22"/>
              </w:rPr>
              <w:t>…</w:t>
            </w:r>
            <w:r w:rsidR="00746C55" w:rsidRPr="0039311D">
              <w:rPr>
                <w:rFonts w:ascii="Arial" w:hAnsi="Arial" w:cs="Arial"/>
                <w:sz w:val="22"/>
                <w:szCs w:val="22"/>
              </w:rPr>
              <w:t>……..</w:t>
            </w:r>
          </w:p>
          <w:p w14:paraId="0010E939" w14:textId="77777777" w:rsidR="00746C55" w:rsidRPr="0039311D" w:rsidRDefault="00746C55" w:rsidP="009F6055">
            <w:pPr>
              <w:tabs>
                <w:tab w:val="left" w:pos="330"/>
              </w:tabs>
              <w:rPr>
                <w:rFonts w:ascii="Arial" w:eastAsia="Wingdings" w:hAnsi="Arial" w:cs="Arial"/>
                <w:smallCaps/>
                <w:sz w:val="22"/>
                <w:szCs w:val="22"/>
              </w:rPr>
            </w:pPr>
          </w:p>
          <w:p w14:paraId="4D62F013" w14:textId="7285EA27" w:rsidR="009F60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iscritto</w:t>
            </w:r>
            <w:r w:rsidR="00484C0E" w:rsidRPr="0039311D">
              <w:rPr>
                <w:rFonts w:ascii="Arial" w:hAnsi="Arial" w:cs="Arial"/>
                <w:sz w:val="22"/>
                <w:szCs w:val="22"/>
              </w:rPr>
              <w:t xml:space="preserve"> </w:t>
            </w:r>
            <w:r w:rsidRPr="0039311D">
              <w:rPr>
                <w:rFonts w:ascii="Arial" w:hAnsi="Arial" w:cs="Arial"/>
                <w:sz w:val="22"/>
                <w:szCs w:val="22"/>
              </w:rPr>
              <w:t xml:space="preserve"> come  disoccupa</w:t>
            </w:r>
            <w:r w:rsidR="00484C0E" w:rsidRPr="0039311D">
              <w:rPr>
                <w:rFonts w:ascii="Arial" w:hAnsi="Arial" w:cs="Arial"/>
                <w:sz w:val="22"/>
                <w:szCs w:val="22"/>
              </w:rPr>
              <w:t>to</w:t>
            </w:r>
            <w:r w:rsidRPr="0039311D">
              <w:rPr>
                <w:rFonts w:ascii="Arial" w:hAnsi="Arial" w:cs="Arial"/>
                <w:sz w:val="22"/>
                <w:szCs w:val="22"/>
              </w:rPr>
              <w:t xml:space="preserve"> </w:t>
            </w:r>
            <w:r w:rsidR="00484C0E" w:rsidRPr="0039311D">
              <w:rPr>
                <w:rFonts w:ascii="Arial" w:hAnsi="Arial" w:cs="Arial"/>
                <w:sz w:val="22"/>
                <w:szCs w:val="22"/>
              </w:rPr>
              <w:t xml:space="preserve"> </w:t>
            </w:r>
            <w:r w:rsidRPr="0039311D">
              <w:rPr>
                <w:rFonts w:ascii="Arial" w:hAnsi="Arial" w:cs="Arial"/>
                <w:sz w:val="22"/>
                <w:szCs w:val="22"/>
              </w:rPr>
              <w:t>presso il CPI di</w:t>
            </w:r>
          </w:p>
          <w:p w14:paraId="13AD2F0A" w14:textId="6AF465A3"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w:t>
            </w:r>
          </w:p>
          <w:p w14:paraId="0F7956DF" w14:textId="77777777" w:rsidR="009F6055" w:rsidRPr="0039311D" w:rsidRDefault="009F6055" w:rsidP="009F6055">
            <w:pPr>
              <w:jc w:val="both"/>
              <w:rPr>
                <w:rFonts w:ascii="Arial" w:hAnsi="Arial" w:cs="Arial"/>
                <w:sz w:val="22"/>
                <w:szCs w:val="22"/>
              </w:rPr>
            </w:pPr>
          </w:p>
        </w:tc>
        <w:tc>
          <w:tcPr>
            <w:tcW w:w="2551" w:type="dxa"/>
            <w:shd w:val="clear" w:color="auto" w:fill="auto"/>
          </w:tcPr>
          <w:p w14:paraId="3D06628F" w14:textId="77777777" w:rsidR="009F6055" w:rsidRPr="0039311D" w:rsidRDefault="009F6055" w:rsidP="009F6055">
            <w:pPr>
              <w:jc w:val="both"/>
              <w:rPr>
                <w:rFonts w:ascii="Arial" w:hAnsi="Arial" w:cs="Arial"/>
                <w:sz w:val="22"/>
                <w:szCs w:val="22"/>
              </w:rPr>
            </w:pPr>
          </w:p>
        </w:tc>
        <w:tc>
          <w:tcPr>
            <w:tcW w:w="2551" w:type="dxa"/>
            <w:shd w:val="clear" w:color="auto" w:fill="auto"/>
          </w:tcPr>
          <w:p w14:paraId="38FFCE9B" w14:textId="77777777" w:rsidR="009F6055" w:rsidRPr="0039311D" w:rsidRDefault="009F6055" w:rsidP="009F6055">
            <w:pPr>
              <w:jc w:val="both"/>
              <w:rPr>
                <w:rFonts w:ascii="Arial" w:hAnsi="Arial" w:cs="Arial"/>
                <w:sz w:val="22"/>
                <w:szCs w:val="22"/>
              </w:rPr>
            </w:pPr>
          </w:p>
        </w:tc>
        <w:tc>
          <w:tcPr>
            <w:tcW w:w="2551" w:type="dxa"/>
            <w:shd w:val="clear" w:color="auto" w:fill="auto"/>
          </w:tcPr>
          <w:p w14:paraId="48A5F529" w14:textId="77777777" w:rsidR="009F6055" w:rsidRPr="0039311D" w:rsidRDefault="009F6055" w:rsidP="009F6055">
            <w:pPr>
              <w:jc w:val="both"/>
              <w:rPr>
                <w:rFonts w:ascii="Arial" w:hAnsi="Arial" w:cs="Arial"/>
                <w:sz w:val="22"/>
                <w:szCs w:val="22"/>
              </w:rPr>
            </w:pPr>
          </w:p>
        </w:tc>
      </w:tr>
      <w:tr w:rsidR="009F6055" w:rsidRPr="0039311D" w14:paraId="58FE8253" w14:textId="77777777" w:rsidTr="009F6055">
        <w:tc>
          <w:tcPr>
            <w:tcW w:w="2551" w:type="dxa"/>
            <w:shd w:val="clear" w:color="auto" w:fill="auto"/>
          </w:tcPr>
          <w:p w14:paraId="3B058139"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t>FIGLIO</w:t>
            </w:r>
          </w:p>
          <w:p w14:paraId="5D3B34CF" w14:textId="77777777" w:rsidR="009F6055" w:rsidRPr="0039311D" w:rsidRDefault="009F6055" w:rsidP="009F6055">
            <w:pPr>
              <w:tabs>
                <w:tab w:val="left" w:pos="720"/>
              </w:tabs>
              <w:jc w:val="both"/>
              <w:rPr>
                <w:rFonts w:ascii="Arial" w:eastAsia="Wingdings" w:hAnsi="Arial" w:cs="Arial"/>
                <w:smallCaps/>
                <w:sz w:val="22"/>
                <w:szCs w:val="22"/>
              </w:rPr>
            </w:pPr>
            <w:r w:rsidRPr="0039311D">
              <w:rPr>
                <w:rFonts w:ascii="Arial" w:eastAsia="Wingdings" w:hAnsi="Arial" w:cs="Arial"/>
                <w:smallCaps/>
                <w:sz w:val="22"/>
                <w:szCs w:val="22"/>
              </w:rPr>
              <w:t>-</w:t>
            </w:r>
            <w:r w:rsidRPr="0039311D">
              <w:rPr>
                <w:rFonts w:ascii="Arial" w:hAnsi="Arial" w:cs="Arial"/>
                <w:sz w:val="22"/>
                <w:szCs w:val="22"/>
              </w:rPr>
              <w:t>Minorenne</w:t>
            </w:r>
          </w:p>
          <w:p w14:paraId="33DABB82" w14:textId="13ADEC2A" w:rsidR="00585C19"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studente iscritto c/o la scuola</w:t>
            </w:r>
            <w:r w:rsidR="00585C19" w:rsidRPr="0039311D">
              <w:rPr>
                <w:rFonts w:ascii="Arial" w:hAnsi="Arial" w:cs="Arial"/>
                <w:sz w:val="22"/>
                <w:szCs w:val="22"/>
              </w:rPr>
              <w:t xml:space="preserve"> ……………………………</w:t>
            </w:r>
            <w:r w:rsidR="00746C55" w:rsidRPr="0039311D">
              <w:rPr>
                <w:rFonts w:ascii="Arial" w:hAnsi="Arial" w:cs="Arial"/>
                <w:sz w:val="22"/>
                <w:szCs w:val="22"/>
              </w:rPr>
              <w:t>…………………..</w:t>
            </w:r>
          </w:p>
          <w:p w14:paraId="4365BF84" w14:textId="00325CC1"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di …………………………………………………</w:t>
            </w:r>
            <w:r w:rsidR="00746C55" w:rsidRPr="0039311D">
              <w:rPr>
                <w:rFonts w:ascii="Arial" w:hAnsi="Arial" w:cs="Arial"/>
                <w:sz w:val="22"/>
                <w:szCs w:val="22"/>
              </w:rPr>
              <w:t>………</w:t>
            </w:r>
          </w:p>
          <w:p w14:paraId="271D0A78" w14:textId="77777777" w:rsidR="00746C55" w:rsidRPr="0039311D" w:rsidRDefault="00746C55" w:rsidP="009F6055">
            <w:pPr>
              <w:tabs>
                <w:tab w:val="left" w:pos="330"/>
              </w:tabs>
              <w:rPr>
                <w:rFonts w:ascii="Arial" w:eastAsia="Wingdings" w:hAnsi="Arial" w:cs="Arial"/>
                <w:smallCaps/>
                <w:sz w:val="22"/>
                <w:szCs w:val="22"/>
              </w:rPr>
            </w:pPr>
          </w:p>
          <w:p w14:paraId="31710E62" w14:textId="2B76401A" w:rsidR="009F60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Fino al compimento di 26 anni iscritto </w:t>
            </w:r>
            <w:r w:rsidR="00484C0E" w:rsidRPr="0039311D">
              <w:rPr>
                <w:rFonts w:ascii="Arial" w:hAnsi="Arial" w:cs="Arial"/>
                <w:sz w:val="22"/>
                <w:szCs w:val="22"/>
              </w:rPr>
              <w:t xml:space="preserve"> </w:t>
            </w:r>
            <w:r w:rsidRPr="0039311D">
              <w:rPr>
                <w:rFonts w:ascii="Arial" w:hAnsi="Arial" w:cs="Arial"/>
                <w:sz w:val="22"/>
                <w:szCs w:val="22"/>
              </w:rPr>
              <w:t>come  disoccupato</w:t>
            </w:r>
            <w:r w:rsidR="00484C0E" w:rsidRPr="0039311D">
              <w:rPr>
                <w:rFonts w:ascii="Arial" w:hAnsi="Arial" w:cs="Arial"/>
                <w:sz w:val="22"/>
                <w:szCs w:val="22"/>
              </w:rPr>
              <w:t xml:space="preserve"> </w:t>
            </w:r>
            <w:r w:rsidRPr="0039311D">
              <w:rPr>
                <w:rFonts w:ascii="Arial" w:hAnsi="Arial" w:cs="Arial"/>
                <w:sz w:val="22"/>
                <w:szCs w:val="22"/>
              </w:rPr>
              <w:t xml:space="preserve"> presso il CPI di</w:t>
            </w:r>
          </w:p>
          <w:p w14:paraId="5941A0DD" w14:textId="77777777"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w:t>
            </w:r>
          </w:p>
          <w:p w14:paraId="2CEE1CAA" w14:textId="77777777" w:rsidR="009F6055" w:rsidRPr="0039311D" w:rsidRDefault="009F6055" w:rsidP="009F6055">
            <w:pPr>
              <w:jc w:val="both"/>
              <w:rPr>
                <w:rFonts w:ascii="Arial" w:hAnsi="Arial" w:cs="Arial"/>
                <w:sz w:val="22"/>
                <w:szCs w:val="22"/>
              </w:rPr>
            </w:pPr>
          </w:p>
        </w:tc>
        <w:tc>
          <w:tcPr>
            <w:tcW w:w="2551" w:type="dxa"/>
            <w:shd w:val="clear" w:color="auto" w:fill="auto"/>
          </w:tcPr>
          <w:p w14:paraId="45CE6838" w14:textId="77777777" w:rsidR="009F6055" w:rsidRPr="0039311D" w:rsidRDefault="009F6055" w:rsidP="009F6055">
            <w:pPr>
              <w:jc w:val="both"/>
              <w:rPr>
                <w:rFonts w:ascii="Arial" w:hAnsi="Arial" w:cs="Arial"/>
                <w:sz w:val="22"/>
                <w:szCs w:val="22"/>
              </w:rPr>
            </w:pPr>
          </w:p>
        </w:tc>
        <w:tc>
          <w:tcPr>
            <w:tcW w:w="2551" w:type="dxa"/>
            <w:shd w:val="clear" w:color="auto" w:fill="auto"/>
          </w:tcPr>
          <w:p w14:paraId="1A810A9B" w14:textId="77777777" w:rsidR="009F6055" w:rsidRPr="0039311D" w:rsidRDefault="009F6055" w:rsidP="009F6055">
            <w:pPr>
              <w:jc w:val="both"/>
              <w:rPr>
                <w:rFonts w:ascii="Arial" w:hAnsi="Arial" w:cs="Arial"/>
                <w:sz w:val="22"/>
                <w:szCs w:val="22"/>
              </w:rPr>
            </w:pPr>
          </w:p>
        </w:tc>
        <w:tc>
          <w:tcPr>
            <w:tcW w:w="2551" w:type="dxa"/>
            <w:shd w:val="clear" w:color="auto" w:fill="auto"/>
          </w:tcPr>
          <w:p w14:paraId="6380A31D" w14:textId="77777777" w:rsidR="009F6055" w:rsidRPr="0039311D" w:rsidRDefault="009F6055" w:rsidP="009F6055">
            <w:pPr>
              <w:jc w:val="both"/>
              <w:rPr>
                <w:rFonts w:ascii="Arial" w:hAnsi="Arial" w:cs="Arial"/>
                <w:sz w:val="22"/>
                <w:szCs w:val="22"/>
              </w:rPr>
            </w:pPr>
          </w:p>
        </w:tc>
      </w:tr>
      <w:tr w:rsidR="009F6055" w:rsidRPr="0039311D" w14:paraId="13F8DD24" w14:textId="77777777" w:rsidTr="009F6055">
        <w:tc>
          <w:tcPr>
            <w:tcW w:w="2551" w:type="dxa"/>
            <w:shd w:val="clear" w:color="auto" w:fill="auto"/>
          </w:tcPr>
          <w:p w14:paraId="1DCD8E4E"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t>FIGLIO</w:t>
            </w:r>
          </w:p>
          <w:p w14:paraId="71D8FAB5" w14:textId="77777777" w:rsidR="009F6055" w:rsidRPr="0039311D" w:rsidRDefault="009F6055" w:rsidP="009F6055">
            <w:pPr>
              <w:tabs>
                <w:tab w:val="left" w:pos="720"/>
              </w:tabs>
              <w:jc w:val="both"/>
              <w:rPr>
                <w:rFonts w:ascii="Arial" w:eastAsia="Wingdings" w:hAnsi="Arial" w:cs="Arial"/>
                <w:smallCaps/>
                <w:sz w:val="22"/>
                <w:szCs w:val="22"/>
              </w:rPr>
            </w:pPr>
            <w:r w:rsidRPr="0039311D">
              <w:rPr>
                <w:rFonts w:ascii="Arial" w:eastAsia="Wingdings" w:hAnsi="Arial" w:cs="Arial"/>
                <w:smallCaps/>
                <w:sz w:val="22"/>
                <w:szCs w:val="22"/>
              </w:rPr>
              <w:t>-</w:t>
            </w:r>
            <w:r w:rsidRPr="0039311D">
              <w:rPr>
                <w:rFonts w:ascii="Arial" w:hAnsi="Arial" w:cs="Arial"/>
                <w:sz w:val="22"/>
                <w:szCs w:val="22"/>
              </w:rPr>
              <w:t>Minorenne</w:t>
            </w:r>
          </w:p>
          <w:p w14:paraId="5A759B4D" w14:textId="296E29EA" w:rsidR="00585C19"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studente iscritto c/o la scuola ………………………</w:t>
            </w:r>
            <w:r w:rsidR="00585C19" w:rsidRPr="0039311D">
              <w:rPr>
                <w:rFonts w:ascii="Arial" w:hAnsi="Arial" w:cs="Arial"/>
                <w:sz w:val="22"/>
                <w:szCs w:val="22"/>
              </w:rPr>
              <w:t>………………………….</w:t>
            </w:r>
          </w:p>
          <w:p w14:paraId="6BE2C218" w14:textId="20275379" w:rsidR="00585C19" w:rsidRPr="0039311D" w:rsidRDefault="00585C19" w:rsidP="009F6055">
            <w:pPr>
              <w:tabs>
                <w:tab w:val="left" w:pos="330"/>
              </w:tabs>
              <w:rPr>
                <w:rFonts w:ascii="Arial" w:hAnsi="Arial" w:cs="Arial"/>
                <w:sz w:val="22"/>
                <w:szCs w:val="22"/>
              </w:rPr>
            </w:pPr>
            <w:r w:rsidRPr="0039311D">
              <w:rPr>
                <w:rFonts w:ascii="Arial" w:hAnsi="Arial" w:cs="Arial"/>
                <w:sz w:val="22"/>
                <w:szCs w:val="22"/>
              </w:rPr>
              <w:t>di……………………………………………………………</w:t>
            </w:r>
          </w:p>
          <w:p w14:paraId="1FB9FB76" w14:textId="77777777" w:rsidR="00746C55" w:rsidRPr="0039311D" w:rsidRDefault="00746C55" w:rsidP="009F6055">
            <w:pPr>
              <w:tabs>
                <w:tab w:val="left" w:pos="330"/>
              </w:tabs>
              <w:rPr>
                <w:rFonts w:ascii="Arial" w:hAnsi="Arial" w:cs="Arial"/>
                <w:sz w:val="22"/>
                <w:szCs w:val="22"/>
              </w:rPr>
            </w:pPr>
          </w:p>
          <w:p w14:paraId="071C3807" w14:textId="19693D07" w:rsidR="009F60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Fino al compimento di 26 anni iscritto </w:t>
            </w:r>
            <w:r w:rsidR="00484C0E" w:rsidRPr="0039311D">
              <w:rPr>
                <w:rFonts w:ascii="Arial" w:hAnsi="Arial" w:cs="Arial"/>
                <w:sz w:val="22"/>
                <w:szCs w:val="22"/>
              </w:rPr>
              <w:t xml:space="preserve">  </w:t>
            </w:r>
            <w:r w:rsidRPr="0039311D">
              <w:rPr>
                <w:rFonts w:ascii="Arial" w:hAnsi="Arial" w:cs="Arial"/>
                <w:sz w:val="22"/>
                <w:szCs w:val="22"/>
              </w:rPr>
              <w:t>come  disoccupato presso il CPI di</w:t>
            </w:r>
          </w:p>
          <w:p w14:paraId="609E1ED6" w14:textId="77777777"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w:t>
            </w:r>
          </w:p>
          <w:p w14:paraId="428DEAAC" w14:textId="77777777" w:rsidR="009F6055" w:rsidRPr="0039311D" w:rsidRDefault="009F6055" w:rsidP="009F6055">
            <w:pPr>
              <w:jc w:val="both"/>
              <w:rPr>
                <w:rFonts w:ascii="Arial" w:hAnsi="Arial" w:cs="Arial"/>
                <w:sz w:val="22"/>
                <w:szCs w:val="22"/>
              </w:rPr>
            </w:pPr>
          </w:p>
        </w:tc>
        <w:tc>
          <w:tcPr>
            <w:tcW w:w="2551" w:type="dxa"/>
            <w:shd w:val="clear" w:color="auto" w:fill="auto"/>
          </w:tcPr>
          <w:p w14:paraId="59708FD1" w14:textId="77777777" w:rsidR="009F6055" w:rsidRPr="0039311D" w:rsidRDefault="009F6055" w:rsidP="009F6055">
            <w:pPr>
              <w:jc w:val="both"/>
              <w:rPr>
                <w:rFonts w:ascii="Arial" w:hAnsi="Arial" w:cs="Arial"/>
                <w:sz w:val="22"/>
                <w:szCs w:val="22"/>
              </w:rPr>
            </w:pPr>
          </w:p>
        </w:tc>
        <w:tc>
          <w:tcPr>
            <w:tcW w:w="2551" w:type="dxa"/>
            <w:shd w:val="clear" w:color="auto" w:fill="auto"/>
          </w:tcPr>
          <w:p w14:paraId="4E4A1BC4" w14:textId="77777777" w:rsidR="009F6055" w:rsidRPr="0039311D" w:rsidRDefault="009F6055" w:rsidP="009F6055">
            <w:pPr>
              <w:jc w:val="both"/>
              <w:rPr>
                <w:rFonts w:ascii="Arial" w:hAnsi="Arial" w:cs="Arial"/>
                <w:sz w:val="22"/>
                <w:szCs w:val="22"/>
              </w:rPr>
            </w:pPr>
          </w:p>
        </w:tc>
        <w:tc>
          <w:tcPr>
            <w:tcW w:w="2551" w:type="dxa"/>
            <w:shd w:val="clear" w:color="auto" w:fill="auto"/>
          </w:tcPr>
          <w:p w14:paraId="0C181C0D" w14:textId="77777777" w:rsidR="009F6055" w:rsidRPr="0039311D" w:rsidRDefault="009F6055" w:rsidP="009F6055">
            <w:pPr>
              <w:jc w:val="both"/>
              <w:rPr>
                <w:rFonts w:ascii="Arial" w:hAnsi="Arial" w:cs="Arial"/>
                <w:sz w:val="22"/>
                <w:szCs w:val="22"/>
              </w:rPr>
            </w:pPr>
          </w:p>
        </w:tc>
      </w:tr>
      <w:tr w:rsidR="009F6055" w:rsidRPr="0039311D" w14:paraId="3239B565" w14:textId="77777777" w:rsidTr="009F6055">
        <w:tc>
          <w:tcPr>
            <w:tcW w:w="2551" w:type="dxa"/>
            <w:shd w:val="clear" w:color="auto" w:fill="auto"/>
          </w:tcPr>
          <w:p w14:paraId="139AA78B"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t>FIGLIO</w:t>
            </w:r>
          </w:p>
          <w:p w14:paraId="2F1A3778" w14:textId="77777777" w:rsidR="009F6055" w:rsidRPr="0039311D" w:rsidRDefault="009F6055" w:rsidP="009F6055">
            <w:pPr>
              <w:tabs>
                <w:tab w:val="left" w:pos="720"/>
              </w:tabs>
              <w:jc w:val="both"/>
              <w:rPr>
                <w:rFonts w:ascii="Arial" w:eastAsia="Wingdings" w:hAnsi="Arial" w:cs="Arial"/>
                <w:smallCaps/>
                <w:sz w:val="22"/>
                <w:szCs w:val="22"/>
              </w:rPr>
            </w:pPr>
            <w:r w:rsidRPr="0039311D">
              <w:rPr>
                <w:rFonts w:ascii="Arial" w:eastAsia="Wingdings" w:hAnsi="Arial" w:cs="Arial"/>
                <w:smallCaps/>
                <w:sz w:val="22"/>
                <w:szCs w:val="22"/>
              </w:rPr>
              <w:t>-</w:t>
            </w:r>
            <w:r w:rsidRPr="0039311D">
              <w:rPr>
                <w:rFonts w:ascii="Arial" w:hAnsi="Arial" w:cs="Arial"/>
                <w:sz w:val="22"/>
                <w:szCs w:val="22"/>
              </w:rPr>
              <w:t>Minorenne</w:t>
            </w:r>
          </w:p>
          <w:p w14:paraId="0986AE79" w14:textId="09A74383" w:rsidR="00746C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studente iscritto c/o la scuola…………………………………………………</w:t>
            </w:r>
          </w:p>
          <w:p w14:paraId="70D5ADF0" w14:textId="3CF0A1AE" w:rsidR="00746C55" w:rsidRPr="0039311D" w:rsidRDefault="00746C55" w:rsidP="009F6055">
            <w:pPr>
              <w:tabs>
                <w:tab w:val="left" w:pos="330"/>
              </w:tabs>
              <w:rPr>
                <w:rFonts w:ascii="Arial" w:hAnsi="Arial" w:cs="Arial"/>
                <w:sz w:val="22"/>
                <w:szCs w:val="22"/>
              </w:rPr>
            </w:pPr>
            <w:r w:rsidRPr="0039311D">
              <w:rPr>
                <w:rFonts w:ascii="Arial" w:hAnsi="Arial" w:cs="Arial"/>
                <w:sz w:val="22"/>
                <w:szCs w:val="22"/>
              </w:rPr>
              <w:t>di ………………………………………………………..</w:t>
            </w:r>
          </w:p>
          <w:p w14:paraId="76775272" w14:textId="77777777" w:rsidR="00746C55" w:rsidRPr="0039311D" w:rsidRDefault="00746C55" w:rsidP="009F6055">
            <w:pPr>
              <w:tabs>
                <w:tab w:val="left" w:pos="330"/>
              </w:tabs>
              <w:rPr>
                <w:rFonts w:ascii="Arial" w:hAnsi="Arial" w:cs="Arial"/>
                <w:sz w:val="22"/>
                <w:szCs w:val="22"/>
              </w:rPr>
            </w:pPr>
          </w:p>
          <w:p w14:paraId="665038D1" w14:textId="7556E6D8" w:rsidR="009F60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iscritto</w:t>
            </w:r>
            <w:r w:rsidR="00484C0E" w:rsidRPr="0039311D">
              <w:rPr>
                <w:rFonts w:ascii="Arial" w:hAnsi="Arial" w:cs="Arial"/>
                <w:sz w:val="22"/>
                <w:szCs w:val="22"/>
              </w:rPr>
              <w:t xml:space="preserve"> </w:t>
            </w:r>
            <w:r w:rsidRPr="0039311D">
              <w:rPr>
                <w:rFonts w:ascii="Arial" w:hAnsi="Arial" w:cs="Arial"/>
                <w:sz w:val="22"/>
                <w:szCs w:val="22"/>
              </w:rPr>
              <w:t xml:space="preserve"> come  disoccupato presso il CPI di</w:t>
            </w:r>
          </w:p>
          <w:p w14:paraId="2EA08EA1" w14:textId="77777777"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w:t>
            </w:r>
          </w:p>
          <w:p w14:paraId="3E1BA645" w14:textId="77777777" w:rsidR="009F6055" w:rsidRPr="0039311D" w:rsidRDefault="009F6055" w:rsidP="009F6055">
            <w:pPr>
              <w:pStyle w:val="Contenutotabella"/>
              <w:snapToGrid w:val="0"/>
              <w:rPr>
                <w:rFonts w:ascii="Arial" w:hAnsi="Arial" w:cs="Arial"/>
                <w:b/>
                <w:bCs/>
                <w:sz w:val="22"/>
                <w:szCs w:val="22"/>
              </w:rPr>
            </w:pPr>
          </w:p>
        </w:tc>
        <w:tc>
          <w:tcPr>
            <w:tcW w:w="2551" w:type="dxa"/>
            <w:shd w:val="clear" w:color="auto" w:fill="auto"/>
          </w:tcPr>
          <w:p w14:paraId="45C67E9B" w14:textId="77777777" w:rsidR="009F6055" w:rsidRPr="0039311D" w:rsidRDefault="009F6055" w:rsidP="009F6055">
            <w:pPr>
              <w:jc w:val="both"/>
              <w:rPr>
                <w:rFonts w:ascii="Arial" w:hAnsi="Arial" w:cs="Arial"/>
                <w:sz w:val="22"/>
                <w:szCs w:val="22"/>
              </w:rPr>
            </w:pPr>
          </w:p>
        </w:tc>
        <w:tc>
          <w:tcPr>
            <w:tcW w:w="2551" w:type="dxa"/>
            <w:shd w:val="clear" w:color="auto" w:fill="auto"/>
          </w:tcPr>
          <w:p w14:paraId="6AF3DC78" w14:textId="77777777" w:rsidR="009F6055" w:rsidRPr="0039311D" w:rsidRDefault="009F6055" w:rsidP="009F6055">
            <w:pPr>
              <w:jc w:val="both"/>
              <w:rPr>
                <w:rFonts w:ascii="Arial" w:hAnsi="Arial" w:cs="Arial"/>
                <w:sz w:val="22"/>
                <w:szCs w:val="22"/>
              </w:rPr>
            </w:pPr>
          </w:p>
        </w:tc>
        <w:tc>
          <w:tcPr>
            <w:tcW w:w="2551" w:type="dxa"/>
            <w:shd w:val="clear" w:color="auto" w:fill="auto"/>
          </w:tcPr>
          <w:p w14:paraId="285DD178" w14:textId="77777777" w:rsidR="009F6055" w:rsidRPr="0039311D" w:rsidRDefault="009F6055" w:rsidP="009F6055">
            <w:pPr>
              <w:jc w:val="both"/>
              <w:rPr>
                <w:rFonts w:ascii="Arial" w:hAnsi="Arial" w:cs="Arial"/>
                <w:sz w:val="22"/>
                <w:szCs w:val="22"/>
              </w:rPr>
            </w:pPr>
          </w:p>
        </w:tc>
      </w:tr>
      <w:tr w:rsidR="009F6055" w:rsidRPr="0039311D" w14:paraId="0078F250" w14:textId="77777777" w:rsidTr="009F6055">
        <w:tc>
          <w:tcPr>
            <w:tcW w:w="2551" w:type="dxa"/>
            <w:shd w:val="clear" w:color="auto" w:fill="auto"/>
          </w:tcPr>
          <w:p w14:paraId="3DDDC6E4"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lastRenderedPageBreak/>
              <w:t>FIGLIO</w:t>
            </w:r>
          </w:p>
          <w:p w14:paraId="0023FCC9" w14:textId="77777777" w:rsidR="009F6055" w:rsidRPr="0039311D" w:rsidRDefault="009F6055" w:rsidP="009F6055">
            <w:pPr>
              <w:tabs>
                <w:tab w:val="left" w:pos="720"/>
              </w:tabs>
              <w:jc w:val="both"/>
              <w:rPr>
                <w:rFonts w:ascii="Arial" w:eastAsia="Wingdings" w:hAnsi="Arial" w:cs="Arial"/>
                <w:smallCaps/>
                <w:sz w:val="22"/>
                <w:szCs w:val="22"/>
              </w:rPr>
            </w:pPr>
            <w:r w:rsidRPr="0039311D">
              <w:rPr>
                <w:rFonts w:ascii="Arial" w:eastAsia="Wingdings" w:hAnsi="Arial" w:cs="Arial"/>
                <w:smallCaps/>
                <w:sz w:val="22"/>
                <w:szCs w:val="22"/>
              </w:rPr>
              <w:t>-</w:t>
            </w:r>
            <w:r w:rsidRPr="0039311D">
              <w:rPr>
                <w:rFonts w:ascii="Arial" w:hAnsi="Arial" w:cs="Arial"/>
                <w:sz w:val="22"/>
                <w:szCs w:val="22"/>
              </w:rPr>
              <w:t>Minorenne</w:t>
            </w:r>
          </w:p>
          <w:p w14:paraId="7FA56A55" w14:textId="4B03302A" w:rsidR="009F60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studente iscritto c/o la scuola …………………………………………………</w:t>
            </w:r>
          </w:p>
          <w:p w14:paraId="1150E438" w14:textId="77777777" w:rsidR="00746C55" w:rsidRPr="0039311D" w:rsidRDefault="00746C55" w:rsidP="00746C55">
            <w:pPr>
              <w:tabs>
                <w:tab w:val="left" w:pos="330"/>
              </w:tabs>
              <w:rPr>
                <w:rFonts w:ascii="Arial" w:hAnsi="Arial" w:cs="Arial"/>
                <w:sz w:val="22"/>
                <w:szCs w:val="22"/>
              </w:rPr>
            </w:pPr>
            <w:r w:rsidRPr="0039311D">
              <w:rPr>
                <w:rFonts w:ascii="Arial" w:hAnsi="Arial" w:cs="Arial"/>
                <w:sz w:val="22"/>
                <w:szCs w:val="22"/>
              </w:rPr>
              <w:t>di ………………………………………………………..</w:t>
            </w:r>
          </w:p>
          <w:p w14:paraId="545B947F" w14:textId="014684C6" w:rsidR="00746C55" w:rsidRPr="0039311D" w:rsidRDefault="00746C55" w:rsidP="009F6055">
            <w:pPr>
              <w:tabs>
                <w:tab w:val="left" w:pos="330"/>
              </w:tabs>
              <w:rPr>
                <w:rFonts w:ascii="Arial" w:eastAsia="Wingdings" w:hAnsi="Arial" w:cs="Arial"/>
                <w:smallCaps/>
                <w:sz w:val="22"/>
                <w:szCs w:val="22"/>
              </w:rPr>
            </w:pPr>
          </w:p>
          <w:p w14:paraId="07ED2B61" w14:textId="77777777" w:rsidR="009F6055" w:rsidRPr="0039311D" w:rsidRDefault="009F6055" w:rsidP="009F6055">
            <w:pPr>
              <w:tabs>
                <w:tab w:val="left" w:pos="330"/>
              </w:tabs>
              <w:rPr>
                <w:rFonts w:ascii="Arial" w:hAnsi="Arial" w:cs="Arial"/>
                <w:sz w:val="22"/>
                <w:szCs w:val="22"/>
              </w:rPr>
            </w:pPr>
            <w:r w:rsidRPr="0039311D">
              <w:rPr>
                <w:rFonts w:ascii="Arial" w:eastAsia="Wingdings" w:hAnsi="Arial" w:cs="Arial"/>
                <w:smallCaps/>
                <w:sz w:val="22"/>
                <w:szCs w:val="22"/>
              </w:rPr>
              <w:t>-</w:t>
            </w:r>
            <w:r w:rsidRPr="0039311D">
              <w:rPr>
                <w:rFonts w:ascii="Arial" w:hAnsi="Arial" w:cs="Arial"/>
                <w:sz w:val="22"/>
                <w:szCs w:val="22"/>
              </w:rPr>
              <w:t>Fino al compimento di 26 anni iscritto come  disoccupato presso il CPI di</w:t>
            </w:r>
          </w:p>
          <w:p w14:paraId="30A5EAB3" w14:textId="77777777" w:rsidR="009F6055" w:rsidRPr="0039311D" w:rsidRDefault="009F6055" w:rsidP="009F6055">
            <w:pPr>
              <w:tabs>
                <w:tab w:val="left" w:pos="330"/>
              </w:tabs>
              <w:rPr>
                <w:rFonts w:ascii="Arial" w:hAnsi="Arial" w:cs="Arial"/>
                <w:sz w:val="22"/>
                <w:szCs w:val="22"/>
              </w:rPr>
            </w:pPr>
            <w:r w:rsidRPr="0039311D">
              <w:rPr>
                <w:rFonts w:ascii="Arial" w:hAnsi="Arial" w:cs="Arial"/>
                <w:sz w:val="22"/>
                <w:szCs w:val="22"/>
              </w:rPr>
              <w:t>……………………………………………………….</w:t>
            </w:r>
          </w:p>
          <w:p w14:paraId="56D569EF" w14:textId="77777777" w:rsidR="009F6055" w:rsidRPr="0039311D" w:rsidRDefault="009F6055" w:rsidP="009F6055">
            <w:pPr>
              <w:pStyle w:val="Contenutotabella"/>
              <w:snapToGrid w:val="0"/>
              <w:rPr>
                <w:rFonts w:ascii="Arial" w:hAnsi="Arial" w:cs="Arial"/>
                <w:b/>
                <w:bCs/>
                <w:sz w:val="22"/>
                <w:szCs w:val="22"/>
              </w:rPr>
            </w:pPr>
          </w:p>
        </w:tc>
        <w:tc>
          <w:tcPr>
            <w:tcW w:w="2551" w:type="dxa"/>
            <w:shd w:val="clear" w:color="auto" w:fill="auto"/>
          </w:tcPr>
          <w:p w14:paraId="544DEA69" w14:textId="77777777" w:rsidR="009F6055" w:rsidRPr="0039311D" w:rsidRDefault="009F6055" w:rsidP="009F6055">
            <w:pPr>
              <w:jc w:val="both"/>
              <w:rPr>
                <w:rFonts w:ascii="Arial" w:hAnsi="Arial" w:cs="Arial"/>
                <w:sz w:val="22"/>
                <w:szCs w:val="22"/>
              </w:rPr>
            </w:pPr>
          </w:p>
        </w:tc>
        <w:tc>
          <w:tcPr>
            <w:tcW w:w="2551" w:type="dxa"/>
            <w:shd w:val="clear" w:color="auto" w:fill="auto"/>
          </w:tcPr>
          <w:p w14:paraId="4C26B043" w14:textId="77777777" w:rsidR="009F6055" w:rsidRPr="0039311D" w:rsidRDefault="009F6055" w:rsidP="009F6055">
            <w:pPr>
              <w:jc w:val="both"/>
              <w:rPr>
                <w:rFonts w:ascii="Arial" w:hAnsi="Arial" w:cs="Arial"/>
                <w:sz w:val="22"/>
                <w:szCs w:val="22"/>
              </w:rPr>
            </w:pPr>
          </w:p>
        </w:tc>
        <w:tc>
          <w:tcPr>
            <w:tcW w:w="2551" w:type="dxa"/>
            <w:shd w:val="clear" w:color="auto" w:fill="auto"/>
          </w:tcPr>
          <w:p w14:paraId="0344C652" w14:textId="77777777" w:rsidR="009F6055" w:rsidRPr="0039311D" w:rsidRDefault="009F6055" w:rsidP="009F6055">
            <w:pPr>
              <w:jc w:val="both"/>
              <w:rPr>
                <w:rFonts w:ascii="Arial" w:hAnsi="Arial" w:cs="Arial"/>
                <w:sz w:val="22"/>
                <w:szCs w:val="22"/>
              </w:rPr>
            </w:pPr>
          </w:p>
        </w:tc>
      </w:tr>
      <w:tr w:rsidR="009F6055" w:rsidRPr="0039311D" w14:paraId="4161BC62" w14:textId="77777777" w:rsidTr="009F6055">
        <w:tc>
          <w:tcPr>
            <w:tcW w:w="2551" w:type="dxa"/>
            <w:shd w:val="clear" w:color="auto" w:fill="auto"/>
          </w:tcPr>
          <w:p w14:paraId="1F22559B"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hAnsi="Arial" w:cs="Arial"/>
                <w:b/>
                <w:bCs/>
                <w:sz w:val="22"/>
                <w:szCs w:val="22"/>
              </w:rPr>
              <w:t>FRATELLO / SORELLA</w:t>
            </w:r>
          </w:p>
          <w:p w14:paraId="6B653046" w14:textId="033AD708" w:rsidR="009F6055" w:rsidRPr="0039311D" w:rsidRDefault="009F6055" w:rsidP="009F6055">
            <w:pPr>
              <w:pStyle w:val="Contenutotabella"/>
              <w:snapToGrid w:val="0"/>
              <w:rPr>
                <w:rFonts w:ascii="Arial" w:hAnsi="Arial" w:cs="Arial"/>
                <w:b/>
                <w:bCs/>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 Minorenne</w:t>
            </w:r>
          </w:p>
        </w:tc>
        <w:tc>
          <w:tcPr>
            <w:tcW w:w="2551" w:type="dxa"/>
            <w:shd w:val="clear" w:color="auto" w:fill="auto"/>
          </w:tcPr>
          <w:p w14:paraId="23F9CB2B" w14:textId="77777777" w:rsidR="009F6055" w:rsidRPr="0039311D" w:rsidRDefault="009F6055" w:rsidP="009F6055">
            <w:pPr>
              <w:jc w:val="both"/>
              <w:rPr>
                <w:rFonts w:ascii="Arial" w:hAnsi="Arial" w:cs="Arial"/>
                <w:sz w:val="22"/>
                <w:szCs w:val="22"/>
              </w:rPr>
            </w:pPr>
          </w:p>
        </w:tc>
        <w:tc>
          <w:tcPr>
            <w:tcW w:w="2551" w:type="dxa"/>
            <w:shd w:val="clear" w:color="auto" w:fill="auto"/>
          </w:tcPr>
          <w:p w14:paraId="40F3ED17" w14:textId="77777777" w:rsidR="009F6055" w:rsidRPr="0039311D" w:rsidRDefault="009F6055" w:rsidP="009F6055">
            <w:pPr>
              <w:jc w:val="both"/>
              <w:rPr>
                <w:rFonts w:ascii="Arial" w:hAnsi="Arial" w:cs="Arial"/>
                <w:sz w:val="22"/>
                <w:szCs w:val="22"/>
              </w:rPr>
            </w:pPr>
          </w:p>
        </w:tc>
        <w:tc>
          <w:tcPr>
            <w:tcW w:w="2551" w:type="dxa"/>
            <w:shd w:val="clear" w:color="auto" w:fill="auto"/>
          </w:tcPr>
          <w:p w14:paraId="68DB553C" w14:textId="77777777" w:rsidR="009F6055" w:rsidRPr="0039311D" w:rsidRDefault="009F6055" w:rsidP="009F6055">
            <w:pPr>
              <w:jc w:val="both"/>
              <w:rPr>
                <w:rFonts w:ascii="Arial" w:hAnsi="Arial" w:cs="Arial"/>
                <w:sz w:val="22"/>
                <w:szCs w:val="22"/>
              </w:rPr>
            </w:pPr>
          </w:p>
        </w:tc>
      </w:tr>
      <w:tr w:rsidR="009F6055" w:rsidRPr="0039311D" w14:paraId="5C460B67" w14:textId="77777777" w:rsidTr="009F6055">
        <w:tc>
          <w:tcPr>
            <w:tcW w:w="2551" w:type="dxa"/>
            <w:shd w:val="clear" w:color="auto" w:fill="auto"/>
          </w:tcPr>
          <w:p w14:paraId="6CDEDC0A" w14:textId="2803CD04" w:rsidR="009F6055" w:rsidRPr="0039311D" w:rsidRDefault="009F6055" w:rsidP="009F6055">
            <w:pPr>
              <w:pStyle w:val="Contenutotabella"/>
              <w:snapToGrid w:val="0"/>
              <w:rPr>
                <w:rFonts w:ascii="Arial" w:eastAsia="Wingdings" w:hAnsi="Arial" w:cs="Arial"/>
                <w:b/>
                <w:bCs/>
                <w:smallCaps/>
                <w:sz w:val="22"/>
                <w:szCs w:val="22"/>
              </w:rPr>
            </w:pPr>
            <w:r w:rsidRPr="0039311D">
              <w:rPr>
                <w:rFonts w:ascii="Arial" w:hAnsi="Arial" w:cs="Arial"/>
                <w:b/>
                <w:bCs/>
                <w:sz w:val="22"/>
                <w:szCs w:val="22"/>
              </w:rPr>
              <w:t>INVALIDO PERMANENTEMENTE INABILE AL LAVORO, PERCETTORE DI PENSIONE DI INABILITA'</w:t>
            </w:r>
            <w:r w:rsidR="0039311D" w:rsidRPr="0039311D">
              <w:rPr>
                <w:rFonts w:ascii="Arial" w:hAnsi="Arial" w:cs="Arial"/>
                <w:b/>
                <w:bCs/>
                <w:sz w:val="22"/>
                <w:szCs w:val="22"/>
              </w:rPr>
              <w:t xml:space="preserve">  (</w:t>
            </w:r>
            <w:r w:rsidRPr="00636293">
              <w:rPr>
                <w:rFonts w:ascii="Arial" w:hAnsi="Arial" w:cs="Arial"/>
                <w:sz w:val="22"/>
                <w:szCs w:val="22"/>
              </w:rPr>
              <w:t>3*)</w:t>
            </w:r>
            <w:r w:rsidRPr="0039311D">
              <w:rPr>
                <w:rFonts w:ascii="Arial" w:eastAsia="Wingdings" w:hAnsi="Arial" w:cs="Arial"/>
                <w:b/>
                <w:bCs/>
                <w:smallCaps/>
                <w:sz w:val="22"/>
                <w:szCs w:val="22"/>
              </w:rPr>
              <w:t xml:space="preserve"> </w:t>
            </w:r>
          </w:p>
          <w:p w14:paraId="3CAC5761" w14:textId="77777777" w:rsidR="009F6055" w:rsidRPr="0039311D" w:rsidRDefault="009F6055" w:rsidP="009F6055">
            <w:pPr>
              <w:pStyle w:val="Contenutotabella"/>
              <w:snapToGrid w:val="0"/>
              <w:rPr>
                <w:rFonts w:ascii="Arial" w:eastAsia="Wingdings" w:hAnsi="Arial" w:cs="Arial"/>
                <w:smallCaps/>
                <w:sz w:val="22"/>
                <w:szCs w:val="22"/>
              </w:rPr>
            </w:pPr>
            <w:r w:rsidRPr="0039311D">
              <w:rPr>
                <w:rFonts w:ascii="Arial" w:eastAsia="Wingdings" w:hAnsi="Arial" w:cs="Arial"/>
                <w:b/>
                <w:bCs/>
                <w:smallCaps/>
                <w:sz w:val="22"/>
                <w:szCs w:val="22"/>
              </w:rPr>
              <w:t xml:space="preserve">      </w:t>
            </w:r>
          </w:p>
          <w:p w14:paraId="2E2EA94E" w14:textId="3AA105DF" w:rsidR="009F6055" w:rsidRPr="0039311D" w:rsidRDefault="009F6055" w:rsidP="009F6055">
            <w:pPr>
              <w:pStyle w:val="Contenutotabella"/>
              <w:snapToGrid w:val="0"/>
              <w:rPr>
                <w:rFonts w:ascii="Arial" w:hAnsi="Arial" w:cs="Arial"/>
                <w:b/>
                <w:bCs/>
                <w:sz w:val="22"/>
                <w:szCs w:val="22"/>
              </w:rPr>
            </w:pPr>
            <w:r w:rsidRPr="0039311D">
              <w:rPr>
                <w:rFonts w:ascii="Arial" w:eastAsia="Wingdings" w:hAnsi="Arial" w:cs="Arial"/>
                <w:smallCaps/>
                <w:sz w:val="22"/>
                <w:szCs w:val="22"/>
              </w:rPr>
              <w:t></w:t>
            </w:r>
            <w:r w:rsidRPr="0039311D">
              <w:rPr>
                <w:rFonts w:ascii="Arial" w:hAnsi="Arial" w:cs="Arial"/>
                <w:sz w:val="22"/>
                <w:szCs w:val="22"/>
              </w:rPr>
              <w:t xml:space="preserve"> Coniuge, Figli, Fratelli/Sorelle senza limiti di età</w:t>
            </w:r>
          </w:p>
        </w:tc>
        <w:tc>
          <w:tcPr>
            <w:tcW w:w="2551" w:type="dxa"/>
            <w:shd w:val="clear" w:color="auto" w:fill="auto"/>
          </w:tcPr>
          <w:p w14:paraId="4F21E7C2" w14:textId="77777777" w:rsidR="009F6055" w:rsidRPr="0039311D" w:rsidRDefault="009F6055" w:rsidP="009F6055">
            <w:pPr>
              <w:jc w:val="both"/>
              <w:rPr>
                <w:rFonts w:ascii="Arial" w:hAnsi="Arial" w:cs="Arial"/>
                <w:sz w:val="22"/>
                <w:szCs w:val="22"/>
              </w:rPr>
            </w:pPr>
          </w:p>
        </w:tc>
        <w:tc>
          <w:tcPr>
            <w:tcW w:w="2551" w:type="dxa"/>
            <w:shd w:val="clear" w:color="auto" w:fill="auto"/>
          </w:tcPr>
          <w:p w14:paraId="62C4CFD2" w14:textId="77777777" w:rsidR="009F6055" w:rsidRPr="0039311D" w:rsidRDefault="009F6055" w:rsidP="009F6055">
            <w:pPr>
              <w:jc w:val="both"/>
              <w:rPr>
                <w:rFonts w:ascii="Arial" w:hAnsi="Arial" w:cs="Arial"/>
                <w:sz w:val="22"/>
                <w:szCs w:val="22"/>
              </w:rPr>
            </w:pPr>
          </w:p>
        </w:tc>
        <w:tc>
          <w:tcPr>
            <w:tcW w:w="2551" w:type="dxa"/>
            <w:shd w:val="clear" w:color="auto" w:fill="auto"/>
          </w:tcPr>
          <w:p w14:paraId="33659D08" w14:textId="77777777" w:rsidR="009F6055" w:rsidRPr="0039311D" w:rsidRDefault="009F6055" w:rsidP="009F6055">
            <w:pPr>
              <w:jc w:val="both"/>
              <w:rPr>
                <w:rFonts w:ascii="Arial" w:hAnsi="Arial" w:cs="Arial"/>
                <w:sz w:val="22"/>
                <w:szCs w:val="22"/>
              </w:rPr>
            </w:pPr>
          </w:p>
        </w:tc>
      </w:tr>
    </w:tbl>
    <w:p w14:paraId="550D1583" w14:textId="71FF195B" w:rsidR="00BE59C7" w:rsidRDefault="00BE59C7" w:rsidP="00BE59C7">
      <w:pPr>
        <w:jc w:val="both"/>
        <w:rPr>
          <w:rFonts w:ascii="Arial" w:hAnsi="Arial" w:cs="Arial"/>
          <w:sz w:val="22"/>
          <w:szCs w:val="22"/>
        </w:rPr>
      </w:pPr>
    </w:p>
    <w:tbl>
      <w:tblPr>
        <w:tblW w:w="10486" w:type="dxa"/>
        <w:tblInd w:w="142" w:type="dxa"/>
        <w:tblLayout w:type="fixed"/>
        <w:tblCellMar>
          <w:left w:w="0" w:type="dxa"/>
          <w:right w:w="0" w:type="dxa"/>
        </w:tblCellMar>
        <w:tblLook w:val="0000" w:firstRow="0" w:lastRow="0" w:firstColumn="0" w:lastColumn="0" w:noHBand="0" w:noVBand="0"/>
      </w:tblPr>
      <w:tblGrid>
        <w:gridCol w:w="4536"/>
        <w:gridCol w:w="2268"/>
        <w:gridCol w:w="1418"/>
        <w:gridCol w:w="1699"/>
        <w:gridCol w:w="61"/>
        <w:gridCol w:w="60"/>
        <w:gridCol w:w="76"/>
        <w:gridCol w:w="60"/>
        <w:gridCol w:w="60"/>
        <w:gridCol w:w="48"/>
        <w:gridCol w:w="60"/>
        <w:gridCol w:w="60"/>
        <w:gridCol w:w="60"/>
        <w:gridCol w:w="20"/>
      </w:tblGrid>
      <w:tr w:rsidR="00927FB5" w:rsidRPr="00C05664" w14:paraId="72D59AD5" w14:textId="77777777" w:rsidTr="006B328B">
        <w:tc>
          <w:tcPr>
            <w:tcW w:w="4536" w:type="dxa"/>
            <w:shd w:val="clear" w:color="auto" w:fill="auto"/>
          </w:tcPr>
          <w:p w14:paraId="1C4F74C6" w14:textId="77777777" w:rsidR="00ED7088" w:rsidRPr="00C05664" w:rsidRDefault="00ED7088" w:rsidP="00484C0E">
            <w:pPr>
              <w:widowControl/>
              <w:suppressAutoHyphens w:val="0"/>
              <w:autoSpaceDE/>
              <w:rPr>
                <w:rFonts w:ascii="Arial" w:hAnsi="Arial" w:cs="Arial"/>
                <w:sz w:val="22"/>
                <w:szCs w:val="22"/>
              </w:rPr>
            </w:pPr>
          </w:p>
        </w:tc>
        <w:tc>
          <w:tcPr>
            <w:tcW w:w="2268" w:type="dxa"/>
            <w:shd w:val="clear" w:color="auto" w:fill="auto"/>
          </w:tcPr>
          <w:p w14:paraId="2F3F9B02" w14:textId="77777777" w:rsidR="00ED7088" w:rsidRPr="00C05664" w:rsidRDefault="00ED7088">
            <w:pPr>
              <w:pStyle w:val="Contenutotabella"/>
              <w:snapToGrid w:val="0"/>
              <w:rPr>
                <w:rFonts w:ascii="Arial" w:hAnsi="Arial" w:cs="Arial"/>
                <w:sz w:val="22"/>
                <w:szCs w:val="22"/>
              </w:rPr>
            </w:pPr>
          </w:p>
        </w:tc>
        <w:tc>
          <w:tcPr>
            <w:tcW w:w="1418" w:type="dxa"/>
            <w:shd w:val="clear" w:color="auto" w:fill="auto"/>
          </w:tcPr>
          <w:p w14:paraId="362A75B7" w14:textId="77777777" w:rsidR="00ED7088" w:rsidRPr="00C05664" w:rsidRDefault="00ED7088">
            <w:pPr>
              <w:pStyle w:val="Contenutotabella"/>
              <w:snapToGrid w:val="0"/>
              <w:rPr>
                <w:rFonts w:ascii="Arial" w:hAnsi="Arial" w:cs="Arial"/>
                <w:sz w:val="22"/>
                <w:szCs w:val="22"/>
              </w:rPr>
            </w:pPr>
          </w:p>
        </w:tc>
        <w:tc>
          <w:tcPr>
            <w:tcW w:w="1699" w:type="dxa"/>
            <w:shd w:val="clear" w:color="auto" w:fill="auto"/>
          </w:tcPr>
          <w:p w14:paraId="15F2CD18" w14:textId="77777777" w:rsidR="00ED7088" w:rsidRPr="00C05664" w:rsidRDefault="00ED7088">
            <w:pPr>
              <w:pStyle w:val="Contenutotabella"/>
              <w:snapToGrid w:val="0"/>
              <w:rPr>
                <w:rFonts w:ascii="Arial" w:hAnsi="Arial" w:cs="Arial"/>
                <w:sz w:val="22"/>
                <w:szCs w:val="22"/>
              </w:rPr>
            </w:pPr>
          </w:p>
        </w:tc>
        <w:tc>
          <w:tcPr>
            <w:tcW w:w="61" w:type="dxa"/>
            <w:shd w:val="clear" w:color="auto" w:fill="auto"/>
          </w:tcPr>
          <w:p w14:paraId="1EB2BC81" w14:textId="77777777" w:rsidR="00ED7088" w:rsidRPr="00C05664" w:rsidRDefault="00ED7088">
            <w:pPr>
              <w:snapToGrid w:val="0"/>
              <w:rPr>
                <w:rFonts w:ascii="Arial" w:hAnsi="Arial" w:cs="Arial"/>
                <w:sz w:val="22"/>
                <w:szCs w:val="22"/>
              </w:rPr>
            </w:pPr>
          </w:p>
        </w:tc>
        <w:tc>
          <w:tcPr>
            <w:tcW w:w="60" w:type="dxa"/>
            <w:shd w:val="clear" w:color="auto" w:fill="auto"/>
          </w:tcPr>
          <w:p w14:paraId="49F66FD6" w14:textId="77777777" w:rsidR="00ED7088" w:rsidRPr="00C05664" w:rsidRDefault="00ED7088">
            <w:pPr>
              <w:snapToGrid w:val="0"/>
              <w:rPr>
                <w:rFonts w:ascii="Arial" w:hAnsi="Arial" w:cs="Arial"/>
                <w:sz w:val="22"/>
                <w:szCs w:val="22"/>
              </w:rPr>
            </w:pPr>
          </w:p>
        </w:tc>
        <w:tc>
          <w:tcPr>
            <w:tcW w:w="76" w:type="dxa"/>
            <w:shd w:val="clear" w:color="auto" w:fill="auto"/>
          </w:tcPr>
          <w:p w14:paraId="0E2D4FD1" w14:textId="77777777" w:rsidR="00ED7088" w:rsidRPr="00C05664" w:rsidRDefault="00ED7088">
            <w:pPr>
              <w:snapToGrid w:val="0"/>
              <w:rPr>
                <w:rFonts w:ascii="Arial" w:hAnsi="Arial" w:cs="Arial"/>
                <w:sz w:val="22"/>
                <w:szCs w:val="22"/>
              </w:rPr>
            </w:pPr>
          </w:p>
        </w:tc>
        <w:tc>
          <w:tcPr>
            <w:tcW w:w="60" w:type="dxa"/>
            <w:shd w:val="clear" w:color="auto" w:fill="auto"/>
          </w:tcPr>
          <w:p w14:paraId="7B5BCE0D" w14:textId="77777777" w:rsidR="00ED7088" w:rsidRPr="00C05664" w:rsidRDefault="00ED7088">
            <w:pPr>
              <w:snapToGrid w:val="0"/>
              <w:rPr>
                <w:rFonts w:ascii="Arial" w:hAnsi="Arial" w:cs="Arial"/>
                <w:sz w:val="22"/>
                <w:szCs w:val="22"/>
              </w:rPr>
            </w:pPr>
          </w:p>
        </w:tc>
        <w:tc>
          <w:tcPr>
            <w:tcW w:w="60" w:type="dxa"/>
            <w:shd w:val="clear" w:color="auto" w:fill="auto"/>
          </w:tcPr>
          <w:p w14:paraId="0BFCD3B8" w14:textId="77777777" w:rsidR="00ED7088" w:rsidRPr="00C05664" w:rsidRDefault="00ED7088">
            <w:pPr>
              <w:snapToGrid w:val="0"/>
              <w:rPr>
                <w:rFonts w:ascii="Arial" w:hAnsi="Arial" w:cs="Arial"/>
                <w:sz w:val="22"/>
                <w:szCs w:val="22"/>
              </w:rPr>
            </w:pPr>
          </w:p>
        </w:tc>
        <w:tc>
          <w:tcPr>
            <w:tcW w:w="48" w:type="dxa"/>
            <w:shd w:val="clear" w:color="auto" w:fill="auto"/>
          </w:tcPr>
          <w:p w14:paraId="7D52EB38" w14:textId="77777777" w:rsidR="00ED7088" w:rsidRPr="00C05664" w:rsidRDefault="00ED7088">
            <w:pPr>
              <w:snapToGrid w:val="0"/>
              <w:rPr>
                <w:rFonts w:ascii="Arial" w:hAnsi="Arial" w:cs="Arial"/>
                <w:sz w:val="22"/>
                <w:szCs w:val="22"/>
              </w:rPr>
            </w:pPr>
          </w:p>
        </w:tc>
        <w:tc>
          <w:tcPr>
            <w:tcW w:w="60" w:type="dxa"/>
            <w:shd w:val="clear" w:color="auto" w:fill="auto"/>
          </w:tcPr>
          <w:p w14:paraId="7116B814" w14:textId="77777777" w:rsidR="00ED7088" w:rsidRPr="00C05664" w:rsidRDefault="00ED7088">
            <w:pPr>
              <w:snapToGrid w:val="0"/>
              <w:rPr>
                <w:rFonts w:ascii="Arial" w:hAnsi="Arial" w:cs="Arial"/>
                <w:sz w:val="22"/>
                <w:szCs w:val="22"/>
              </w:rPr>
            </w:pPr>
          </w:p>
        </w:tc>
        <w:tc>
          <w:tcPr>
            <w:tcW w:w="60" w:type="dxa"/>
            <w:shd w:val="clear" w:color="auto" w:fill="auto"/>
          </w:tcPr>
          <w:p w14:paraId="0FA0D779" w14:textId="77777777" w:rsidR="00ED7088" w:rsidRPr="00C05664" w:rsidRDefault="00ED7088">
            <w:pPr>
              <w:snapToGrid w:val="0"/>
              <w:rPr>
                <w:rFonts w:ascii="Arial" w:hAnsi="Arial" w:cs="Arial"/>
                <w:sz w:val="22"/>
                <w:szCs w:val="22"/>
              </w:rPr>
            </w:pPr>
          </w:p>
        </w:tc>
        <w:tc>
          <w:tcPr>
            <w:tcW w:w="60" w:type="dxa"/>
            <w:shd w:val="clear" w:color="auto" w:fill="auto"/>
          </w:tcPr>
          <w:p w14:paraId="2876E858" w14:textId="77777777" w:rsidR="00ED7088" w:rsidRPr="00C05664" w:rsidRDefault="00ED7088">
            <w:pPr>
              <w:snapToGrid w:val="0"/>
              <w:rPr>
                <w:rFonts w:ascii="Arial" w:hAnsi="Arial" w:cs="Arial"/>
                <w:sz w:val="22"/>
                <w:szCs w:val="22"/>
              </w:rPr>
            </w:pPr>
          </w:p>
        </w:tc>
        <w:tc>
          <w:tcPr>
            <w:tcW w:w="20" w:type="dxa"/>
            <w:shd w:val="clear" w:color="auto" w:fill="auto"/>
          </w:tcPr>
          <w:p w14:paraId="74BC31F6" w14:textId="77777777" w:rsidR="00ED7088" w:rsidRPr="00C05664" w:rsidRDefault="00ED7088">
            <w:pPr>
              <w:snapToGrid w:val="0"/>
              <w:rPr>
                <w:rFonts w:ascii="Arial" w:hAnsi="Arial" w:cs="Arial"/>
                <w:sz w:val="22"/>
                <w:szCs w:val="22"/>
              </w:rPr>
            </w:pPr>
          </w:p>
        </w:tc>
      </w:tr>
    </w:tbl>
    <w:p w14:paraId="65B34669" w14:textId="7E65478C" w:rsidR="00ED7088" w:rsidRPr="0039311D" w:rsidRDefault="00927FB5">
      <w:pPr>
        <w:pStyle w:val="NormaleWeb1"/>
        <w:jc w:val="both"/>
        <w:rPr>
          <w:rFonts w:ascii="Arial" w:hAnsi="Arial" w:cs="Arial"/>
          <w:i/>
          <w:iCs/>
          <w:sz w:val="18"/>
          <w:szCs w:val="18"/>
        </w:rPr>
      </w:pPr>
      <w:r w:rsidRPr="00C05664">
        <w:rPr>
          <w:rFonts w:ascii="Arial" w:hAnsi="Arial" w:cs="Arial"/>
          <w:sz w:val="22"/>
          <w:szCs w:val="22"/>
        </w:rPr>
        <w:t>(</w:t>
      </w:r>
      <w:r w:rsidRPr="0039311D">
        <w:rPr>
          <w:rFonts w:ascii="Arial" w:hAnsi="Arial" w:cs="Arial"/>
          <w:sz w:val="18"/>
          <w:szCs w:val="18"/>
        </w:rPr>
        <w:t>1*) Q</w:t>
      </w:r>
      <w:r w:rsidRPr="0039311D">
        <w:rPr>
          <w:rFonts w:ascii="Arial" w:hAnsi="Arial" w:cs="Arial"/>
          <w:i/>
          <w:iCs/>
          <w:sz w:val="18"/>
          <w:szCs w:val="18"/>
        </w:rPr>
        <w:t>ualora a carico, i familiari dichiarabili sopra descritti sono esclusivamente quelli previsti dalla D.G.R. N. 1965/2006, ovvero quelli inseriti nel presente modulo.</w:t>
      </w:r>
    </w:p>
    <w:p w14:paraId="6B74089B" w14:textId="7DF6F869" w:rsidR="00CA2EA5" w:rsidRPr="0039311D" w:rsidRDefault="00927FB5" w:rsidP="00CA2EA5">
      <w:pPr>
        <w:pStyle w:val="NormaleWeb1"/>
        <w:jc w:val="both"/>
        <w:rPr>
          <w:rFonts w:ascii="Arial" w:hAnsi="Arial" w:cs="Arial"/>
          <w:i/>
          <w:iCs/>
          <w:sz w:val="18"/>
          <w:szCs w:val="18"/>
        </w:rPr>
      </w:pPr>
      <w:r w:rsidRPr="0039311D">
        <w:rPr>
          <w:rFonts w:ascii="Arial" w:hAnsi="Arial" w:cs="Arial"/>
          <w:i/>
          <w:iCs/>
          <w:color w:val="000000"/>
          <w:sz w:val="18"/>
          <w:szCs w:val="18"/>
        </w:rPr>
        <w:t xml:space="preserve">(2*) </w:t>
      </w:r>
      <w:r w:rsidR="00CA2EA5" w:rsidRPr="0039311D">
        <w:rPr>
          <w:rFonts w:ascii="Arial" w:hAnsi="Arial" w:cs="Arial"/>
          <w:i/>
          <w:iCs/>
          <w:sz w:val="18"/>
          <w:szCs w:val="18"/>
        </w:rPr>
        <w:t>Risulta a carico, e cioè economicamente non autosufficiente, il familiare che abbia redditi personali di qualsiasi natura non superiori ad un importo mensile determinato di anno in anno, secondo quanto previsto per la corresponsione dell’assegno per il nucleo familiare. Per l'anno 202</w:t>
      </w:r>
      <w:r w:rsidR="009941A2">
        <w:rPr>
          <w:rFonts w:ascii="Arial" w:hAnsi="Arial" w:cs="Arial"/>
          <w:i/>
          <w:iCs/>
          <w:sz w:val="18"/>
          <w:szCs w:val="18"/>
        </w:rPr>
        <w:t>3</w:t>
      </w:r>
      <w:r w:rsidR="00CA2EA5" w:rsidRPr="0039311D">
        <w:rPr>
          <w:rFonts w:ascii="Arial" w:hAnsi="Arial" w:cs="Arial"/>
          <w:i/>
          <w:iCs/>
          <w:sz w:val="18"/>
          <w:szCs w:val="18"/>
        </w:rPr>
        <w:t xml:space="preserve"> tale importo è fissato in Euro 7</w:t>
      </w:r>
      <w:r w:rsidR="009941A2">
        <w:rPr>
          <w:rFonts w:ascii="Arial" w:hAnsi="Arial" w:cs="Arial"/>
          <w:i/>
          <w:iCs/>
          <w:sz w:val="18"/>
          <w:szCs w:val="18"/>
        </w:rPr>
        <w:t>93</w:t>
      </w:r>
      <w:r w:rsidR="008E2A05">
        <w:rPr>
          <w:rFonts w:ascii="Arial" w:hAnsi="Arial" w:cs="Arial"/>
          <w:i/>
          <w:iCs/>
          <w:sz w:val="18"/>
          <w:szCs w:val="18"/>
        </w:rPr>
        <w:t>,</w:t>
      </w:r>
      <w:r w:rsidR="009941A2">
        <w:rPr>
          <w:rFonts w:ascii="Arial" w:hAnsi="Arial" w:cs="Arial"/>
          <w:i/>
          <w:iCs/>
          <w:sz w:val="18"/>
          <w:szCs w:val="18"/>
        </w:rPr>
        <w:t>93</w:t>
      </w:r>
      <w:r w:rsidR="008E2A05">
        <w:rPr>
          <w:rFonts w:ascii="Arial" w:hAnsi="Arial" w:cs="Arial"/>
          <w:i/>
          <w:iCs/>
          <w:sz w:val="18"/>
          <w:szCs w:val="18"/>
        </w:rPr>
        <w:t xml:space="preserve"> </w:t>
      </w:r>
      <w:r w:rsidR="00CA2EA5" w:rsidRPr="0039311D">
        <w:rPr>
          <w:rFonts w:ascii="Arial" w:hAnsi="Arial" w:cs="Arial"/>
          <w:i/>
          <w:iCs/>
          <w:sz w:val="18"/>
          <w:szCs w:val="18"/>
        </w:rPr>
        <w:t>dalla circolare INPS</w:t>
      </w:r>
      <w:r w:rsidR="008E2A05">
        <w:rPr>
          <w:rFonts w:ascii="Arial" w:hAnsi="Arial" w:cs="Arial"/>
          <w:i/>
          <w:iCs/>
          <w:sz w:val="18"/>
          <w:szCs w:val="18"/>
        </w:rPr>
        <w:t xml:space="preserve"> </w:t>
      </w:r>
      <w:r w:rsidR="000A7D82">
        <w:rPr>
          <w:rFonts w:ascii="Arial" w:hAnsi="Arial" w:cs="Arial"/>
          <w:i/>
          <w:iCs/>
          <w:sz w:val="18"/>
          <w:szCs w:val="18"/>
        </w:rPr>
        <w:t>14/03</w:t>
      </w:r>
      <w:r w:rsidR="008E2A05">
        <w:rPr>
          <w:rFonts w:ascii="Arial" w:hAnsi="Arial" w:cs="Arial"/>
          <w:i/>
          <w:iCs/>
          <w:sz w:val="18"/>
          <w:szCs w:val="18"/>
        </w:rPr>
        <w:t>/202</w:t>
      </w:r>
      <w:r w:rsidR="000A7D82">
        <w:rPr>
          <w:rFonts w:ascii="Arial" w:hAnsi="Arial" w:cs="Arial"/>
          <w:i/>
          <w:iCs/>
          <w:sz w:val="18"/>
          <w:szCs w:val="18"/>
        </w:rPr>
        <w:t>3</w:t>
      </w:r>
      <w:r w:rsidR="008E2A05">
        <w:rPr>
          <w:rFonts w:ascii="Arial" w:hAnsi="Arial" w:cs="Arial"/>
          <w:i/>
          <w:iCs/>
          <w:sz w:val="18"/>
          <w:szCs w:val="18"/>
        </w:rPr>
        <w:t>, n.</w:t>
      </w:r>
      <w:r w:rsidR="000A7D82">
        <w:rPr>
          <w:rFonts w:ascii="Arial" w:hAnsi="Arial" w:cs="Arial"/>
          <w:i/>
          <w:iCs/>
          <w:sz w:val="18"/>
          <w:szCs w:val="18"/>
        </w:rPr>
        <w:t xml:space="preserve"> 28</w:t>
      </w:r>
      <w:r w:rsidR="008E2A05">
        <w:rPr>
          <w:rFonts w:ascii="Arial" w:hAnsi="Arial" w:cs="Arial"/>
          <w:i/>
          <w:iCs/>
          <w:sz w:val="18"/>
          <w:szCs w:val="18"/>
        </w:rPr>
        <w:t>;</w:t>
      </w:r>
    </w:p>
    <w:p w14:paraId="25475C80" w14:textId="6DF7BFEF" w:rsidR="00ED7088" w:rsidRDefault="00927FB5">
      <w:pPr>
        <w:pStyle w:val="NormaleWeb1"/>
        <w:tabs>
          <w:tab w:val="left" w:pos="720"/>
        </w:tabs>
        <w:jc w:val="both"/>
        <w:rPr>
          <w:rFonts w:ascii="Arial" w:hAnsi="Arial" w:cs="Arial"/>
          <w:i/>
          <w:iCs/>
          <w:sz w:val="18"/>
          <w:szCs w:val="18"/>
        </w:rPr>
      </w:pPr>
      <w:r w:rsidRPr="0039311D">
        <w:rPr>
          <w:rFonts w:ascii="Arial" w:hAnsi="Arial" w:cs="Arial"/>
          <w:i/>
          <w:iCs/>
          <w:sz w:val="18"/>
          <w:szCs w:val="18"/>
        </w:rPr>
        <w:t>(3*) Deve essere presentato il verbale di invalidità in corso di validità rilasciato dalla Commissione medico-legale per l'accertamento dell'invalidità competente per luogo di residenza e motivazione dell'invalidi</w:t>
      </w:r>
      <w:r w:rsidR="00484C0E" w:rsidRPr="0039311D">
        <w:rPr>
          <w:rFonts w:ascii="Arial" w:hAnsi="Arial" w:cs="Arial"/>
          <w:i/>
          <w:iCs/>
          <w:sz w:val="18"/>
          <w:szCs w:val="18"/>
        </w:rPr>
        <w:t>t</w:t>
      </w:r>
      <w:r w:rsidRPr="0039311D">
        <w:rPr>
          <w:rFonts w:ascii="Arial" w:hAnsi="Arial" w:cs="Arial"/>
          <w:i/>
          <w:iCs/>
          <w:sz w:val="18"/>
          <w:szCs w:val="18"/>
        </w:rPr>
        <w:t>à;</w:t>
      </w:r>
    </w:p>
    <w:p w14:paraId="548B1D53" w14:textId="77777777" w:rsidR="0039311D" w:rsidRPr="0039311D" w:rsidRDefault="0039311D">
      <w:pPr>
        <w:pStyle w:val="NormaleWeb1"/>
        <w:tabs>
          <w:tab w:val="left" w:pos="720"/>
        </w:tabs>
        <w:jc w:val="both"/>
        <w:rPr>
          <w:rFonts w:ascii="Arial" w:hAnsi="Arial" w:cs="Arial"/>
          <w:i/>
          <w:iCs/>
          <w:sz w:val="18"/>
          <w:szCs w:val="18"/>
        </w:rPr>
      </w:pPr>
    </w:p>
    <w:p w14:paraId="4B22CA58" w14:textId="250F0556" w:rsidR="00ED7088" w:rsidRPr="001F1CE7" w:rsidRDefault="00C02BE5" w:rsidP="00C02BE5">
      <w:pPr>
        <w:pStyle w:val="NormaleWeb1"/>
        <w:numPr>
          <w:ilvl w:val="0"/>
          <w:numId w:val="15"/>
        </w:numPr>
        <w:jc w:val="both"/>
        <w:rPr>
          <w:rFonts w:ascii="Arial" w:hAnsi="Arial" w:cs="Arial"/>
          <w:sz w:val="22"/>
          <w:szCs w:val="22"/>
        </w:rPr>
      </w:pPr>
      <w:r w:rsidRPr="001F1CE7">
        <w:rPr>
          <w:rFonts w:ascii="Arial" w:hAnsi="Arial" w:cs="Arial"/>
          <w:sz w:val="22"/>
          <w:szCs w:val="22"/>
        </w:rPr>
        <w:t xml:space="preserve">che </w:t>
      </w:r>
      <w:r w:rsidR="00927FB5" w:rsidRPr="001F1CE7">
        <w:rPr>
          <w:rFonts w:ascii="Arial" w:hAnsi="Arial" w:cs="Arial"/>
          <w:sz w:val="22"/>
          <w:szCs w:val="22"/>
        </w:rPr>
        <w:t>il proprio reddito</w:t>
      </w:r>
      <w:r w:rsidR="00146DA1" w:rsidRPr="001F1CE7">
        <w:rPr>
          <w:rFonts w:ascii="Arial" w:hAnsi="Arial" w:cs="Arial"/>
          <w:sz w:val="22"/>
          <w:szCs w:val="22"/>
        </w:rPr>
        <w:t xml:space="preserve"> personale</w:t>
      </w:r>
      <w:r w:rsidR="00927FB5" w:rsidRPr="001F1CE7">
        <w:rPr>
          <w:rFonts w:ascii="Arial" w:hAnsi="Arial" w:cs="Arial"/>
          <w:sz w:val="22"/>
          <w:szCs w:val="22"/>
        </w:rPr>
        <w:t xml:space="preserve"> complessivo ai fini IRPEF risultante dall’apposita dichiarazione relativ</w:t>
      </w:r>
      <w:r w:rsidR="0035473A" w:rsidRPr="001F1CE7">
        <w:rPr>
          <w:rFonts w:ascii="Arial" w:hAnsi="Arial" w:cs="Arial"/>
          <w:sz w:val="22"/>
          <w:szCs w:val="22"/>
        </w:rPr>
        <w:t>o</w:t>
      </w:r>
      <w:r w:rsidR="00927FB5" w:rsidRPr="001F1CE7">
        <w:rPr>
          <w:rFonts w:ascii="Arial" w:hAnsi="Arial" w:cs="Arial"/>
          <w:sz w:val="22"/>
          <w:szCs w:val="22"/>
        </w:rPr>
        <w:t xml:space="preserve"> all’anno </w:t>
      </w:r>
      <w:r w:rsidR="00927FB5" w:rsidRPr="001F1CE7">
        <w:rPr>
          <w:rFonts w:ascii="Arial" w:hAnsi="Arial" w:cs="Arial"/>
          <w:b/>
          <w:bCs/>
          <w:sz w:val="22"/>
          <w:szCs w:val="22"/>
        </w:rPr>
        <w:t>2</w:t>
      </w:r>
      <w:r w:rsidR="00146DA1" w:rsidRPr="001F1CE7">
        <w:rPr>
          <w:rFonts w:ascii="Arial" w:hAnsi="Arial" w:cs="Arial"/>
          <w:b/>
          <w:bCs/>
          <w:sz w:val="22"/>
          <w:szCs w:val="22"/>
        </w:rPr>
        <w:t>02</w:t>
      </w:r>
      <w:r w:rsidR="00027AF2">
        <w:rPr>
          <w:rFonts w:ascii="Arial" w:hAnsi="Arial" w:cs="Arial"/>
          <w:b/>
          <w:bCs/>
          <w:sz w:val="22"/>
          <w:szCs w:val="22"/>
        </w:rPr>
        <w:t>1</w:t>
      </w:r>
      <w:r w:rsidR="00927FB5" w:rsidRPr="001F1CE7">
        <w:rPr>
          <w:rFonts w:ascii="Arial" w:hAnsi="Arial" w:cs="Arial"/>
          <w:sz w:val="22"/>
          <w:szCs w:val="22"/>
        </w:rPr>
        <w:t xml:space="preserve"> risulta pari </w:t>
      </w:r>
      <w:r w:rsidR="00636293" w:rsidRPr="001F1CE7">
        <w:rPr>
          <w:rFonts w:ascii="Arial" w:hAnsi="Arial" w:cs="Arial"/>
          <w:sz w:val="22"/>
          <w:szCs w:val="22"/>
        </w:rPr>
        <w:t>a €</w:t>
      </w:r>
      <w:r w:rsidR="00927FB5" w:rsidRPr="001F1CE7">
        <w:rPr>
          <w:rFonts w:ascii="Arial" w:hAnsi="Arial" w:cs="Arial"/>
          <w:sz w:val="22"/>
          <w:szCs w:val="22"/>
        </w:rPr>
        <w:t xml:space="preserve">    </w:t>
      </w:r>
      <w:r w:rsidR="00927FB5" w:rsidRPr="001F1CE7">
        <w:rPr>
          <w:rFonts w:ascii="Arial" w:hAnsi="Arial" w:cs="Arial"/>
          <w:sz w:val="22"/>
          <w:szCs w:val="22"/>
          <w:u w:val="single"/>
        </w:rPr>
        <w:t xml:space="preserve">                              </w:t>
      </w:r>
      <w:r w:rsidR="00927FB5" w:rsidRPr="001F1CE7">
        <w:rPr>
          <w:rFonts w:ascii="Arial" w:hAnsi="Arial" w:cs="Arial"/>
          <w:sz w:val="22"/>
          <w:szCs w:val="22"/>
        </w:rPr>
        <w:t xml:space="preserve">. </w:t>
      </w:r>
    </w:p>
    <w:p w14:paraId="4D1D7134" w14:textId="77777777" w:rsidR="0039311D" w:rsidRPr="00C05664" w:rsidRDefault="0039311D" w:rsidP="0039311D">
      <w:pPr>
        <w:pStyle w:val="NormaleWeb1"/>
        <w:ind w:left="720"/>
        <w:jc w:val="both"/>
        <w:rPr>
          <w:rFonts w:ascii="Arial" w:hAnsi="Arial" w:cs="Arial"/>
          <w:sz w:val="22"/>
          <w:szCs w:val="22"/>
        </w:rPr>
      </w:pPr>
    </w:p>
    <w:p w14:paraId="330825C7" w14:textId="51A72FE6" w:rsidR="00ED7088" w:rsidRPr="00BF6F02" w:rsidRDefault="00927FB5">
      <w:pPr>
        <w:pStyle w:val="Indirizzo"/>
        <w:jc w:val="both"/>
        <w:rPr>
          <w:sz w:val="20"/>
          <w:szCs w:val="20"/>
        </w:rPr>
      </w:pPr>
      <w:r w:rsidRPr="00BF6F02">
        <w:rPr>
          <w:rFonts w:eastAsia="Times New Roman"/>
          <w:b/>
          <w:bCs/>
          <w:i/>
          <w:iCs/>
          <w:sz w:val="20"/>
          <w:szCs w:val="20"/>
        </w:rPr>
        <w:t xml:space="preserve">N.B.: </w:t>
      </w:r>
      <w:r w:rsidRPr="00BF6F02">
        <w:rPr>
          <w:rFonts w:eastAsia="Times New Roman"/>
          <w:i/>
          <w:iCs/>
          <w:sz w:val="20"/>
          <w:szCs w:val="20"/>
        </w:rPr>
        <w:t>sono da considerare tutti i redditi imponibili ai fin</w:t>
      </w:r>
      <w:r w:rsidR="0018453C">
        <w:rPr>
          <w:rFonts w:eastAsia="Times New Roman"/>
          <w:i/>
          <w:iCs/>
          <w:sz w:val="20"/>
          <w:szCs w:val="20"/>
        </w:rPr>
        <w:t>i</w:t>
      </w:r>
      <w:r w:rsidRPr="00BF6F02">
        <w:rPr>
          <w:rFonts w:eastAsia="Times New Roman"/>
          <w:i/>
          <w:iCs/>
          <w:sz w:val="20"/>
          <w:szCs w:val="20"/>
        </w:rPr>
        <w:t xml:space="preserve"> IRPEF quali prestazioni da lavoro anche occasionali, le pensioni, la rendita mobiliare e immobiliare. Sono esclusi i redditi esenti alla fonte da IRPEF quali le pensioni di guerra, le rendite INAIL e l’assegno di assistenza erogato dall’INPS.</w:t>
      </w:r>
    </w:p>
    <w:p w14:paraId="7C2E214E" w14:textId="19CC39FB" w:rsidR="00ED7088" w:rsidRPr="00C05664" w:rsidRDefault="00927FB5" w:rsidP="0039311D">
      <w:pPr>
        <w:pStyle w:val="NormaleWeb1"/>
        <w:numPr>
          <w:ilvl w:val="0"/>
          <w:numId w:val="15"/>
        </w:numPr>
        <w:tabs>
          <w:tab w:val="left" w:pos="720"/>
        </w:tabs>
        <w:jc w:val="both"/>
        <w:rPr>
          <w:rFonts w:ascii="Arial" w:hAnsi="Arial" w:cs="Arial"/>
          <w:sz w:val="22"/>
          <w:szCs w:val="22"/>
        </w:rPr>
      </w:pPr>
      <w:r w:rsidRPr="00C05664">
        <w:rPr>
          <w:rFonts w:ascii="Arial" w:hAnsi="Arial" w:cs="Arial"/>
          <w:sz w:val="22"/>
          <w:szCs w:val="22"/>
        </w:rPr>
        <w:t>di essere consapevole che:</w:t>
      </w:r>
    </w:p>
    <w:p w14:paraId="10C0A227" w14:textId="535011DC" w:rsidR="00ED7088" w:rsidRPr="00C05664" w:rsidRDefault="00927FB5">
      <w:pPr>
        <w:numPr>
          <w:ilvl w:val="0"/>
          <w:numId w:val="4"/>
        </w:numPr>
        <w:spacing w:line="320" w:lineRule="exact"/>
        <w:jc w:val="both"/>
        <w:rPr>
          <w:rFonts w:ascii="Arial" w:hAnsi="Arial" w:cs="Arial"/>
          <w:sz w:val="22"/>
          <w:szCs w:val="22"/>
        </w:rPr>
      </w:pPr>
      <w:r w:rsidRPr="00C05664">
        <w:rPr>
          <w:rFonts w:ascii="Arial" w:hAnsi="Arial" w:cs="Arial"/>
          <w:sz w:val="22"/>
          <w:szCs w:val="22"/>
        </w:rPr>
        <w:t>ai sensi dell’articolo 9, co.4, della legge 68/</w:t>
      </w:r>
      <w:r w:rsidR="000C48EA">
        <w:rPr>
          <w:rFonts w:ascii="Arial" w:hAnsi="Arial" w:cs="Arial"/>
          <w:sz w:val="22"/>
          <w:szCs w:val="22"/>
        </w:rPr>
        <w:t>19</w:t>
      </w:r>
      <w:r w:rsidRPr="00C05664">
        <w:rPr>
          <w:rFonts w:ascii="Arial" w:hAnsi="Arial" w:cs="Arial"/>
          <w:sz w:val="22"/>
          <w:szCs w:val="22"/>
        </w:rPr>
        <w:t>99 non possono essere ammesse le candidature di disabili psichici;</w:t>
      </w:r>
    </w:p>
    <w:p w14:paraId="49196C89" w14:textId="59E1FE86" w:rsidR="00ED7088" w:rsidRPr="00C05664" w:rsidRDefault="00927FB5">
      <w:pPr>
        <w:numPr>
          <w:ilvl w:val="0"/>
          <w:numId w:val="4"/>
        </w:numPr>
        <w:spacing w:line="320" w:lineRule="exact"/>
        <w:jc w:val="both"/>
        <w:rPr>
          <w:rFonts w:ascii="Arial" w:hAnsi="Arial" w:cs="Arial"/>
          <w:sz w:val="22"/>
          <w:szCs w:val="22"/>
        </w:rPr>
      </w:pPr>
      <w:r w:rsidRPr="00C05664">
        <w:rPr>
          <w:rFonts w:ascii="Arial" w:hAnsi="Arial" w:cs="Arial"/>
          <w:sz w:val="22"/>
          <w:szCs w:val="22"/>
        </w:rPr>
        <w:t>la</w:t>
      </w:r>
      <w:r w:rsidR="0035473A">
        <w:rPr>
          <w:rFonts w:ascii="Arial" w:hAnsi="Arial" w:cs="Arial"/>
          <w:sz w:val="22"/>
          <w:szCs w:val="22"/>
        </w:rPr>
        <w:t>/e</w:t>
      </w:r>
      <w:r w:rsidRPr="00C05664">
        <w:rPr>
          <w:rFonts w:ascii="Arial" w:hAnsi="Arial" w:cs="Arial"/>
          <w:sz w:val="22"/>
          <w:szCs w:val="22"/>
        </w:rPr>
        <w:t xml:space="preserve"> propria</w:t>
      </w:r>
      <w:r w:rsidR="0035473A">
        <w:rPr>
          <w:rFonts w:ascii="Arial" w:hAnsi="Arial" w:cs="Arial"/>
          <w:sz w:val="22"/>
          <w:szCs w:val="22"/>
        </w:rPr>
        <w:t>/e</w:t>
      </w:r>
      <w:r w:rsidRPr="00C05664">
        <w:rPr>
          <w:rFonts w:ascii="Arial" w:hAnsi="Arial" w:cs="Arial"/>
          <w:sz w:val="22"/>
          <w:szCs w:val="22"/>
        </w:rPr>
        <w:t xml:space="preserve"> candidatura</w:t>
      </w:r>
      <w:r w:rsidR="0035473A">
        <w:rPr>
          <w:rFonts w:ascii="Arial" w:hAnsi="Arial" w:cs="Arial"/>
          <w:sz w:val="22"/>
          <w:szCs w:val="22"/>
        </w:rPr>
        <w:t>/e</w:t>
      </w:r>
      <w:r w:rsidRPr="00C05664">
        <w:rPr>
          <w:rFonts w:ascii="Arial" w:hAnsi="Arial" w:cs="Arial"/>
          <w:sz w:val="22"/>
          <w:szCs w:val="22"/>
        </w:rPr>
        <w:t>, se priva</w:t>
      </w:r>
      <w:r w:rsidR="0035473A">
        <w:rPr>
          <w:rFonts w:ascii="Arial" w:hAnsi="Arial" w:cs="Arial"/>
          <w:sz w:val="22"/>
          <w:szCs w:val="22"/>
        </w:rPr>
        <w:t>/e</w:t>
      </w:r>
      <w:r w:rsidRPr="00C05664">
        <w:rPr>
          <w:rFonts w:ascii="Arial" w:hAnsi="Arial" w:cs="Arial"/>
          <w:sz w:val="22"/>
          <w:szCs w:val="22"/>
        </w:rPr>
        <w:t xml:space="preserve"> di copia della relazione conclusiva dell'accertamento sanitario predisposto ai sensi del DPCM 13 gennaio 2000 per la definizione della diagnosi funzionale, sarà ammessa dal Collocamento Mirato di </w:t>
      </w:r>
      <w:r w:rsidR="0064584F">
        <w:rPr>
          <w:rFonts w:ascii="Arial" w:hAnsi="Arial" w:cs="Arial"/>
          <w:sz w:val="22"/>
          <w:szCs w:val="22"/>
        </w:rPr>
        <w:t>PARMA</w:t>
      </w:r>
      <w:r w:rsidRPr="00C05664">
        <w:rPr>
          <w:rFonts w:ascii="Arial" w:hAnsi="Arial" w:cs="Arial"/>
          <w:sz w:val="22"/>
          <w:szCs w:val="22"/>
        </w:rPr>
        <w:t xml:space="preserve"> solo se la suddetta relazione risulta già agli atti d'ufficio e con percentuale di invalidità coincidente con quella indicata nel verbale di invalidità agli atti;</w:t>
      </w:r>
    </w:p>
    <w:p w14:paraId="6F65B0B6" w14:textId="4788F6D5" w:rsidR="00ED7088" w:rsidRPr="00C05664" w:rsidRDefault="00927FB5">
      <w:pPr>
        <w:numPr>
          <w:ilvl w:val="0"/>
          <w:numId w:val="4"/>
        </w:numPr>
        <w:spacing w:line="320" w:lineRule="exact"/>
        <w:jc w:val="both"/>
        <w:rPr>
          <w:rFonts w:ascii="Arial" w:hAnsi="Arial" w:cs="Arial"/>
          <w:sz w:val="22"/>
          <w:szCs w:val="22"/>
          <w:u w:val="single"/>
        </w:rPr>
      </w:pPr>
      <w:r w:rsidRPr="00C05664">
        <w:rPr>
          <w:rFonts w:ascii="Arial" w:hAnsi="Arial" w:cs="Arial"/>
          <w:sz w:val="22"/>
          <w:szCs w:val="22"/>
        </w:rPr>
        <w:t xml:space="preserve"> l</w:t>
      </w:r>
      <w:r w:rsidR="00146DA1">
        <w:rPr>
          <w:rFonts w:ascii="Arial" w:hAnsi="Arial" w:cs="Arial"/>
          <w:sz w:val="22"/>
          <w:szCs w:val="22"/>
        </w:rPr>
        <w:t>e candidature</w:t>
      </w:r>
      <w:r w:rsidR="0039311D">
        <w:rPr>
          <w:rFonts w:ascii="Arial" w:hAnsi="Arial" w:cs="Arial"/>
          <w:sz w:val="22"/>
          <w:szCs w:val="22"/>
        </w:rPr>
        <w:t xml:space="preserve"> delle persone disabili</w:t>
      </w:r>
      <w:r w:rsidRPr="00C05664">
        <w:rPr>
          <w:rFonts w:ascii="Arial" w:hAnsi="Arial" w:cs="Arial"/>
          <w:sz w:val="22"/>
          <w:szCs w:val="22"/>
        </w:rPr>
        <w:t xml:space="preserve"> sar</w:t>
      </w:r>
      <w:r w:rsidR="00146DA1">
        <w:rPr>
          <w:rFonts w:ascii="Arial" w:hAnsi="Arial" w:cs="Arial"/>
          <w:sz w:val="22"/>
          <w:szCs w:val="22"/>
        </w:rPr>
        <w:t xml:space="preserve">anno </w:t>
      </w:r>
      <w:r w:rsidRPr="00C05664">
        <w:rPr>
          <w:rFonts w:ascii="Arial" w:hAnsi="Arial" w:cs="Arial"/>
          <w:sz w:val="22"/>
          <w:szCs w:val="22"/>
        </w:rPr>
        <w:t>esaminat</w:t>
      </w:r>
      <w:r w:rsidR="00146DA1">
        <w:rPr>
          <w:rFonts w:ascii="Arial" w:hAnsi="Arial" w:cs="Arial"/>
          <w:sz w:val="22"/>
          <w:szCs w:val="22"/>
        </w:rPr>
        <w:t>e</w:t>
      </w:r>
      <w:r w:rsidRPr="00C05664">
        <w:rPr>
          <w:rFonts w:ascii="Arial" w:hAnsi="Arial" w:cs="Arial"/>
          <w:sz w:val="22"/>
          <w:szCs w:val="22"/>
        </w:rPr>
        <w:t xml:space="preserve"> dal Comitato Tecnico operante presso </w:t>
      </w:r>
      <w:r w:rsidR="0039311D">
        <w:rPr>
          <w:rFonts w:ascii="Arial" w:hAnsi="Arial" w:cs="Arial"/>
          <w:sz w:val="22"/>
          <w:szCs w:val="22"/>
        </w:rPr>
        <w:t xml:space="preserve">l’Ufficio per il </w:t>
      </w:r>
      <w:r w:rsidRPr="00C05664">
        <w:rPr>
          <w:rFonts w:ascii="Arial" w:hAnsi="Arial" w:cs="Arial"/>
          <w:sz w:val="22"/>
          <w:szCs w:val="22"/>
        </w:rPr>
        <w:t xml:space="preserve">Collocamento Mirato di </w:t>
      </w:r>
      <w:r w:rsidR="0064584F">
        <w:rPr>
          <w:rFonts w:ascii="Arial" w:hAnsi="Arial" w:cs="Arial"/>
          <w:sz w:val="22"/>
          <w:szCs w:val="22"/>
        </w:rPr>
        <w:t>Parma</w:t>
      </w:r>
      <w:r w:rsidRPr="00C05664">
        <w:rPr>
          <w:rFonts w:ascii="Arial" w:hAnsi="Arial" w:cs="Arial"/>
          <w:sz w:val="22"/>
          <w:szCs w:val="22"/>
        </w:rPr>
        <w:t xml:space="preserve"> ai sensi dell’art. 8. co. 1-bis della stessa legge 68, per la valutazione della compatibilità delle proprie residue capacità lavorative con le mansioni da svolgere e definire gli eventuali strumenti e prestazioni atti all’inserimento lavorativo per cui</w:t>
      </w:r>
      <w:r w:rsidR="00146DA1">
        <w:rPr>
          <w:rFonts w:ascii="Arial" w:hAnsi="Arial" w:cs="Arial"/>
          <w:sz w:val="22"/>
          <w:szCs w:val="22"/>
        </w:rPr>
        <w:t xml:space="preserve"> viene</w:t>
      </w:r>
      <w:r w:rsidRPr="00C05664">
        <w:rPr>
          <w:rFonts w:ascii="Arial" w:hAnsi="Arial" w:cs="Arial"/>
          <w:sz w:val="22"/>
          <w:szCs w:val="22"/>
        </w:rPr>
        <w:t xml:space="preserve"> avanza</w:t>
      </w:r>
      <w:r w:rsidR="00146DA1">
        <w:rPr>
          <w:rFonts w:ascii="Arial" w:hAnsi="Arial" w:cs="Arial"/>
          <w:sz w:val="22"/>
          <w:szCs w:val="22"/>
        </w:rPr>
        <w:t>ta</w:t>
      </w:r>
      <w:r w:rsidRPr="00C05664">
        <w:rPr>
          <w:rFonts w:ascii="Arial" w:hAnsi="Arial" w:cs="Arial"/>
          <w:sz w:val="22"/>
          <w:szCs w:val="22"/>
        </w:rPr>
        <w:t xml:space="preserve"> candidatura;</w:t>
      </w:r>
    </w:p>
    <w:p w14:paraId="2B393A5E" w14:textId="3207483C" w:rsidR="00ED7088" w:rsidRDefault="00927FB5" w:rsidP="0039311D">
      <w:pPr>
        <w:numPr>
          <w:ilvl w:val="0"/>
          <w:numId w:val="4"/>
        </w:numPr>
        <w:spacing w:line="320" w:lineRule="exact"/>
        <w:jc w:val="both"/>
        <w:rPr>
          <w:rFonts w:ascii="Arial" w:hAnsi="Arial" w:cs="Arial"/>
          <w:sz w:val="22"/>
          <w:szCs w:val="22"/>
        </w:rPr>
      </w:pPr>
      <w:r w:rsidRPr="00C05664">
        <w:rPr>
          <w:rFonts w:ascii="Arial" w:hAnsi="Arial" w:cs="Arial"/>
          <w:sz w:val="22"/>
          <w:szCs w:val="22"/>
          <w:u w:val="single"/>
        </w:rPr>
        <w:t>la valutazione negativa</w:t>
      </w:r>
      <w:r w:rsidRPr="00C05664">
        <w:rPr>
          <w:rFonts w:ascii="Arial" w:hAnsi="Arial" w:cs="Arial"/>
          <w:sz w:val="22"/>
          <w:szCs w:val="22"/>
        </w:rPr>
        <w:t xml:space="preserve"> del </w:t>
      </w:r>
      <w:r w:rsidR="0039311D">
        <w:rPr>
          <w:rFonts w:ascii="Arial" w:hAnsi="Arial" w:cs="Arial"/>
          <w:sz w:val="22"/>
          <w:szCs w:val="22"/>
        </w:rPr>
        <w:t>Co</w:t>
      </w:r>
      <w:r w:rsidRPr="0039311D">
        <w:rPr>
          <w:rFonts w:ascii="Arial" w:hAnsi="Arial" w:cs="Arial"/>
          <w:sz w:val="22"/>
          <w:szCs w:val="22"/>
        </w:rPr>
        <w:t xml:space="preserve">mitato Tecnico circa la </w:t>
      </w:r>
      <w:r w:rsidRPr="0039311D">
        <w:rPr>
          <w:rFonts w:ascii="Arial" w:hAnsi="Arial" w:cs="Arial"/>
          <w:sz w:val="22"/>
          <w:szCs w:val="22"/>
          <w:u w:val="single"/>
        </w:rPr>
        <w:t>non</w:t>
      </w:r>
      <w:r w:rsidRPr="0039311D">
        <w:rPr>
          <w:rFonts w:ascii="Arial" w:hAnsi="Arial" w:cs="Arial"/>
          <w:sz w:val="22"/>
          <w:szCs w:val="22"/>
        </w:rPr>
        <w:t xml:space="preserve"> compatibilità delle proprie condizioni di disabilità con il/i posto/i di lavoro </w:t>
      </w:r>
      <w:r w:rsidRPr="0039311D">
        <w:rPr>
          <w:rFonts w:ascii="Arial" w:hAnsi="Arial" w:cs="Arial"/>
          <w:sz w:val="22"/>
          <w:szCs w:val="22"/>
          <w:u w:val="single"/>
        </w:rPr>
        <w:t xml:space="preserve">comporterà l’impossibilità per il Collocamento Mirato di </w:t>
      </w:r>
      <w:r w:rsidR="0064584F">
        <w:rPr>
          <w:rFonts w:ascii="Arial" w:hAnsi="Arial" w:cs="Arial"/>
          <w:sz w:val="22"/>
          <w:szCs w:val="22"/>
          <w:u w:val="single"/>
        </w:rPr>
        <w:t>PARMA</w:t>
      </w:r>
      <w:r w:rsidRPr="0039311D">
        <w:rPr>
          <w:rFonts w:ascii="Arial" w:hAnsi="Arial" w:cs="Arial"/>
          <w:sz w:val="22"/>
          <w:szCs w:val="22"/>
          <w:u w:val="single"/>
        </w:rPr>
        <w:t xml:space="preserve"> di predisporre l'atto di avviamento</w:t>
      </w:r>
      <w:r w:rsidRPr="0039311D">
        <w:rPr>
          <w:rFonts w:ascii="Arial" w:hAnsi="Arial" w:cs="Arial"/>
          <w:sz w:val="22"/>
          <w:szCs w:val="22"/>
        </w:rPr>
        <w:t>;</w:t>
      </w:r>
    </w:p>
    <w:p w14:paraId="72DBA80C" w14:textId="77777777" w:rsidR="005B5D0D" w:rsidRPr="0039311D" w:rsidRDefault="005B5D0D" w:rsidP="0064584F">
      <w:pPr>
        <w:spacing w:line="320" w:lineRule="exact"/>
        <w:ind w:left="720"/>
        <w:jc w:val="both"/>
        <w:rPr>
          <w:rFonts w:ascii="Arial" w:hAnsi="Arial" w:cs="Arial"/>
          <w:sz w:val="22"/>
          <w:szCs w:val="22"/>
        </w:rPr>
      </w:pPr>
    </w:p>
    <w:p w14:paraId="1EB0B00B" w14:textId="55651B83" w:rsidR="00ED7088" w:rsidRPr="00C05664" w:rsidRDefault="00ED7088" w:rsidP="00DA46F9">
      <w:pPr>
        <w:tabs>
          <w:tab w:val="left" w:pos="1134"/>
          <w:tab w:val="left" w:pos="5670"/>
          <w:tab w:val="left" w:pos="9639"/>
        </w:tabs>
        <w:ind w:right="284"/>
        <w:jc w:val="both"/>
        <w:rPr>
          <w:rFonts w:ascii="Arial" w:hAnsi="Arial" w:cs="Arial"/>
          <w:sz w:val="22"/>
          <w:szCs w:val="22"/>
        </w:rPr>
      </w:pPr>
    </w:p>
    <w:p w14:paraId="104E8DC4" w14:textId="211402E7" w:rsidR="00ED7088" w:rsidRDefault="00DA46F9" w:rsidP="00DA46F9">
      <w:pPr>
        <w:tabs>
          <w:tab w:val="left" w:pos="1134"/>
          <w:tab w:val="left" w:pos="5670"/>
          <w:tab w:val="left" w:pos="9639"/>
        </w:tabs>
        <w:ind w:right="284"/>
        <w:jc w:val="both"/>
        <w:rPr>
          <w:rFonts w:ascii="Arial" w:hAnsi="Arial" w:cs="Arial"/>
          <w:sz w:val="22"/>
          <w:szCs w:val="22"/>
        </w:rPr>
      </w:pPr>
      <w:r>
        <w:rPr>
          <w:rFonts w:ascii="Arial" w:hAnsi="Arial" w:cs="Arial"/>
          <w:sz w:val="22"/>
          <w:szCs w:val="22"/>
        </w:rPr>
        <w:t xml:space="preserve">Il/la sottoscritto/a dichiara </w:t>
      </w:r>
      <w:r w:rsidRPr="00DA46F9">
        <w:rPr>
          <w:rFonts w:ascii="Arial" w:hAnsi="Arial" w:cs="Arial"/>
          <w:sz w:val="22"/>
          <w:szCs w:val="22"/>
        </w:rPr>
        <w:t xml:space="preserve">di essere informato/a, ai sensi e per gli effetti di cui al D. Lgs. n. 196/2003 (Codice in materia di protezione dei dati personali) e ss.mm.ii., da ultimo adottate con il D.Lgs. 10 agosto 2018, n. 101, </w:t>
      </w:r>
      <w:r w:rsidR="00CD36C5">
        <w:rPr>
          <w:rFonts w:ascii="Arial" w:hAnsi="Arial" w:cs="Arial"/>
          <w:sz w:val="22"/>
          <w:szCs w:val="22"/>
        </w:rPr>
        <w:t xml:space="preserve">recante </w:t>
      </w:r>
      <w:r w:rsidRPr="00DA46F9">
        <w:rPr>
          <w:rFonts w:ascii="Arial" w:hAnsi="Arial" w:cs="Arial"/>
          <w:sz w:val="22"/>
          <w:szCs w:val="22"/>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che i propri dati personali raccolti saranno trattati, anche con strumenti informatici, nell’ambito del procedimento per il quale la presente dichiarazione viene resa e per gli scopi del collocamento mirato di cui alla L. n. 68/1999</w:t>
      </w:r>
      <w:r w:rsidR="00597591">
        <w:rPr>
          <w:rFonts w:ascii="Arial" w:hAnsi="Arial" w:cs="Arial"/>
          <w:sz w:val="22"/>
          <w:szCs w:val="22"/>
        </w:rPr>
        <w:t>.</w:t>
      </w:r>
    </w:p>
    <w:p w14:paraId="4ADB444D" w14:textId="58D80AA0" w:rsidR="00597591" w:rsidRDefault="00597591" w:rsidP="00DA46F9">
      <w:pPr>
        <w:tabs>
          <w:tab w:val="left" w:pos="1134"/>
          <w:tab w:val="left" w:pos="5670"/>
          <w:tab w:val="left" w:pos="9639"/>
        </w:tabs>
        <w:ind w:right="284"/>
        <w:jc w:val="both"/>
        <w:rPr>
          <w:rFonts w:ascii="Arial" w:hAnsi="Arial" w:cs="Arial"/>
          <w:sz w:val="22"/>
          <w:szCs w:val="22"/>
        </w:rPr>
      </w:pPr>
    </w:p>
    <w:p w14:paraId="24DB026E" w14:textId="0BDB1206" w:rsidR="00597591" w:rsidRDefault="00597591" w:rsidP="00597591">
      <w:pPr>
        <w:tabs>
          <w:tab w:val="left" w:pos="1134"/>
          <w:tab w:val="left" w:pos="5670"/>
          <w:tab w:val="left" w:pos="9639"/>
        </w:tabs>
        <w:ind w:right="284"/>
        <w:jc w:val="both"/>
        <w:rPr>
          <w:rFonts w:ascii="Arial" w:hAnsi="Arial" w:cs="Arial"/>
          <w:sz w:val="22"/>
          <w:szCs w:val="22"/>
        </w:rPr>
      </w:pPr>
      <w:r w:rsidRPr="00C05664">
        <w:rPr>
          <w:rFonts w:ascii="Arial" w:hAnsi="Arial" w:cs="Arial"/>
          <w:sz w:val="22"/>
          <w:szCs w:val="22"/>
        </w:rPr>
        <w:t>Il</w:t>
      </w:r>
      <w:r>
        <w:rPr>
          <w:rFonts w:ascii="Arial" w:hAnsi="Arial" w:cs="Arial"/>
          <w:sz w:val="22"/>
          <w:szCs w:val="22"/>
        </w:rPr>
        <w:t>/la</w:t>
      </w:r>
      <w:r w:rsidRPr="00C05664">
        <w:rPr>
          <w:rFonts w:ascii="Arial" w:hAnsi="Arial" w:cs="Arial"/>
          <w:sz w:val="22"/>
          <w:szCs w:val="22"/>
        </w:rPr>
        <w:t xml:space="preserve"> sottoscritto</w:t>
      </w:r>
      <w:r>
        <w:rPr>
          <w:rFonts w:ascii="Arial" w:hAnsi="Arial" w:cs="Arial"/>
          <w:sz w:val="22"/>
          <w:szCs w:val="22"/>
        </w:rPr>
        <w:t>/a</w:t>
      </w:r>
      <w:r w:rsidRPr="00C05664">
        <w:rPr>
          <w:rFonts w:ascii="Arial" w:hAnsi="Arial" w:cs="Arial"/>
          <w:sz w:val="22"/>
          <w:szCs w:val="22"/>
        </w:rPr>
        <w:t xml:space="preserve"> dichiara</w:t>
      </w:r>
      <w:r>
        <w:rPr>
          <w:rFonts w:ascii="Arial" w:hAnsi="Arial" w:cs="Arial"/>
          <w:sz w:val="22"/>
          <w:szCs w:val="22"/>
        </w:rPr>
        <w:t>, inoltre,</w:t>
      </w:r>
      <w:r w:rsidRPr="00C05664">
        <w:rPr>
          <w:rFonts w:ascii="Arial" w:hAnsi="Arial" w:cs="Arial"/>
          <w:sz w:val="22"/>
          <w:szCs w:val="22"/>
        </w:rPr>
        <w:t xml:space="preserve"> che il presente atto vale quale autocertificazione ai sensi del D.P.R. 28 dicembre 2000, n. 445 e, consapevole delle sanzioni penali e dell'eventuale decadenza dai benefici, nel caso di dichiarazioni non veritiere, di formazione o di uso di atti falsi richiamata agli artt. 75 e 76 del DPR 445/2000, dichiara che quanto sopra corrisponde a verità.</w:t>
      </w:r>
    </w:p>
    <w:p w14:paraId="76686005" w14:textId="77777777" w:rsidR="00DA46F9" w:rsidRPr="00C05664" w:rsidRDefault="00DA46F9" w:rsidP="00DA46F9">
      <w:pPr>
        <w:tabs>
          <w:tab w:val="left" w:pos="1134"/>
          <w:tab w:val="left" w:pos="5670"/>
        </w:tabs>
        <w:ind w:right="284"/>
        <w:jc w:val="both"/>
        <w:rPr>
          <w:rFonts w:ascii="Arial" w:hAnsi="Arial" w:cs="Arial"/>
          <w:sz w:val="22"/>
          <w:szCs w:val="22"/>
        </w:rPr>
      </w:pPr>
    </w:p>
    <w:p w14:paraId="29F41132" w14:textId="77777777" w:rsidR="00DA46F9" w:rsidRPr="00C05664" w:rsidRDefault="00DA46F9" w:rsidP="00DA46F9">
      <w:pPr>
        <w:tabs>
          <w:tab w:val="left" w:pos="1134"/>
          <w:tab w:val="left" w:pos="5670"/>
          <w:tab w:val="left" w:pos="9639"/>
        </w:tabs>
        <w:ind w:right="284"/>
        <w:jc w:val="both"/>
        <w:rPr>
          <w:rFonts w:ascii="Arial" w:hAnsi="Arial" w:cs="Arial"/>
          <w:sz w:val="22"/>
          <w:szCs w:val="22"/>
        </w:rPr>
      </w:pPr>
    </w:p>
    <w:p w14:paraId="30A14C48" w14:textId="77777777" w:rsidR="00ED7088" w:rsidRPr="00C05664" w:rsidRDefault="00927FB5">
      <w:pPr>
        <w:tabs>
          <w:tab w:val="left" w:pos="1134"/>
          <w:tab w:val="left" w:pos="5670"/>
        </w:tabs>
        <w:jc w:val="both"/>
        <w:rPr>
          <w:rFonts w:ascii="Arial" w:hAnsi="Arial" w:cs="Arial"/>
          <w:sz w:val="22"/>
          <w:szCs w:val="22"/>
        </w:rPr>
      </w:pPr>
      <w:r w:rsidRPr="00C05664">
        <w:rPr>
          <w:rFonts w:ascii="Arial" w:hAnsi="Arial" w:cs="Arial"/>
          <w:sz w:val="22"/>
          <w:szCs w:val="22"/>
        </w:rPr>
        <w:t>Data _____________________</w:t>
      </w:r>
      <w:r w:rsidRPr="00C05664">
        <w:rPr>
          <w:rFonts w:ascii="Arial" w:hAnsi="Arial" w:cs="Arial"/>
          <w:sz w:val="22"/>
          <w:szCs w:val="22"/>
        </w:rPr>
        <w:tab/>
        <w:t>Firma _____________________</w:t>
      </w:r>
    </w:p>
    <w:p w14:paraId="36F822D9" w14:textId="77777777" w:rsidR="00ED7088" w:rsidRPr="00C05664" w:rsidRDefault="00ED7088">
      <w:pPr>
        <w:tabs>
          <w:tab w:val="left" w:pos="1134"/>
          <w:tab w:val="left" w:pos="5670"/>
        </w:tabs>
        <w:jc w:val="both"/>
        <w:rPr>
          <w:rFonts w:ascii="Arial" w:hAnsi="Arial" w:cs="Arial"/>
          <w:sz w:val="22"/>
          <w:szCs w:val="22"/>
        </w:rPr>
      </w:pPr>
    </w:p>
    <w:p w14:paraId="60A69E0A" w14:textId="77777777" w:rsidR="005561A9" w:rsidRDefault="005561A9" w:rsidP="005561A9">
      <w:pPr>
        <w:tabs>
          <w:tab w:val="left" w:pos="1134"/>
          <w:tab w:val="left" w:pos="5670"/>
          <w:tab w:val="left" w:pos="9639"/>
        </w:tabs>
        <w:ind w:right="284"/>
        <w:jc w:val="both"/>
        <w:rPr>
          <w:rFonts w:ascii="Arial" w:hAnsi="Arial" w:cs="Arial"/>
          <w:sz w:val="22"/>
          <w:szCs w:val="22"/>
        </w:rPr>
      </w:pPr>
    </w:p>
    <w:p w14:paraId="7309D1B7" w14:textId="786F0AC4" w:rsidR="005561A9" w:rsidRPr="00C05664" w:rsidRDefault="005561A9" w:rsidP="005561A9">
      <w:pPr>
        <w:tabs>
          <w:tab w:val="left" w:pos="1134"/>
          <w:tab w:val="left" w:pos="5670"/>
          <w:tab w:val="left" w:pos="9639"/>
        </w:tabs>
        <w:ind w:right="284"/>
        <w:jc w:val="both"/>
        <w:rPr>
          <w:rFonts w:ascii="Arial" w:hAnsi="Arial" w:cs="Arial"/>
          <w:sz w:val="22"/>
          <w:szCs w:val="22"/>
        </w:rPr>
      </w:pPr>
      <w:r>
        <w:rPr>
          <w:rFonts w:ascii="Arial" w:hAnsi="Arial" w:cs="Arial"/>
          <w:b/>
          <w:bCs/>
          <w:sz w:val="22"/>
          <w:szCs w:val="22"/>
        </w:rPr>
        <w:t>Il presente modulo deve essere compilato in ogni sua parte e nel caso in cui</w:t>
      </w:r>
      <w:r w:rsidRPr="00C05664">
        <w:rPr>
          <w:rFonts w:ascii="Arial" w:hAnsi="Arial" w:cs="Arial"/>
          <w:b/>
          <w:bCs/>
          <w:sz w:val="22"/>
          <w:szCs w:val="22"/>
        </w:rPr>
        <w:t xml:space="preserve"> </w:t>
      </w:r>
      <w:r>
        <w:rPr>
          <w:rFonts w:ascii="Arial" w:hAnsi="Arial" w:cs="Arial"/>
          <w:b/>
          <w:bCs/>
          <w:sz w:val="22"/>
          <w:szCs w:val="22"/>
        </w:rPr>
        <w:t xml:space="preserve">venga sottoscritto con firma autografa deve essere trasmesso unitamente </w:t>
      </w:r>
      <w:r w:rsidR="00EF4D0F">
        <w:rPr>
          <w:rFonts w:ascii="Arial" w:hAnsi="Arial" w:cs="Arial"/>
          <w:b/>
          <w:bCs/>
          <w:sz w:val="22"/>
          <w:szCs w:val="22"/>
        </w:rPr>
        <w:t>a fotocopia</w:t>
      </w:r>
      <w:r w:rsidR="00E8737A">
        <w:rPr>
          <w:rFonts w:ascii="Arial" w:hAnsi="Arial" w:cs="Arial"/>
          <w:b/>
          <w:bCs/>
          <w:sz w:val="22"/>
          <w:szCs w:val="22"/>
        </w:rPr>
        <w:t xml:space="preserve"> fronte</w:t>
      </w:r>
      <w:r w:rsidR="00194BD0">
        <w:rPr>
          <w:rFonts w:ascii="Arial" w:hAnsi="Arial" w:cs="Arial"/>
          <w:b/>
          <w:bCs/>
          <w:sz w:val="22"/>
          <w:szCs w:val="22"/>
        </w:rPr>
        <w:t>/retro</w:t>
      </w:r>
      <w:r w:rsidRPr="00C05664">
        <w:rPr>
          <w:rFonts w:ascii="Arial" w:hAnsi="Arial" w:cs="Arial"/>
          <w:b/>
          <w:bCs/>
          <w:sz w:val="22"/>
          <w:szCs w:val="22"/>
        </w:rPr>
        <w:t xml:space="preserve"> </w:t>
      </w:r>
      <w:r>
        <w:rPr>
          <w:rFonts w:ascii="Arial" w:hAnsi="Arial" w:cs="Arial"/>
          <w:b/>
          <w:bCs/>
          <w:sz w:val="22"/>
          <w:szCs w:val="22"/>
        </w:rPr>
        <w:t xml:space="preserve">leggibile </w:t>
      </w:r>
      <w:r w:rsidRPr="00C05664">
        <w:rPr>
          <w:rFonts w:ascii="Arial" w:hAnsi="Arial" w:cs="Arial"/>
          <w:b/>
          <w:bCs/>
          <w:sz w:val="22"/>
          <w:szCs w:val="22"/>
        </w:rPr>
        <w:t>del documento di identità in corso di validità.</w:t>
      </w:r>
    </w:p>
    <w:p w14:paraId="685DBD9D" w14:textId="77777777" w:rsidR="00ED7088" w:rsidRPr="00C05664" w:rsidRDefault="00ED7088">
      <w:pPr>
        <w:tabs>
          <w:tab w:val="left" w:pos="1134"/>
          <w:tab w:val="left" w:pos="5670"/>
        </w:tabs>
        <w:jc w:val="both"/>
        <w:rPr>
          <w:rFonts w:ascii="Arial" w:hAnsi="Arial" w:cs="Arial"/>
          <w:sz w:val="22"/>
          <w:szCs w:val="22"/>
        </w:rPr>
      </w:pPr>
    </w:p>
    <w:sectPr w:rsidR="00ED7088" w:rsidRPr="00C05664">
      <w:type w:val="continuous"/>
      <w:pgSz w:w="11906" w:h="16838"/>
      <w:pgMar w:top="709" w:right="708"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i/>
        <w:iCs/>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Wingdings" w:hAnsi="Times New Roman" w:cs="Wingdings"/>
        <w:i/>
        <w:iCs/>
        <w:caps w:val="0"/>
        <w:smallCaps w:val="0"/>
        <w:sz w:val="24"/>
        <w:szCs w:val="24"/>
        <w:shd w:val="clear" w:color="auto" w:fill="auto"/>
      </w:rPr>
    </w:lvl>
    <w:lvl w:ilvl="1">
      <w:numFmt w:val="bullet"/>
      <w:lvlText w:val=""/>
      <w:lvlJc w:val="left"/>
      <w:pPr>
        <w:tabs>
          <w:tab w:val="num" w:pos="1440"/>
        </w:tabs>
        <w:ind w:left="1440" w:hanging="360"/>
      </w:pPr>
      <w:rPr>
        <w:rFonts w:ascii="Wingdings" w:hAnsi="Wingdings"/>
      </w:rPr>
    </w:lvl>
    <w:lvl w:ilvl="2">
      <w:start w:val="1"/>
      <w:numFmt w:val="lowerRoman"/>
      <w:suff w:val="nothing"/>
      <w:lvlText w:val="%3."/>
      <w:lvlJc w:val="left"/>
      <w:pPr>
        <w:tabs>
          <w:tab w:val="num" w:pos="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left"/>
      <w:pPr>
        <w:tabs>
          <w:tab w:val="num" w:pos="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left"/>
      <w:pPr>
        <w:tabs>
          <w:tab w:val="num" w:pos="0"/>
        </w:tabs>
        <w:ind w:left="6480" w:firstLine="0"/>
      </w:pPr>
    </w:lvl>
  </w:abstractNum>
  <w:abstractNum w:abstractNumId="2" w15:restartNumberingAfterBreak="0">
    <w:nsid w:val="00000003"/>
    <w:multiLevelType w:val="multilevel"/>
    <w:tmpl w:val="00000003"/>
    <w:name w:val="WW8Num3"/>
    <w:lvl w:ilvl="0">
      <w:start w:val="1"/>
      <w:numFmt w:val="none"/>
      <w:pStyle w:val="Titolo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shd w:val="clear" w:color="auto" w:fill="auto"/>
      </w:rPr>
    </w:lvl>
    <w:lvl w:ilvl="1">
      <w:start w:val="1"/>
      <w:numFmt w:val="bullet"/>
      <w:lvlText w:val=""/>
      <w:lvlJc w:val="left"/>
      <w:pPr>
        <w:tabs>
          <w:tab w:val="num" w:pos="1080"/>
        </w:tabs>
        <w:ind w:left="1080" w:hanging="360"/>
      </w:pPr>
      <w:rPr>
        <w:rFonts w:ascii="Symbol" w:hAnsi="Symbol" w:cs="OpenSymbol"/>
        <w:sz w:val="24"/>
        <w:szCs w:val="24"/>
        <w:shd w:val="clear" w:color="auto" w:fill="auto"/>
      </w:rPr>
    </w:lvl>
    <w:lvl w:ilvl="2">
      <w:start w:val="1"/>
      <w:numFmt w:val="bullet"/>
      <w:lvlText w:val=""/>
      <w:lvlJc w:val="left"/>
      <w:pPr>
        <w:tabs>
          <w:tab w:val="num" w:pos="1440"/>
        </w:tabs>
        <w:ind w:left="1440" w:hanging="360"/>
      </w:pPr>
      <w:rPr>
        <w:rFonts w:ascii="Symbol" w:hAnsi="Symbol" w:cs="OpenSymbol"/>
        <w:sz w:val="24"/>
        <w:szCs w:val="24"/>
        <w:shd w:val="clear" w:color="auto" w:fill="auto"/>
      </w:rPr>
    </w:lvl>
    <w:lvl w:ilvl="3">
      <w:start w:val="1"/>
      <w:numFmt w:val="bullet"/>
      <w:lvlText w:val=""/>
      <w:lvlJc w:val="left"/>
      <w:pPr>
        <w:tabs>
          <w:tab w:val="num" w:pos="1800"/>
        </w:tabs>
        <w:ind w:left="1800" w:hanging="360"/>
      </w:pPr>
      <w:rPr>
        <w:rFonts w:ascii="Symbol" w:hAnsi="Symbol" w:cs="OpenSymbol"/>
        <w:sz w:val="24"/>
        <w:szCs w:val="24"/>
        <w:shd w:val="clear" w:color="auto" w:fill="auto"/>
      </w:rPr>
    </w:lvl>
    <w:lvl w:ilvl="4">
      <w:start w:val="1"/>
      <w:numFmt w:val="bullet"/>
      <w:lvlText w:val=""/>
      <w:lvlJc w:val="left"/>
      <w:pPr>
        <w:tabs>
          <w:tab w:val="num" w:pos="2160"/>
        </w:tabs>
        <w:ind w:left="2160" w:hanging="360"/>
      </w:pPr>
      <w:rPr>
        <w:rFonts w:ascii="Symbol" w:hAnsi="Symbol" w:cs="OpenSymbol"/>
        <w:sz w:val="24"/>
        <w:szCs w:val="24"/>
        <w:shd w:val="clear" w:color="auto" w:fill="auto"/>
      </w:rPr>
    </w:lvl>
    <w:lvl w:ilvl="5">
      <w:start w:val="1"/>
      <w:numFmt w:val="bullet"/>
      <w:lvlText w:val=""/>
      <w:lvlJc w:val="left"/>
      <w:pPr>
        <w:tabs>
          <w:tab w:val="num" w:pos="2520"/>
        </w:tabs>
        <w:ind w:left="2520" w:hanging="360"/>
      </w:pPr>
      <w:rPr>
        <w:rFonts w:ascii="Symbol" w:hAnsi="Symbol" w:cs="OpenSymbol"/>
        <w:sz w:val="24"/>
        <w:szCs w:val="24"/>
        <w:shd w:val="clear" w:color="auto" w:fill="auto"/>
      </w:rPr>
    </w:lvl>
    <w:lvl w:ilvl="6">
      <w:start w:val="1"/>
      <w:numFmt w:val="bullet"/>
      <w:lvlText w:val=""/>
      <w:lvlJc w:val="left"/>
      <w:pPr>
        <w:tabs>
          <w:tab w:val="num" w:pos="2880"/>
        </w:tabs>
        <w:ind w:left="2880" w:hanging="360"/>
      </w:pPr>
      <w:rPr>
        <w:rFonts w:ascii="Symbol" w:hAnsi="Symbol" w:cs="OpenSymbol"/>
        <w:sz w:val="24"/>
        <w:szCs w:val="24"/>
        <w:shd w:val="clear" w:color="auto" w:fill="auto"/>
      </w:rPr>
    </w:lvl>
    <w:lvl w:ilvl="7">
      <w:start w:val="1"/>
      <w:numFmt w:val="bullet"/>
      <w:lvlText w:val=""/>
      <w:lvlJc w:val="left"/>
      <w:pPr>
        <w:tabs>
          <w:tab w:val="num" w:pos="3240"/>
        </w:tabs>
        <w:ind w:left="3240" w:hanging="360"/>
      </w:pPr>
      <w:rPr>
        <w:rFonts w:ascii="Symbol" w:hAnsi="Symbol" w:cs="OpenSymbol"/>
        <w:sz w:val="24"/>
        <w:szCs w:val="24"/>
        <w:shd w:val="clear" w:color="auto" w:fill="auto"/>
      </w:rPr>
    </w:lvl>
    <w:lvl w:ilvl="8">
      <w:start w:val="1"/>
      <w:numFmt w:val="bullet"/>
      <w:lvlText w:val=""/>
      <w:lvlJc w:val="left"/>
      <w:pPr>
        <w:tabs>
          <w:tab w:val="num" w:pos="3600"/>
        </w:tabs>
        <w:ind w:left="3600" w:hanging="360"/>
      </w:pPr>
      <w:rPr>
        <w:rFonts w:ascii="Symbol" w:hAnsi="Symbol" w:cs="OpenSymbol"/>
        <w:sz w:val="24"/>
        <w:szCs w:val="24"/>
        <w:shd w:val="clear" w:color="auto" w:fill="auto"/>
      </w:rPr>
    </w:lvl>
  </w:abstractNum>
  <w:abstractNum w:abstractNumId="5" w15:restartNumberingAfterBreak="0">
    <w:nsid w:val="0F237100"/>
    <w:multiLevelType w:val="hybridMultilevel"/>
    <w:tmpl w:val="5B9E10C6"/>
    <w:lvl w:ilvl="0" w:tplc="1C8ED62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7D6B77"/>
    <w:multiLevelType w:val="hybridMultilevel"/>
    <w:tmpl w:val="DF58E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BE37DF"/>
    <w:multiLevelType w:val="hybridMultilevel"/>
    <w:tmpl w:val="2BD61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A001E1"/>
    <w:multiLevelType w:val="hybridMultilevel"/>
    <w:tmpl w:val="4740CCC2"/>
    <w:lvl w:ilvl="0" w:tplc="9182A19C">
      <w:start w:val="5"/>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A2611CC"/>
    <w:multiLevelType w:val="hybridMultilevel"/>
    <w:tmpl w:val="FD8C9E44"/>
    <w:lvl w:ilvl="0" w:tplc="B680E89A">
      <w:start w:val="5"/>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D0617E1"/>
    <w:multiLevelType w:val="hybridMultilevel"/>
    <w:tmpl w:val="871831BE"/>
    <w:lvl w:ilvl="0" w:tplc="AEA448C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9A4244"/>
    <w:multiLevelType w:val="hybridMultilevel"/>
    <w:tmpl w:val="B74C59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F72CC9"/>
    <w:multiLevelType w:val="hybridMultilevel"/>
    <w:tmpl w:val="CEAE7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3D2F8C"/>
    <w:multiLevelType w:val="hybridMultilevel"/>
    <w:tmpl w:val="90128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473242"/>
    <w:multiLevelType w:val="hybridMultilevel"/>
    <w:tmpl w:val="9D705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BED43BD"/>
    <w:multiLevelType w:val="hybridMultilevel"/>
    <w:tmpl w:val="B622DF94"/>
    <w:lvl w:ilvl="0" w:tplc="04100003">
      <w:start w:val="1"/>
      <w:numFmt w:val="bullet"/>
      <w:lvlText w:val="o"/>
      <w:lvlJc w:val="left"/>
      <w:pPr>
        <w:ind w:left="1799" w:hanging="360"/>
      </w:pPr>
      <w:rPr>
        <w:rFonts w:ascii="Courier New" w:hAnsi="Courier New" w:cs="Courier New" w:hint="default"/>
      </w:rPr>
    </w:lvl>
    <w:lvl w:ilvl="1" w:tplc="04100003" w:tentative="1">
      <w:start w:val="1"/>
      <w:numFmt w:val="bullet"/>
      <w:lvlText w:val="o"/>
      <w:lvlJc w:val="left"/>
      <w:pPr>
        <w:ind w:left="2519" w:hanging="360"/>
      </w:pPr>
      <w:rPr>
        <w:rFonts w:ascii="Courier New" w:hAnsi="Courier New" w:cs="Courier New" w:hint="default"/>
      </w:rPr>
    </w:lvl>
    <w:lvl w:ilvl="2" w:tplc="04100005" w:tentative="1">
      <w:start w:val="1"/>
      <w:numFmt w:val="bullet"/>
      <w:lvlText w:val=""/>
      <w:lvlJc w:val="left"/>
      <w:pPr>
        <w:ind w:left="3239" w:hanging="360"/>
      </w:pPr>
      <w:rPr>
        <w:rFonts w:ascii="Wingdings" w:hAnsi="Wingdings" w:hint="default"/>
      </w:rPr>
    </w:lvl>
    <w:lvl w:ilvl="3" w:tplc="04100001" w:tentative="1">
      <w:start w:val="1"/>
      <w:numFmt w:val="bullet"/>
      <w:lvlText w:val=""/>
      <w:lvlJc w:val="left"/>
      <w:pPr>
        <w:ind w:left="3959" w:hanging="360"/>
      </w:pPr>
      <w:rPr>
        <w:rFonts w:ascii="Symbol" w:hAnsi="Symbol" w:hint="default"/>
      </w:rPr>
    </w:lvl>
    <w:lvl w:ilvl="4" w:tplc="04100003" w:tentative="1">
      <w:start w:val="1"/>
      <w:numFmt w:val="bullet"/>
      <w:lvlText w:val="o"/>
      <w:lvlJc w:val="left"/>
      <w:pPr>
        <w:ind w:left="4679" w:hanging="360"/>
      </w:pPr>
      <w:rPr>
        <w:rFonts w:ascii="Courier New" w:hAnsi="Courier New" w:cs="Courier New" w:hint="default"/>
      </w:rPr>
    </w:lvl>
    <w:lvl w:ilvl="5" w:tplc="04100005" w:tentative="1">
      <w:start w:val="1"/>
      <w:numFmt w:val="bullet"/>
      <w:lvlText w:val=""/>
      <w:lvlJc w:val="left"/>
      <w:pPr>
        <w:ind w:left="5399" w:hanging="360"/>
      </w:pPr>
      <w:rPr>
        <w:rFonts w:ascii="Wingdings" w:hAnsi="Wingdings" w:hint="default"/>
      </w:rPr>
    </w:lvl>
    <w:lvl w:ilvl="6" w:tplc="04100001" w:tentative="1">
      <w:start w:val="1"/>
      <w:numFmt w:val="bullet"/>
      <w:lvlText w:val=""/>
      <w:lvlJc w:val="left"/>
      <w:pPr>
        <w:ind w:left="6119" w:hanging="360"/>
      </w:pPr>
      <w:rPr>
        <w:rFonts w:ascii="Symbol" w:hAnsi="Symbol" w:hint="default"/>
      </w:rPr>
    </w:lvl>
    <w:lvl w:ilvl="7" w:tplc="04100003" w:tentative="1">
      <w:start w:val="1"/>
      <w:numFmt w:val="bullet"/>
      <w:lvlText w:val="o"/>
      <w:lvlJc w:val="left"/>
      <w:pPr>
        <w:ind w:left="6839" w:hanging="360"/>
      </w:pPr>
      <w:rPr>
        <w:rFonts w:ascii="Courier New" w:hAnsi="Courier New" w:cs="Courier New" w:hint="default"/>
      </w:rPr>
    </w:lvl>
    <w:lvl w:ilvl="8" w:tplc="04100005" w:tentative="1">
      <w:start w:val="1"/>
      <w:numFmt w:val="bullet"/>
      <w:lvlText w:val=""/>
      <w:lvlJc w:val="left"/>
      <w:pPr>
        <w:ind w:left="7559" w:hanging="360"/>
      </w:pPr>
      <w:rPr>
        <w:rFonts w:ascii="Wingdings" w:hAnsi="Wingdings" w:hint="default"/>
      </w:rPr>
    </w:lvl>
  </w:abstractNum>
  <w:abstractNum w:abstractNumId="16" w15:restartNumberingAfterBreak="0">
    <w:nsid w:val="76CB1E44"/>
    <w:multiLevelType w:val="hybridMultilevel"/>
    <w:tmpl w:val="6B42240E"/>
    <w:lvl w:ilvl="0" w:tplc="04100003">
      <w:start w:val="1"/>
      <w:numFmt w:val="bullet"/>
      <w:lvlText w:val="o"/>
      <w:lvlJc w:val="left"/>
      <w:pPr>
        <w:ind w:left="1079" w:hanging="360"/>
      </w:pPr>
      <w:rPr>
        <w:rFonts w:ascii="Courier New" w:hAnsi="Courier New" w:cs="Courier New" w:hint="default"/>
      </w:rPr>
    </w:lvl>
    <w:lvl w:ilvl="1" w:tplc="04100003" w:tentative="1">
      <w:start w:val="1"/>
      <w:numFmt w:val="bullet"/>
      <w:lvlText w:val="o"/>
      <w:lvlJc w:val="left"/>
      <w:pPr>
        <w:ind w:left="1799" w:hanging="360"/>
      </w:pPr>
      <w:rPr>
        <w:rFonts w:ascii="Courier New" w:hAnsi="Courier New" w:cs="Courier New" w:hint="default"/>
      </w:rPr>
    </w:lvl>
    <w:lvl w:ilvl="2" w:tplc="04100005" w:tentative="1">
      <w:start w:val="1"/>
      <w:numFmt w:val="bullet"/>
      <w:lvlText w:val=""/>
      <w:lvlJc w:val="left"/>
      <w:pPr>
        <w:ind w:left="2519" w:hanging="360"/>
      </w:pPr>
      <w:rPr>
        <w:rFonts w:ascii="Wingdings" w:hAnsi="Wingdings" w:hint="default"/>
      </w:rPr>
    </w:lvl>
    <w:lvl w:ilvl="3" w:tplc="04100001" w:tentative="1">
      <w:start w:val="1"/>
      <w:numFmt w:val="bullet"/>
      <w:lvlText w:val=""/>
      <w:lvlJc w:val="left"/>
      <w:pPr>
        <w:ind w:left="3239" w:hanging="360"/>
      </w:pPr>
      <w:rPr>
        <w:rFonts w:ascii="Symbol" w:hAnsi="Symbol" w:hint="default"/>
      </w:rPr>
    </w:lvl>
    <w:lvl w:ilvl="4" w:tplc="04100003" w:tentative="1">
      <w:start w:val="1"/>
      <w:numFmt w:val="bullet"/>
      <w:lvlText w:val="o"/>
      <w:lvlJc w:val="left"/>
      <w:pPr>
        <w:ind w:left="3959" w:hanging="360"/>
      </w:pPr>
      <w:rPr>
        <w:rFonts w:ascii="Courier New" w:hAnsi="Courier New" w:cs="Courier New" w:hint="default"/>
      </w:rPr>
    </w:lvl>
    <w:lvl w:ilvl="5" w:tplc="04100005" w:tentative="1">
      <w:start w:val="1"/>
      <w:numFmt w:val="bullet"/>
      <w:lvlText w:val=""/>
      <w:lvlJc w:val="left"/>
      <w:pPr>
        <w:ind w:left="4679" w:hanging="360"/>
      </w:pPr>
      <w:rPr>
        <w:rFonts w:ascii="Wingdings" w:hAnsi="Wingdings" w:hint="default"/>
      </w:rPr>
    </w:lvl>
    <w:lvl w:ilvl="6" w:tplc="04100001" w:tentative="1">
      <w:start w:val="1"/>
      <w:numFmt w:val="bullet"/>
      <w:lvlText w:val=""/>
      <w:lvlJc w:val="left"/>
      <w:pPr>
        <w:ind w:left="5399" w:hanging="360"/>
      </w:pPr>
      <w:rPr>
        <w:rFonts w:ascii="Symbol" w:hAnsi="Symbol" w:hint="default"/>
      </w:rPr>
    </w:lvl>
    <w:lvl w:ilvl="7" w:tplc="04100003" w:tentative="1">
      <w:start w:val="1"/>
      <w:numFmt w:val="bullet"/>
      <w:lvlText w:val="o"/>
      <w:lvlJc w:val="left"/>
      <w:pPr>
        <w:ind w:left="6119" w:hanging="360"/>
      </w:pPr>
      <w:rPr>
        <w:rFonts w:ascii="Courier New" w:hAnsi="Courier New" w:cs="Courier New" w:hint="default"/>
      </w:rPr>
    </w:lvl>
    <w:lvl w:ilvl="8" w:tplc="04100005" w:tentative="1">
      <w:start w:val="1"/>
      <w:numFmt w:val="bullet"/>
      <w:lvlText w:val=""/>
      <w:lvlJc w:val="left"/>
      <w:pPr>
        <w:ind w:left="6839" w:hanging="360"/>
      </w:pPr>
      <w:rPr>
        <w:rFonts w:ascii="Wingdings" w:hAnsi="Wingdings" w:hint="default"/>
      </w:rPr>
    </w:lvl>
  </w:abstractNum>
  <w:num w:numId="1" w16cid:durableId="1974208522">
    <w:abstractNumId w:val="0"/>
  </w:num>
  <w:num w:numId="2" w16cid:durableId="681972697">
    <w:abstractNumId w:val="1"/>
  </w:num>
  <w:num w:numId="3" w16cid:durableId="1130709491">
    <w:abstractNumId w:val="2"/>
  </w:num>
  <w:num w:numId="4" w16cid:durableId="80300956">
    <w:abstractNumId w:val="3"/>
  </w:num>
  <w:num w:numId="5" w16cid:durableId="605624427">
    <w:abstractNumId w:val="4"/>
  </w:num>
  <w:num w:numId="6" w16cid:durableId="420028287">
    <w:abstractNumId w:val="12"/>
  </w:num>
  <w:num w:numId="7" w16cid:durableId="1825774787">
    <w:abstractNumId w:val="7"/>
  </w:num>
  <w:num w:numId="8" w16cid:durableId="105975558">
    <w:abstractNumId w:val="16"/>
  </w:num>
  <w:num w:numId="9" w16cid:durableId="156388942">
    <w:abstractNumId w:val="15"/>
  </w:num>
  <w:num w:numId="10" w16cid:durableId="532960995">
    <w:abstractNumId w:val="11"/>
  </w:num>
  <w:num w:numId="11" w16cid:durableId="43409454">
    <w:abstractNumId w:val="10"/>
  </w:num>
  <w:num w:numId="12" w16cid:durableId="54549644">
    <w:abstractNumId w:val="5"/>
  </w:num>
  <w:num w:numId="13" w16cid:durableId="1656373204">
    <w:abstractNumId w:val="9"/>
  </w:num>
  <w:num w:numId="14" w16cid:durableId="115294945">
    <w:abstractNumId w:val="8"/>
  </w:num>
  <w:num w:numId="15" w16cid:durableId="1245408873">
    <w:abstractNumId w:val="14"/>
  </w:num>
  <w:num w:numId="16" w16cid:durableId="1498424563">
    <w:abstractNumId w:val="6"/>
  </w:num>
  <w:num w:numId="17" w16cid:durableId="1790783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FB5"/>
    <w:rsid w:val="000001A6"/>
    <w:rsid w:val="00001B42"/>
    <w:rsid w:val="000026AC"/>
    <w:rsid w:val="00003C29"/>
    <w:rsid w:val="00024578"/>
    <w:rsid w:val="000269C2"/>
    <w:rsid w:val="00027AF2"/>
    <w:rsid w:val="000313F3"/>
    <w:rsid w:val="00041449"/>
    <w:rsid w:val="00042872"/>
    <w:rsid w:val="0009327B"/>
    <w:rsid w:val="000A4C3D"/>
    <w:rsid w:val="000A7D82"/>
    <w:rsid w:val="000C48EA"/>
    <w:rsid w:val="000D327E"/>
    <w:rsid w:val="000D41D1"/>
    <w:rsid w:val="001111C2"/>
    <w:rsid w:val="00146DA1"/>
    <w:rsid w:val="00146E57"/>
    <w:rsid w:val="0014702E"/>
    <w:rsid w:val="001535D4"/>
    <w:rsid w:val="001774F5"/>
    <w:rsid w:val="00180C0C"/>
    <w:rsid w:val="0018453C"/>
    <w:rsid w:val="0018549E"/>
    <w:rsid w:val="001907AF"/>
    <w:rsid w:val="00194BD0"/>
    <w:rsid w:val="001C71E9"/>
    <w:rsid w:val="001D781A"/>
    <w:rsid w:val="001E0E5F"/>
    <w:rsid w:val="001F1CE7"/>
    <w:rsid w:val="001F7CE7"/>
    <w:rsid w:val="00202D48"/>
    <w:rsid w:val="002049D5"/>
    <w:rsid w:val="00211DD6"/>
    <w:rsid w:val="00221516"/>
    <w:rsid w:val="00251D15"/>
    <w:rsid w:val="002533ED"/>
    <w:rsid w:val="002810C7"/>
    <w:rsid w:val="00326F04"/>
    <w:rsid w:val="00346FBA"/>
    <w:rsid w:val="0035297C"/>
    <w:rsid w:val="0035473A"/>
    <w:rsid w:val="00361ECB"/>
    <w:rsid w:val="00386E62"/>
    <w:rsid w:val="0039311D"/>
    <w:rsid w:val="003D2A52"/>
    <w:rsid w:val="003E30BB"/>
    <w:rsid w:val="00412BC2"/>
    <w:rsid w:val="00424E31"/>
    <w:rsid w:val="004276DC"/>
    <w:rsid w:val="00437715"/>
    <w:rsid w:val="00460C1D"/>
    <w:rsid w:val="00484C0E"/>
    <w:rsid w:val="00486D62"/>
    <w:rsid w:val="00496641"/>
    <w:rsid w:val="004A098B"/>
    <w:rsid w:val="004D188F"/>
    <w:rsid w:val="004D7427"/>
    <w:rsid w:val="005043C3"/>
    <w:rsid w:val="00540913"/>
    <w:rsid w:val="00547FBD"/>
    <w:rsid w:val="005561A9"/>
    <w:rsid w:val="005634B0"/>
    <w:rsid w:val="00564DC0"/>
    <w:rsid w:val="00571496"/>
    <w:rsid w:val="00585C19"/>
    <w:rsid w:val="00587393"/>
    <w:rsid w:val="00597591"/>
    <w:rsid w:val="005B5D0D"/>
    <w:rsid w:val="005C71C0"/>
    <w:rsid w:val="005D1163"/>
    <w:rsid w:val="005F24D9"/>
    <w:rsid w:val="00617478"/>
    <w:rsid w:val="00617DA3"/>
    <w:rsid w:val="00633FD4"/>
    <w:rsid w:val="00636293"/>
    <w:rsid w:val="0064584F"/>
    <w:rsid w:val="00647D5F"/>
    <w:rsid w:val="00671E78"/>
    <w:rsid w:val="0069385B"/>
    <w:rsid w:val="006A1832"/>
    <w:rsid w:val="006B2FDF"/>
    <w:rsid w:val="006B328B"/>
    <w:rsid w:val="00712CA2"/>
    <w:rsid w:val="00717C82"/>
    <w:rsid w:val="00732EF3"/>
    <w:rsid w:val="00746C55"/>
    <w:rsid w:val="00752F99"/>
    <w:rsid w:val="00771ACF"/>
    <w:rsid w:val="00776928"/>
    <w:rsid w:val="007B2A46"/>
    <w:rsid w:val="007C19AE"/>
    <w:rsid w:val="007C1FD4"/>
    <w:rsid w:val="007C3D75"/>
    <w:rsid w:val="007C76AD"/>
    <w:rsid w:val="007D52AF"/>
    <w:rsid w:val="007F7AA5"/>
    <w:rsid w:val="00800486"/>
    <w:rsid w:val="008125CD"/>
    <w:rsid w:val="00813C6F"/>
    <w:rsid w:val="0082664C"/>
    <w:rsid w:val="00834B2A"/>
    <w:rsid w:val="00847A03"/>
    <w:rsid w:val="00855A59"/>
    <w:rsid w:val="008718E0"/>
    <w:rsid w:val="008838FC"/>
    <w:rsid w:val="008A179B"/>
    <w:rsid w:val="008A216A"/>
    <w:rsid w:val="008B283E"/>
    <w:rsid w:val="008E2A05"/>
    <w:rsid w:val="008E332F"/>
    <w:rsid w:val="008E730D"/>
    <w:rsid w:val="00927FB5"/>
    <w:rsid w:val="009302A5"/>
    <w:rsid w:val="00944CC2"/>
    <w:rsid w:val="00946E7E"/>
    <w:rsid w:val="009744B6"/>
    <w:rsid w:val="009941A2"/>
    <w:rsid w:val="009B3355"/>
    <w:rsid w:val="009E44A1"/>
    <w:rsid w:val="009F6055"/>
    <w:rsid w:val="009F649B"/>
    <w:rsid w:val="00A203F6"/>
    <w:rsid w:val="00A307F0"/>
    <w:rsid w:val="00A7171A"/>
    <w:rsid w:val="00B20E14"/>
    <w:rsid w:val="00B37AA5"/>
    <w:rsid w:val="00B71657"/>
    <w:rsid w:val="00B90D6E"/>
    <w:rsid w:val="00BC085F"/>
    <w:rsid w:val="00BE59C7"/>
    <w:rsid w:val="00BF6F02"/>
    <w:rsid w:val="00BF7E29"/>
    <w:rsid w:val="00C02BE5"/>
    <w:rsid w:val="00C05664"/>
    <w:rsid w:val="00C155AD"/>
    <w:rsid w:val="00C31214"/>
    <w:rsid w:val="00C35945"/>
    <w:rsid w:val="00C61D36"/>
    <w:rsid w:val="00C744D9"/>
    <w:rsid w:val="00CA20CC"/>
    <w:rsid w:val="00CA2EA5"/>
    <w:rsid w:val="00CC12BF"/>
    <w:rsid w:val="00CD20D5"/>
    <w:rsid w:val="00CD36C5"/>
    <w:rsid w:val="00CD5999"/>
    <w:rsid w:val="00CE763C"/>
    <w:rsid w:val="00D01B32"/>
    <w:rsid w:val="00D01F63"/>
    <w:rsid w:val="00D40099"/>
    <w:rsid w:val="00D80A59"/>
    <w:rsid w:val="00D91895"/>
    <w:rsid w:val="00DA46F9"/>
    <w:rsid w:val="00DD3397"/>
    <w:rsid w:val="00DF296F"/>
    <w:rsid w:val="00E0799B"/>
    <w:rsid w:val="00E52E25"/>
    <w:rsid w:val="00E8478B"/>
    <w:rsid w:val="00E8737A"/>
    <w:rsid w:val="00EA4014"/>
    <w:rsid w:val="00EA7891"/>
    <w:rsid w:val="00EC6707"/>
    <w:rsid w:val="00ED29B8"/>
    <w:rsid w:val="00ED7088"/>
    <w:rsid w:val="00EF4D0F"/>
    <w:rsid w:val="00F126E2"/>
    <w:rsid w:val="00F17010"/>
    <w:rsid w:val="00FC42B7"/>
    <w:rsid w:val="00FD737E"/>
    <w:rsid w:val="00FF31BD"/>
    <w:rsid w:val="00FF6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44E4F3"/>
  <w15:chartTrackingRefBased/>
  <w15:docId w15:val="{BBFFD499-7332-47ED-846A-40AE3352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pPr>
    <w:rPr>
      <w:kern w:val="1"/>
      <w:lang w:eastAsia="hi-IN" w:bidi="hi-IN"/>
    </w:rPr>
  </w:style>
  <w:style w:type="paragraph" w:styleId="Titolo1">
    <w:name w:val="heading 1"/>
    <w:basedOn w:val="Normale"/>
    <w:next w:val="Normale"/>
    <w:qFormat/>
    <w:pPr>
      <w:keepNext/>
      <w:numPr>
        <w:numId w:val="1"/>
      </w:numPr>
      <w:autoSpaceDE/>
      <w:jc w:val="center"/>
      <w:outlineLvl w:val="0"/>
    </w:pPr>
    <w:rPr>
      <w:b/>
      <w:bCs/>
      <w:spacing w:val="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i/>
      <w:iCs/>
      <w:sz w:val="24"/>
      <w:szCs w:val="24"/>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Wingdings" w:hAnsi="Times New Roman" w:cs="Wingdings"/>
      <w:i/>
      <w:iCs/>
      <w:caps w:val="0"/>
      <w:smallCaps w:val="0"/>
      <w:sz w:val="24"/>
      <w:szCs w:val="24"/>
      <w:shd w:val="clear" w:color="auto" w:fil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5z0">
    <w:name w:val="WW8Num5z0"/>
    <w:rPr>
      <w:rFonts w:ascii="Symbol" w:hAnsi="Symbol" w:cs="OpenSymbol"/>
      <w:sz w:val="24"/>
      <w:szCs w:val="24"/>
      <w:shd w:val="clear" w:color="auto" w:fill="auto"/>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aratterepredefinitoparagrafo">
    <w:name w:val="Carattere predefinito 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81">
    <w:name w:val="RTF_Num 8 1"/>
    <w:rPr>
      <w:rFonts w:ascii="Arial" w:eastAsia="Arial" w:hAnsi="Arial" w:cs="Times New Roman"/>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Arial" w:eastAsia="Arial" w:hAnsi="Arial" w:cs="Times New Roman"/>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11">
    <w:name w:val="RTF_Num 11 1"/>
  </w:style>
  <w:style w:type="character" w:customStyle="1" w:styleId="RTFNum112">
    <w:name w:val="RTF_Num 11 2"/>
    <w:rPr>
      <w:rFonts w:ascii="Wingdings" w:eastAsia="Wingdings" w:hAnsi="Wingdings" w:cs="Times New Roman"/>
    </w:rPr>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rPr>
      <w:sz w:val="26"/>
      <w:szCs w:val="26"/>
    </w:rPr>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style>
  <w:style w:type="character" w:customStyle="1" w:styleId="RTFNum162">
    <w:name w:val="RTF_Num 16 2"/>
    <w:rPr>
      <w:rFonts w:ascii="Courier New" w:eastAsia="Courier New" w:hAnsi="Courier New" w:cs="Courier New"/>
    </w:rPr>
  </w:style>
  <w:style w:type="character" w:customStyle="1" w:styleId="RTFNum163">
    <w:name w:val="RTF_Num 16 3"/>
    <w:rPr>
      <w:rFonts w:ascii="Wingdings" w:eastAsia="Wingdings" w:hAnsi="Wingdings" w:cs="Wingdings"/>
    </w:rPr>
  </w:style>
  <w:style w:type="character" w:customStyle="1" w:styleId="RTFNum164">
    <w:name w:val="RTF_Num 16 4"/>
    <w:rPr>
      <w:rFonts w:ascii="Symbol" w:eastAsia="Symbol" w:hAnsi="Symbol" w:cs="Symbol"/>
    </w:rPr>
  </w:style>
  <w:style w:type="character" w:customStyle="1" w:styleId="RTFNum165">
    <w:name w:val="RTF_Num 16 5"/>
    <w:rPr>
      <w:rFonts w:ascii="Courier New" w:eastAsia="Courier New" w:hAnsi="Courier New" w:cs="Courier New"/>
    </w:rPr>
  </w:style>
  <w:style w:type="character" w:customStyle="1" w:styleId="RTFNum166">
    <w:name w:val="RTF_Num 16 6"/>
    <w:rPr>
      <w:rFonts w:ascii="Wingdings" w:eastAsia="Wingdings" w:hAnsi="Wingdings" w:cs="Wingdings"/>
    </w:rPr>
  </w:style>
  <w:style w:type="character" w:customStyle="1" w:styleId="RTFNum167">
    <w:name w:val="RTF_Num 16 7"/>
    <w:rPr>
      <w:rFonts w:ascii="Symbol" w:eastAsia="Symbol" w:hAnsi="Symbol" w:cs="Symbol"/>
    </w:rPr>
  </w:style>
  <w:style w:type="character" w:customStyle="1" w:styleId="RTFNum168">
    <w:name w:val="RTF_Num 16 8"/>
    <w:rPr>
      <w:rFonts w:ascii="Courier New" w:eastAsia="Courier New" w:hAnsi="Courier New" w:cs="Courier New"/>
    </w:rPr>
  </w:style>
  <w:style w:type="character" w:customStyle="1" w:styleId="RTFNum169">
    <w:name w:val="RTF_Num 16 9"/>
    <w:rPr>
      <w:rFonts w:ascii="Wingdings" w:eastAsia="Wingdings" w:hAnsi="Wingdings" w:cs="Wingdings"/>
    </w:rPr>
  </w:style>
  <w:style w:type="character" w:customStyle="1" w:styleId="RTFNum171">
    <w:name w:val="RTF_Num 17 1"/>
    <w:rPr>
      <w:sz w:val="26"/>
      <w:szCs w:val="26"/>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91">
    <w:name w:val="RTF_Num 19 1"/>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Carpredefinitoparagrafo1">
    <w:name w:val="Car. predefinito paragrafo1"/>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pPr>
      <w:jc w:val="center"/>
    </w:pPr>
    <w:rPr>
      <w:b/>
      <w:bCs/>
      <w:sz w:val="24"/>
      <w:szCs w:val="24"/>
      <w:u w:val="single"/>
    </w:rPr>
  </w:style>
  <w:style w:type="paragraph" w:styleId="Elenco">
    <w:name w:val="List"/>
    <w:basedOn w:val="Corpotesto"/>
    <w:rPr>
      <w:rFonts w:eastAsia="Mangal"/>
    </w:rPr>
  </w:style>
  <w:style w:type="paragraph" w:customStyle="1" w:styleId="Didascalia1">
    <w:name w:val="Didascalia1"/>
    <w:basedOn w:val="Normale"/>
    <w:pPr>
      <w:spacing w:before="120" w:after="120"/>
    </w:pPr>
    <w:rPr>
      <w:rFonts w:eastAsia="Mangal"/>
      <w:i/>
      <w:iCs/>
      <w:sz w:val="24"/>
      <w:szCs w:val="24"/>
    </w:rPr>
  </w:style>
  <w:style w:type="paragraph" w:customStyle="1" w:styleId="Indice">
    <w:name w:val="Indice"/>
    <w:basedOn w:val="Normale"/>
    <w:rPr>
      <w:rFonts w:eastAsia="Mangal"/>
      <w:sz w:val="24"/>
      <w:szCs w:val="24"/>
    </w:rPr>
  </w:style>
  <w:style w:type="paragraph" w:styleId="Intestazione">
    <w:name w:val="header"/>
    <w:basedOn w:val="Normale"/>
    <w:next w:val="Corpotesto"/>
    <w:pPr>
      <w:keepNext/>
      <w:spacing w:before="240" w:after="120"/>
    </w:pPr>
    <w:rPr>
      <w:rFonts w:ascii="Arial" w:eastAsia="Mangal" w:hAnsi="Arial" w:cs="SimSun"/>
      <w:sz w:val="28"/>
      <w:szCs w:val="24"/>
    </w:rPr>
  </w:style>
  <w:style w:type="paragraph" w:customStyle="1" w:styleId="Titolo11">
    <w:name w:val="Titolo 11"/>
    <w:basedOn w:val="Normale"/>
    <w:next w:val="Normale"/>
    <w:pPr>
      <w:keepNext/>
      <w:numPr>
        <w:numId w:val="3"/>
      </w:numPr>
    </w:pPr>
    <w:rPr>
      <w:sz w:val="28"/>
      <w:szCs w:val="28"/>
    </w:rPr>
  </w:style>
  <w:style w:type="paragraph" w:customStyle="1" w:styleId="Titolo21">
    <w:name w:val="Titolo 21"/>
    <w:basedOn w:val="Normale"/>
    <w:next w:val="Normale"/>
    <w:pPr>
      <w:keepNext/>
      <w:tabs>
        <w:tab w:val="num" w:pos="0"/>
      </w:tabs>
      <w:ind w:firstLine="4253"/>
    </w:pPr>
    <w:rPr>
      <w:sz w:val="28"/>
      <w:szCs w:val="28"/>
    </w:rPr>
  </w:style>
  <w:style w:type="paragraph" w:customStyle="1" w:styleId="Titolo31">
    <w:name w:val="Titolo 31"/>
    <w:basedOn w:val="Normale"/>
    <w:next w:val="Normale"/>
    <w:pPr>
      <w:keepNext/>
      <w:tabs>
        <w:tab w:val="num" w:pos="0"/>
      </w:tabs>
      <w:ind w:firstLine="6096"/>
    </w:pPr>
    <w:rPr>
      <w:sz w:val="28"/>
      <w:szCs w:val="28"/>
    </w:rPr>
  </w:style>
  <w:style w:type="paragraph" w:customStyle="1" w:styleId="Titolo41">
    <w:name w:val="Titolo 41"/>
    <w:basedOn w:val="Normale"/>
    <w:next w:val="Normale"/>
    <w:pPr>
      <w:keepNext/>
      <w:tabs>
        <w:tab w:val="num" w:pos="0"/>
      </w:tabs>
      <w:ind w:firstLine="5954"/>
    </w:pPr>
    <w:rPr>
      <w:sz w:val="28"/>
      <w:szCs w:val="28"/>
    </w:rPr>
  </w:style>
  <w:style w:type="paragraph" w:customStyle="1" w:styleId="Titolo51">
    <w:name w:val="Titolo 51"/>
    <w:basedOn w:val="Normale"/>
    <w:next w:val="Normale"/>
    <w:pPr>
      <w:keepNext/>
      <w:tabs>
        <w:tab w:val="num" w:pos="0"/>
      </w:tabs>
      <w:ind w:left="432" w:hanging="432"/>
    </w:pPr>
    <w:rPr>
      <w:rFonts w:ascii="Arial" w:eastAsia="Arial" w:hAnsi="Arial" w:cs="Arial"/>
      <w:b/>
      <w:bCs/>
      <w:sz w:val="28"/>
      <w:szCs w:val="24"/>
    </w:rPr>
  </w:style>
  <w:style w:type="paragraph" w:customStyle="1" w:styleId="Titolo61">
    <w:name w:val="Titolo 61"/>
    <w:basedOn w:val="Normale"/>
    <w:next w:val="Normale"/>
    <w:pPr>
      <w:keepNext/>
      <w:tabs>
        <w:tab w:val="num" w:pos="0"/>
      </w:tabs>
      <w:ind w:firstLine="709"/>
    </w:pPr>
    <w:rPr>
      <w:rFonts w:ascii="Arial" w:eastAsia="Arial" w:hAnsi="Arial" w:cs="Arial"/>
      <w:b/>
      <w:bCs/>
      <w:sz w:val="24"/>
      <w:szCs w:val="24"/>
      <w:u w:val="single"/>
    </w:rPr>
  </w:style>
  <w:style w:type="paragraph" w:customStyle="1" w:styleId="Indirizzo">
    <w:name w:val="Indirizzo"/>
    <w:basedOn w:val="Normale"/>
    <w:pPr>
      <w:tabs>
        <w:tab w:val="left" w:pos="6237"/>
      </w:tabs>
    </w:pPr>
    <w:rPr>
      <w:rFonts w:ascii="Arial" w:eastAsia="Arial" w:hAnsi="Arial" w:cs="Arial"/>
      <w:sz w:val="24"/>
      <w:szCs w:val="24"/>
    </w:rPr>
  </w:style>
  <w:style w:type="paragraph" w:customStyle="1" w:styleId="Firmanome">
    <w:name w:val="Firmanome"/>
    <w:basedOn w:val="Normale"/>
    <w:pPr>
      <w:tabs>
        <w:tab w:val="center" w:pos="6804"/>
      </w:tabs>
    </w:pPr>
    <w:rPr>
      <w:rFonts w:ascii="Arial" w:eastAsia="Arial" w:hAnsi="Arial" w:cs="Arial"/>
      <w:i/>
      <w:iCs/>
      <w:sz w:val="24"/>
      <w:szCs w:val="24"/>
    </w:rPr>
  </w:style>
  <w:style w:type="paragraph" w:customStyle="1" w:styleId="Firmatitolo">
    <w:name w:val="Firmatitolo"/>
    <w:basedOn w:val="Firmanome"/>
    <w:rPr>
      <w:i w:val="0"/>
      <w:iCs w:val="0"/>
    </w:rPr>
  </w:style>
  <w:style w:type="paragraph" w:customStyle="1" w:styleId="Intestazione2">
    <w:name w:val="Intestazione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Didascalia2">
    <w:name w:val="Didascalia2"/>
    <w:basedOn w:val="Normale"/>
    <w:next w:val="Normale"/>
    <w:rPr>
      <w:rFonts w:ascii="Arial" w:eastAsia="Arial" w:hAnsi="Arial" w:cs="Arial"/>
      <w:b/>
      <w:bCs/>
      <w:sz w:val="44"/>
      <w:szCs w:val="24"/>
    </w:rPr>
  </w:style>
  <w:style w:type="paragraph" w:customStyle="1" w:styleId="Testofumetto1">
    <w:name w:val="Testo fumetto1"/>
    <w:basedOn w:val="Normale"/>
    <w:rPr>
      <w:rFonts w:ascii="Tahoma" w:eastAsia="Tahoma" w:hAnsi="Tahoma" w:cs="Tahoma"/>
      <w:sz w:val="16"/>
      <w:szCs w:val="24"/>
    </w:rPr>
  </w:style>
  <w:style w:type="paragraph" w:customStyle="1" w:styleId="NormaleWeb1">
    <w:name w:val="Normale (Web)1"/>
    <w:basedOn w:val="Normale"/>
    <w:pPr>
      <w:autoSpaceDE/>
      <w:spacing w:before="100" w:after="100"/>
    </w:pPr>
    <w:rPr>
      <w:sz w:val="24"/>
      <w:szCs w:val="24"/>
    </w:rPr>
  </w:style>
  <w:style w:type="paragraph" w:customStyle="1" w:styleId="Contenutotabella">
    <w:name w:val="Contenuto tabella"/>
    <w:basedOn w:val="Normale"/>
  </w:style>
  <w:style w:type="paragraph" w:customStyle="1" w:styleId="Intestazionetabella">
    <w:name w:val="Intestazione tabella"/>
    <w:basedOn w:val="Contenutotabella"/>
    <w:pPr>
      <w:jc w:val="center"/>
    </w:pPr>
    <w:rPr>
      <w:b/>
      <w:bCs/>
    </w:rPr>
  </w:style>
  <w:style w:type="paragraph" w:styleId="Paragrafoelenco">
    <w:name w:val="List Paragraph"/>
    <w:basedOn w:val="Normale"/>
    <w:uiPriority w:val="34"/>
    <w:qFormat/>
    <w:rsid w:val="00776928"/>
    <w:pPr>
      <w:ind w:left="708"/>
    </w:pPr>
    <w:rPr>
      <w:rFonts w:cs="Mangal"/>
      <w:szCs w:val="18"/>
    </w:rPr>
  </w:style>
  <w:style w:type="character" w:styleId="Collegamentoipertestuale">
    <w:name w:val="Hyperlink"/>
    <w:uiPriority w:val="99"/>
    <w:unhideWhenUsed/>
    <w:rsid w:val="00776928"/>
    <w:rPr>
      <w:color w:val="0563C1"/>
      <w:u w:val="single"/>
    </w:rPr>
  </w:style>
  <w:style w:type="table" w:styleId="Grigliatabella">
    <w:name w:val="Table Grid"/>
    <w:basedOn w:val="Tabellanormale"/>
    <w:uiPriority w:val="39"/>
    <w:rsid w:val="00BE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647D5F"/>
    <w:pPr>
      <w:suppressAutoHyphens/>
      <w:spacing w:after="200" w:line="276" w:lineRule="auto"/>
    </w:pPr>
    <w:rPr>
      <w:rFonts w:ascii="Calibri" w:eastAsia="Calibri" w:hAnsi="Calibri" w:cs="Calibri"/>
      <w:sz w:val="22"/>
      <w:szCs w:val="22"/>
      <w:lang w:eastAsia="ar-SA"/>
    </w:rPr>
  </w:style>
  <w:style w:type="character" w:styleId="Menzionenonrisolta">
    <w:name w:val="Unresolved Mention"/>
    <w:uiPriority w:val="99"/>
    <w:semiHidden/>
    <w:unhideWhenUsed/>
    <w:rsid w:val="0064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6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lavoro.pr@postacert.regione.emilia-romagn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5C76-14D1-4BB8-8FC8-90B001ED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1343</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MOD</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antonella.celati</dc:creator>
  <cp:keywords/>
  <cp:lastModifiedBy>Guarenghi Lorenzo</cp:lastModifiedBy>
  <cp:revision>34</cp:revision>
  <cp:lastPrinted>2017-01-09T12:08:00Z</cp:lastPrinted>
  <dcterms:created xsi:type="dcterms:W3CDTF">2022-11-15T11:24:00Z</dcterms:created>
  <dcterms:modified xsi:type="dcterms:W3CDTF">2023-05-17T13:50:00Z</dcterms:modified>
</cp:coreProperties>
</file>