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5E566" w14:textId="77777777" w:rsidR="00032DCD" w:rsidRPr="00D518CB" w:rsidRDefault="00032DCD" w:rsidP="00032DCD">
      <w:pPr>
        <w:jc w:val="right"/>
        <w:rPr>
          <w:rFonts w:ascii="Arial" w:hAnsi="Arial" w:cs="Arial"/>
          <w:sz w:val="22"/>
          <w:szCs w:val="22"/>
        </w:rPr>
      </w:pPr>
      <w:r w:rsidRPr="00D518CB">
        <w:rPr>
          <w:rFonts w:ascii="Arial" w:hAnsi="Arial" w:cs="Arial"/>
          <w:sz w:val="22"/>
          <w:szCs w:val="22"/>
        </w:rPr>
        <w:t>All’Agenzia Regionale per il Lavoro</w:t>
      </w:r>
    </w:p>
    <w:p w14:paraId="348E72C4" w14:textId="77777777" w:rsidR="00032DCD" w:rsidRPr="00D518CB" w:rsidRDefault="00032DCD" w:rsidP="00032DCD">
      <w:pPr>
        <w:jc w:val="right"/>
        <w:rPr>
          <w:rFonts w:ascii="Arial" w:hAnsi="Arial" w:cs="Arial"/>
          <w:sz w:val="22"/>
          <w:szCs w:val="22"/>
        </w:rPr>
      </w:pPr>
      <w:r w:rsidRPr="00D518CB">
        <w:rPr>
          <w:rFonts w:ascii="Arial" w:hAnsi="Arial" w:cs="Arial"/>
          <w:sz w:val="22"/>
          <w:szCs w:val="22"/>
        </w:rPr>
        <w:t>della Regione Emilia - Romagna</w:t>
      </w:r>
    </w:p>
    <w:p w14:paraId="57D594A8" w14:textId="77777777" w:rsidR="00032DCD" w:rsidRPr="00D518CB" w:rsidRDefault="00032DCD" w:rsidP="00032DCD">
      <w:pPr>
        <w:jc w:val="right"/>
        <w:rPr>
          <w:rFonts w:ascii="Arial" w:hAnsi="Arial" w:cs="Arial"/>
          <w:sz w:val="22"/>
          <w:szCs w:val="22"/>
        </w:rPr>
      </w:pPr>
      <w:r w:rsidRPr="00D518CB">
        <w:rPr>
          <w:rFonts w:ascii="Arial" w:hAnsi="Arial" w:cs="Arial"/>
          <w:sz w:val="22"/>
          <w:szCs w:val="22"/>
        </w:rPr>
        <w:t xml:space="preserve">Ufficio </w:t>
      </w:r>
      <w:r>
        <w:rPr>
          <w:rFonts w:ascii="Arial" w:hAnsi="Arial" w:cs="Arial"/>
          <w:sz w:val="22"/>
          <w:szCs w:val="22"/>
        </w:rPr>
        <w:t xml:space="preserve">per il </w:t>
      </w:r>
      <w:r w:rsidRPr="00D518CB">
        <w:rPr>
          <w:rFonts w:ascii="Arial" w:hAnsi="Arial" w:cs="Arial"/>
          <w:sz w:val="22"/>
          <w:szCs w:val="22"/>
        </w:rPr>
        <w:t>Collocamento Mirato</w:t>
      </w:r>
    </w:p>
    <w:p w14:paraId="37B4C780" w14:textId="77777777" w:rsidR="00032DCD" w:rsidRPr="00302F35" w:rsidRDefault="00032DCD" w:rsidP="00032DCD">
      <w:pPr>
        <w:spacing w:before="120" w:after="120"/>
        <w:jc w:val="right"/>
        <w:rPr>
          <w:rFonts w:ascii="Arial" w:hAnsi="Arial" w:cs="Arial"/>
          <w:b/>
          <w:bCs/>
          <w:sz w:val="22"/>
          <w:szCs w:val="22"/>
        </w:rPr>
      </w:pPr>
      <w:r w:rsidRPr="00302F35">
        <w:rPr>
          <w:rFonts w:ascii="Arial" w:hAnsi="Arial" w:cs="Arial"/>
          <w:b/>
          <w:bCs/>
          <w:sz w:val="22"/>
          <w:szCs w:val="22"/>
        </w:rPr>
        <w:t>AMBITO TERRITORIALE DI RAVENNA</w:t>
      </w:r>
    </w:p>
    <w:p w14:paraId="2D564481" w14:textId="77777777" w:rsidR="00032DCD" w:rsidRPr="004F75C3" w:rsidRDefault="00032DCD" w:rsidP="00032DCD">
      <w:pPr>
        <w:jc w:val="right"/>
        <w:rPr>
          <w:rFonts w:ascii="Arial" w:hAnsi="Arial" w:cs="Arial"/>
          <w:sz w:val="22"/>
          <w:szCs w:val="22"/>
          <w:lang w:val="fr-FR"/>
        </w:rPr>
      </w:pPr>
      <w:r w:rsidRPr="00D518CB">
        <w:rPr>
          <w:rFonts w:ascii="Arial" w:hAnsi="Arial" w:cs="Arial"/>
          <w:sz w:val="22"/>
          <w:szCs w:val="22"/>
          <w:u w:color="999999"/>
          <w:lang w:val="fr-FR"/>
        </w:rPr>
        <w:t>PEC :</w:t>
      </w:r>
      <w:r w:rsidRPr="00D518CB">
        <w:rPr>
          <w:rFonts w:ascii="Arial" w:hAnsi="Arial" w:cs="Arial"/>
          <w:b/>
          <w:i/>
          <w:sz w:val="22"/>
          <w:szCs w:val="22"/>
          <w:u w:color="999999"/>
          <w:lang w:val="fr-FR"/>
        </w:rPr>
        <w:t xml:space="preserve"> </w:t>
      </w:r>
      <w:hyperlink r:id="rId11" w:history="1">
        <w:r w:rsidRPr="004F75C3">
          <w:rPr>
            <w:rStyle w:val="Collegamentoipertestuale"/>
            <w:rFonts w:ascii="Arial" w:hAnsi="Arial" w:cs="Arial"/>
            <w:sz w:val="22"/>
            <w:szCs w:val="22"/>
            <w:lang w:val="fr-FR"/>
          </w:rPr>
          <w:t>arlavoro.RA@postacert.regione.emilia-romagna.it</w:t>
        </w:r>
      </w:hyperlink>
    </w:p>
    <w:p w14:paraId="618EDBE2" w14:textId="77777777" w:rsidR="00032DCD" w:rsidRPr="004F75C3" w:rsidRDefault="00032DCD" w:rsidP="00032DCD">
      <w:pPr>
        <w:ind w:left="5040"/>
        <w:rPr>
          <w:sz w:val="22"/>
          <w:lang w:val="fr-FR"/>
        </w:rPr>
      </w:pPr>
    </w:p>
    <w:p w14:paraId="409650D5" w14:textId="77777777" w:rsidR="00032DCD" w:rsidRPr="004F75C3" w:rsidRDefault="00032DCD" w:rsidP="00032DCD">
      <w:pPr>
        <w:ind w:left="5040"/>
        <w:rPr>
          <w:sz w:val="22"/>
          <w:lang w:val="fr-FR"/>
        </w:rPr>
      </w:pPr>
    </w:p>
    <w:p w14:paraId="61A7CC26" w14:textId="77777777" w:rsidR="00032DCD" w:rsidRPr="006A7B49" w:rsidRDefault="00032DCD" w:rsidP="00032DCD">
      <w:pPr>
        <w:ind w:left="30"/>
        <w:rPr>
          <w:rFonts w:ascii="Arial" w:hAnsi="Arial" w:cs="Arial"/>
          <w:sz w:val="22"/>
        </w:rPr>
      </w:pPr>
      <w:r w:rsidRPr="006A7B49">
        <w:rPr>
          <w:rFonts w:ascii="Arial" w:hAnsi="Arial" w:cs="Arial"/>
          <w:sz w:val="22"/>
        </w:rPr>
        <w:t>Allegati: 1</w:t>
      </w:r>
    </w:p>
    <w:p w14:paraId="7D4FC6A9" w14:textId="77777777" w:rsidR="00032DCD" w:rsidRPr="006A7B49" w:rsidRDefault="00032DCD" w:rsidP="00032DCD">
      <w:pPr>
        <w:ind w:left="28"/>
        <w:rPr>
          <w:rFonts w:ascii="Arial" w:hAnsi="Arial" w:cs="Arial"/>
          <w:sz w:val="22"/>
        </w:rPr>
      </w:pPr>
      <w:r w:rsidRPr="006A7B49">
        <w:rPr>
          <w:rFonts w:ascii="Arial" w:hAnsi="Arial" w:cs="Arial"/>
          <w:sz w:val="22"/>
        </w:rPr>
        <w:t>(*)  N. identificativo marca da bollo presentazione istanza:</w:t>
      </w:r>
      <w:r>
        <w:rPr>
          <w:rFonts w:ascii="Arial" w:hAnsi="Arial" w:cs="Arial"/>
          <w:sz w:val="22"/>
        </w:rPr>
        <w:t xml:space="preserve"> </w:t>
      </w:r>
      <w:r w:rsidRPr="006A7B49">
        <w:rPr>
          <w:rFonts w:ascii="Arial" w:hAnsi="Arial" w:cs="Arial"/>
          <w:sz w:val="22"/>
        </w:rPr>
        <w:t>________________________________</w:t>
      </w:r>
    </w:p>
    <w:p w14:paraId="78854112" w14:textId="77777777" w:rsidR="00032DCD" w:rsidRPr="006A7B49" w:rsidRDefault="00032DCD" w:rsidP="00032DCD">
      <w:pPr>
        <w:ind w:left="28"/>
        <w:rPr>
          <w:rFonts w:ascii="Arial" w:hAnsi="Arial" w:cs="Arial"/>
          <w:b/>
          <w:bCs/>
        </w:rPr>
      </w:pPr>
      <w:r w:rsidRPr="006A7B49">
        <w:rPr>
          <w:rFonts w:ascii="Arial" w:hAnsi="Arial" w:cs="Arial"/>
          <w:sz w:val="22"/>
        </w:rPr>
        <w:t>(*)  N. identificativo marca da bollo rilascio del provvedimento:_________________________</w:t>
      </w:r>
      <w:r>
        <w:rPr>
          <w:rFonts w:ascii="Arial" w:hAnsi="Arial" w:cs="Arial"/>
          <w:sz w:val="22"/>
        </w:rPr>
        <w:t>_</w:t>
      </w:r>
      <w:r w:rsidRPr="006A7B49">
        <w:rPr>
          <w:rFonts w:ascii="Arial" w:hAnsi="Arial" w:cs="Arial"/>
          <w:sz w:val="22"/>
        </w:rPr>
        <w:t>___</w:t>
      </w:r>
    </w:p>
    <w:p w14:paraId="2B1E3D29" w14:textId="77777777" w:rsidR="00032DCD" w:rsidRPr="004F75C3" w:rsidRDefault="00032DCD" w:rsidP="00032DCD">
      <w:pPr>
        <w:jc w:val="both"/>
        <w:rPr>
          <w:rFonts w:ascii="Arial" w:hAnsi="Arial" w:cs="Arial"/>
          <w:b/>
          <w:bCs/>
          <w:sz w:val="22"/>
          <w:szCs w:val="22"/>
        </w:rPr>
      </w:pPr>
    </w:p>
    <w:p w14:paraId="421D1DD8" w14:textId="77777777" w:rsidR="00A5662D" w:rsidRPr="00FF6D91" w:rsidRDefault="00A5662D">
      <w:pPr>
        <w:pStyle w:val="Corpotesto"/>
        <w:rPr>
          <w:sz w:val="22"/>
          <w:szCs w:val="22"/>
        </w:rPr>
      </w:pPr>
      <w:r w:rsidRPr="00FF6D91">
        <w:rPr>
          <w:sz w:val="22"/>
          <w:szCs w:val="22"/>
        </w:rPr>
        <w:t xml:space="preserve">Oggetto: </w:t>
      </w:r>
      <w:r w:rsidR="0004675B" w:rsidRPr="00FF6D91">
        <w:rPr>
          <w:sz w:val="22"/>
          <w:szCs w:val="22"/>
        </w:rPr>
        <w:t xml:space="preserve">Richiesta </w:t>
      </w:r>
      <w:r w:rsidRPr="00FF6D91">
        <w:rPr>
          <w:sz w:val="22"/>
          <w:szCs w:val="22"/>
        </w:rPr>
        <w:t xml:space="preserve">di </w:t>
      </w:r>
      <w:r w:rsidR="00754601" w:rsidRPr="00FF6D91">
        <w:rPr>
          <w:color w:val="C00000"/>
          <w:sz w:val="22"/>
          <w:szCs w:val="22"/>
        </w:rPr>
        <w:t>RINNOVO</w:t>
      </w:r>
      <w:r w:rsidR="003D4FA1" w:rsidRPr="00FF6D91">
        <w:rPr>
          <w:sz w:val="22"/>
          <w:szCs w:val="22"/>
        </w:rPr>
        <w:t xml:space="preserve"> </w:t>
      </w:r>
      <w:r w:rsidRPr="00FF6D91">
        <w:rPr>
          <w:sz w:val="22"/>
          <w:szCs w:val="22"/>
        </w:rPr>
        <w:t>esonero parziale dall’obbligo di assunzione di disabili di cui all’art. 5, comma 3, Legge n. 68/99 nonché al D.M. 07/07/2000 n. 357.</w:t>
      </w:r>
    </w:p>
    <w:p w14:paraId="720EBA09" w14:textId="77777777" w:rsidR="004A0BE5" w:rsidRPr="00FF6D91" w:rsidRDefault="004A0BE5">
      <w:pPr>
        <w:jc w:val="both"/>
        <w:rPr>
          <w:rFonts w:ascii="Arial" w:hAnsi="Arial" w:cs="Arial"/>
          <w:sz w:val="22"/>
          <w:szCs w:val="22"/>
        </w:rPr>
      </w:pPr>
    </w:p>
    <w:p w14:paraId="3A03F1EB" w14:textId="77777777" w:rsidR="00FF6D91" w:rsidRPr="00D518CB" w:rsidRDefault="00FF6D91" w:rsidP="00FF6D91">
      <w:pPr>
        <w:pStyle w:val="Rientrocorpodeltesto"/>
        <w:spacing w:line="360" w:lineRule="auto"/>
        <w:rPr>
          <w:sz w:val="22"/>
          <w:szCs w:val="22"/>
        </w:rPr>
      </w:pPr>
      <w:r w:rsidRPr="00D518CB">
        <w:rPr>
          <w:sz w:val="22"/>
          <w:szCs w:val="22"/>
        </w:rPr>
        <w:t>Il sottoscritto __________________________________________ legale rappresentante della ditta ________________________________________________ P. IVA ________________________ C.F. ______________________ con sede legale in ______________________________ (_____) Via ______________________________________ e filiali in _____________________________ ______________________________________________________________________________</w:t>
      </w:r>
    </w:p>
    <w:p w14:paraId="44648795" w14:textId="77777777" w:rsidR="00FF6D91" w:rsidRPr="00D518CB" w:rsidRDefault="00FF6D91" w:rsidP="00FF6D91">
      <w:pPr>
        <w:pStyle w:val="Rientrocorpodeltesto"/>
        <w:spacing w:line="360" w:lineRule="auto"/>
        <w:rPr>
          <w:sz w:val="22"/>
          <w:szCs w:val="22"/>
        </w:rPr>
      </w:pPr>
      <w:r w:rsidRPr="00D518CB">
        <w:rPr>
          <w:sz w:val="22"/>
          <w:szCs w:val="22"/>
        </w:rPr>
        <w:t>esercente l’attività di _____________________________________________________________</w:t>
      </w:r>
    </w:p>
    <w:p w14:paraId="5FB23658" w14:textId="77777777" w:rsidR="00FF6D91" w:rsidRPr="00097B72" w:rsidRDefault="00FF6D91" w:rsidP="00FF6D91">
      <w:pPr>
        <w:spacing w:line="360" w:lineRule="auto"/>
        <w:jc w:val="both"/>
        <w:rPr>
          <w:rFonts w:ascii="Arial" w:hAnsi="Arial" w:cs="Arial"/>
          <w:bCs/>
          <w:sz w:val="22"/>
          <w:szCs w:val="22"/>
        </w:rPr>
      </w:pPr>
      <w:r w:rsidRPr="00097B72">
        <w:rPr>
          <w:rFonts w:ascii="Arial" w:hAnsi="Arial" w:cs="Arial"/>
          <w:bCs/>
          <w:sz w:val="22"/>
          <w:szCs w:val="22"/>
        </w:rPr>
        <w:t>C.C.N.L. applicato ____________________</w:t>
      </w:r>
      <w:r>
        <w:rPr>
          <w:rFonts w:ascii="Arial" w:hAnsi="Arial" w:cs="Arial"/>
          <w:bCs/>
          <w:sz w:val="22"/>
          <w:szCs w:val="22"/>
        </w:rPr>
        <w:t>__________________________________</w:t>
      </w:r>
      <w:r w:rsidRPr="00097B72">
        <w:rPr>
          <w:rFonts w:ascii="Arial" w:hAnsi="Arial" w:cs="Arial"/>
          <w:bCs/>
          <w:sz w:val="22"/>
          <w:szCs w:val="22"/>
        </w:rPr>
        <w:t>_________</w:t>
      </w:r>
    </w:p>
    <w:p w14:paraId="52DBB84B" w14:textId="77777777" w:rsidR="00FF6D91" w:rsidRPr="00097B72" w:rsidRDefault="00FF6D91" w:rsidP="00FF6D91">
      <w:pPr>
        <w:pStyle w:val="Rientrocorpodeltesto"/>
        <w:spacing w:line="360" w:lineRule="auto"/>
        <w:rPr>
          <w:i/>
          <w:iCs/>
          <w:sz w:val="22"/>
          <w:szCs w:val="22"/>
        </w:rPr>
      </w:pPr>
      <w:r w:rsidRPr="00097B72">
        <w:rPr>
          <w:bCs/>
          <w:sz w:val="22"/>
          <w:szCs w:val="22"/>
        </w:rPr>
        <w:t>articolazione dell'orario di lavoro settimanale di lavoro:</w:t>
      </w:r>
      <w:r>
        <w:rPr>
          <w:bCs/>
          <w:sz w:val="22"/>
          <w:szCs w:val="22"/>
        </w:rPr>
        <w:t xml:space="preserve"> </w:t>
      </w:r>
      <w:r w:rsidRPr="00097B72">
        <w:rPr>
          <w:bCs/>
          <w:sz w:val="22"/>
          <w:szCs w:val="22"/>
        </w:rPr>
        <w:t xml:space="preserve"> __________________________</w:t>
      </w:r>
      <w:r>
        <w:rPr>
          <w:bCs/>
          <w:sz w:val="22"/>
          <w:szCs w:val="22"/>
        </w:rPr>
        <w:t>____</w:t>
      </w:r>
      <w:r w:rsidRPr="00097B72">
        <w:rPr>
          <w:bCs/>
          <w:sz w:val="22"/>
          <w:szCs w:val="22"/>
        </w:rPr>
        <w:t>____</w:t>
      </w:r>
    </w:p>
    <w:p w14:paraId="5239E56B" w14:textId="77777777" w:rsidR="00FF6D91" w:rsidRPr="00D518CB" w:rsidRDefault="00FF6D91" w:rsidP="00FF6D91">
      <w:pPr>
        <w:pStyle w:val="Rientrocorpodeltesto"/>
        <w:rPr>
          <w:sz w:val="18"/>
          <w:szCs w:val="18"/>
        </w:rPr>
      </w:pPr>
      <w:r w:rsidRPr="00D518CB">
        <w:rPr>
          <w:i/>
          <w:iCs/>
          <w:sz w:val="18"/>
          <w:szCs w:val="18"/>
        </w:rPr>
        <w:t xml:space="preserve">                                                                                                                 </w:t>
      </w:r>
      <w:r>
        <w:rPr>
          <w:i/>
          <w:iCs/>
          <w:sz w:val="18"/>
          <w:szCs w:val="18"/>
        </w:rPr>
        <w:t xml:space="preserve">     </w:t>
      </w:r>
      <w:r w:rsidRPr="00D518CB">
        <w:rPr>
          <w:i/>
          <w:iCs/>
          <w:sz w:val="18"/>
          <w:szCs w:val="18"/>
        </w:rPr>
        <w:t xml:space="preserve"> (se distribuito su 5 o 6 giorni lavorativi)</w:t>
      </w:r>
    </w:p>
    <w:p w14:paraId="1223215A" w14:textId="77777777" w:rsidR="00FF6D91" w:rsidRDefault="00FF6D91" w:rsidP="00FF6D91">
      <w:pPr>
        <w:pStyle w:val="Rientrocorpodeltesto"/>
        <w:rPr>
          <w:sz w:val="22"/>
          <w:szCs w:val="22"/>
        </w:rPr>
      </w:pPr>
    </w:p>
    <w:p w14:paraId="68C32740" w14:textId="77777777" w:rsidR="00A63614" w:rsidRPr="00FF6D91" w:rsidRDefault="00A63614" w:rsidP="00A63614">
      <w:pPr>
        <w:pStyle w:val="Rientrocorpodeltesto"/>
        <w:numPr>
          <w:ilvl w:val="0"/>
          <w:numId w:val="8"/>
        </w:numPr>
        <w:rPr>
          <w:sz w:val="22"/>
          <w:szCs w:val="22"/>
        </w:rPr>
      </w:pPr>
      <w:r w:rsidRPr="00FF6D91">
        <w:rPr>
          <w:sz w:val="22"/>
          <w:szCs w:val="22"/>
        </w:rPr>
        <w:t>tenuto conto che l’</w:t>
      </w:r>
      <w:r w:rsidRPr="00FF6D91">
        <w:rPr>
          <w:bCs/>
          <w:sz w:val="22"/>
          <w:szCs w:val="22"/>
        </w:rPr>
        <w:t>organico complessivo aziendale</w:t>
      </w:r>
      <w:r w:rsidRPr="00FF6D91">
        <w:rPr>
          <w:sz w:val="22"/>
          <w:szCs w:val="22"/>
        </w:rPr>
        <w:t xml:space="preserve">, in ambito </w:t>
      </w:r>
      <w:r w:rsidRPr="00FF6D91">
        <w:rPr>
          <w:b/>
          <w:sz w:val="22"/>
          <w:szCs w:val="22"/>
        </w:rPr>
        <w:t>nazionale</w:t>
      </w:r>
      <w:r w:rsidRPr="00FF6D91">
        <w:rPr>
          <w:sz w:val="22"/>
          <w:szCs w:val="22"/>
        </w:rPr>
        <w:t xml:space="preserve">, risulta essere: </w:t>
      </w:r>
    </w:p>
    <w:p w14:paraId="21C5ACE0" w14:textId="77777777" w:rsidR="00A63614" w:rsidRPr="00FF6D91" w:rsidRDefault="00A63614" w:rsidP="00A63614">
      <w:pPr>
        <w:pStyle w:val="Rientrocorpodeltesto"/>
        <w:ind w:left="360"/>
        <w:rPr>
          <w:sz w:val="22"/>
          <w:szCs w:val="22"/>
        </w:rPr>
      </w:pPr>
    </w:p>
    <w:tbl>
      <w:tblPr>
        <w:tblW w:w="5000" w:type="pct"/>
        <w:tblCellMar>
          <w:left w:w="70" w:type="dxa"/>
          <w:right w:w="70" w:type="dxa"/>
        </w:tblCellMar>
        <w:tblLook w:val="0000" w:firstRow="0" w:lastRow="0" w:firstColumn="0" w:lastColumn="0" w:noHBand="0" w:noVBand="0"/>
      </w:tblPr>
      <w:tblGrid>
        <w:gridCol w:w="2408"/>
        <w:gridCol w:w="2600"/>
        <w:gridCol w:w="2600"/>
        <w:gridCol w:w="2020"/>
      </w:tblGrid>
      <w:tr w:rsidR="00A63614" w:rsidRPr="00FF6D91" w14:paraId="250FF8F6" w14:textId="77777777" w:rsidTr="0004675B">
        <w:trPr>
          <w:trHeight w:val="808"/>
        </w:trPr>
        <w:tc>
          <w:tcPr>
            <w:tcW w:w="1250" w:type="pct"/>
            <w:tcBorders>
              <w:top w:val="single" w:sz="4" w:space="0" w:color="000000"/>
              <w:left w:val="single" w:sz="4" w:space="0" w:color="000000"/>
              <w:bottom w:val="single" w:sz="4" w:space="0" w:color="000000"/>
            </w:tcBorders>
            <w:shd w:val="clear" w:color="auto" w:fill="auto"/>
            <w:vAlign w:val="center"/>
          </w:tcPr>
          <w:p w14:paraId="3785D30F" w14:textId="77777777" w:rsidR="0004675B" w:rsidRPr="00FF6D91" w:rsidRDefault="00A63614" w:rsidP="0004675B">
            <w:pPr>
              <w:pStyle w:val="Rientrocorpodeltesto"/>
              <w:jc w:val="center"/>
              <w:rPr>
                <w:b/>
                <w:sz w:val="22"/>
                <w:szCs w:val="22"/>
              </w:rPr>
            </w:pPr>
            <w:r w:rsidRPr="00FF6D91">
              <w:rPr>
                <w:b/>
                <w:sz w:val="22"/>
                <w:szCs w:val="22"/>
              </w:rPr>
              <w:t xml:space="preserve">TOTALE </w:t>
            </w:r>
          </w:p>
          <w:p w14:paraId="23FEBD71" w14:textId="77777777" w:rsidR="00A63614" w:rsidRPr="00FF6D91" w:rsidRDefault="00A63614" w:rsidP="0004675B">
            <w:pPr>
              <w:pStyle w:val="Rientrocorpodeltesto"/>
              <w:jc w:val="center"/>
              <w:rPr>
                <w:b/>
                <w:sz w:val="22"/>
                <w:szCs w:val="22"/>
              </w:rPr>
            </w:pPr>
            <w:r w:rsidRPr="00FF6D91">
              <w:rPr>
                <w:b/>
                <w:sz w:val="22"/>
                <w:szCs w:val="22"/>
              </w:rPr>
              <w:t>DIPENDENTI</w:t>
            </w:r>
          </w:p>
        </w:tc>
        <w:tc>
          <w:tcPr>
            <w:tcW w:w="1350" w:type="pct"/>
            <w:tcBorders>
              <w:top w:val="single" w:sz="4" w:space="0" w:color="000000"/>
              <w:left w:val="single" w:sz="4" w:space="0" w:color="000000"/>
              <w:bottom w:val="single" w:sz="4" w:space="0" w:color="000000"/>
            </w:tcBorders>
            <w:shd w:val="clear" w:color="auto" w:fill="auto"/>
            <w:vAlign w:val="center"/>
          </w:tcPr>
          <w:p w14:paraId="7EB66D77" w14:textId="77777777" w:rsidR="00A63614" w:rsidRPr="00FF6D91" w:rsidRDefault="00A63614" w:rsidP="0004675B">
            <w:pPr>
              <w:pStyle w:val="Rientrocorpodeltesto"/>
              <w:jc w:val="center"/>
              <w:rPr>
                <w:b/>
                <w:bCs/>
                <w:sz w:val="22"/>
                <w:szCs w:val="22"/>
              </w:rPr>
            </w:pPr>
            <w:r w:rsidRPr="00FF6D91">
              <w:rPr>
                <w:b/>
                <w:sz w:val="22"/>
                <w:szCs w:val="22"/>
              </w:rPr>
              <w:t xml:space="preserve">n. dipendenti utili ai fini </w:t>
            </w:r>
            <w:r w:rsidR="0004675B" w:rsidRPr="00FF6D91">
              <w:rPr>
                <w:b/>
                <w:sz w:val="22"/>
                <w:szCs w:val="22"/>
              </w:rPr>
              <w:br/>
            </w:r>
            <w:r w:rsidRPr="00FF6D91">
              <w:rPr>
                <w:b/>
                <w:sz w:val="22"/>
                <w:szCs w:val="22"/>
              </w:rPr>
              <w:t>della quota di riserva</w:t>
            </w:r>
          </w:p>
        </w:tc>
        <w:tc>
          <w:tcPr>
            <w:tcW w:w="1350" w:type="pct"/>
            <w:tcBorders>
              <w:top w:val="single" w:sz="4" w:space="0" w:color="000000"/>
              <w:left w:val="single" w:sz="4" w:space="0" w:color="000000"/>
              <w:bottom w:val="single" w:sz="4" w:space="0" w:color="000000"/>
              <w:right w:val="single" w:sz="4" w:space="0" w:color="auto"/>
            </w:tcBorders>
            <w:shd w:val="clear" w:color="auto" w:fill="auto"/>
            <w:vAlign w:val="center"/>
          </w:tcPr>
          <w:p w14:paraId="37927122" w14:textId="77777777" w:rsidR="00A63614" w:rsidRPr="00FF6D91" w:rsidRDefault="00A63614" w:rsidP="0004675B">
            <w:pPr>
              <w:jc w:val="center"/>
              <w:rPr>
                <w:rFonts w:ascii="Arial" w:hAnsi="Arial" w:cs="Arial"/>
                <w:b/>
                <w:bCs/>
                <w:sz w:val="22"/>
                <w:szCs w:val="22"/>
              </w:rPr>
            </w:pPr>
            <w:r w:rsidRPr="00FF6D91">
              <w:rPr>
                <w:rFonts w:ascii="Arial" w:hAnsi="Arial" w:cs="Arial"/>
                <w:b/>
                <w:bCs/>
                <w:sz w:val="22"/>
                <w:szCs w:val="22"/>
              </w:rPr>
              <w:t xml:space="preserve">n. disabili spettanti </w:t>
            </w:r>
            <w:r w:rsidR="0004675B" w:rsidRPr="00FF6D91">
              <w:rPr>
                <w:rFonts w:ascii="Arial" w:hAnsi="Arial" w:cs="Arial"/>
                <w:b/>
                <w:bCs/>
                <w:sz w:val="22"/>
                <w:szCs w:val="22"/>
              </w:rPr>
              <w:br/>
            </w:r>
            <w:r w:rsidRPr="00FF6D91">
              <w:rPr>
                <w:rFonts w:ascii="Arial" w:hAnsi="Arial" w:cs="Arial"/>
                <w:b/>
                <w:bCs/>
                <w:sz w:val="22"/>
                <w:szCs w:val="22"/>
              </w:rPr>
              <w:t>nella quota di riserva</w:t>
            </w:r>
          </w:p>
        </w:tc>
        <w:tc>
          <w:tcPr>
            <w:tcW w:w="1049" w:type="pct"/>
            <w:tcBorders>
              <w:top w:val="single" w:sz="4" w:space="0" w:color="auto"/>
              <w:left w:val="single" w:sz="4" w:space="0" w:color="auto"/>
              <w:bottom w:val="single" w:sz="4" w:space="0" w:color="000000"/>
              <w:right w:val="single" w:sz="4" w:space="0" w:color="auto"/>
            </w:tcBorders>
            <w:shd w:val="clear" w:color="auto" w:fill="auto"/>
            <w:vAlign w:val="center"/>
          </w:tcPr>
          <w:p w14:paraId="080AE56B" w14:textId="77777777" w:rsidR="00A63614" w:rsidRPr="00FF6D91" w:rsidRDefault="00A63614" w:rsidP="0004675B">
            <w:pPr>
              <w:jc w:val="center"/>
              <w:rPr>
                <w:rFonts w:ascii="Arial" w:hAnsi="Arial" w:cs="Arial"/>
                <w:b/>
                <w:bCs/>
                <w:sz w:val="22"/>
                <w:szCs w:val="22"/>
              </w:rPr>
            </w:pPr>
            <w:r w:rsidRPr="00FF6D91">
              <w:rPr>
                <w:rFonts w:ascii="Arial" w:hAnsi="Arial" w:cs="Arial"/>
                <w:b/>
                <w:bCs/>
                <w:sz w:val="22"/>
                <w:szCs w:val="22"/>
              </w:rPr>
              <w:t xml:space="preserve">n. disabili </w:t>
            </w:r>
            <w:r w:rsidR="0004675B" w:rsidRPr="00FF6D91">
              <w:rPr>
                <w:rFonts w:ascii="Arial" w:hAnsi="Arial" w:cs="Arial"/>
                <w:b/>
                <w:bCs/>
                <w:sz w:val="22"/>
                <w:szCs w:val="22"/>
              </w:rPr>
              <w:br/>
            </w:r>
            <w:r w:rsidRPr="00FF6D91">
              <w:rPr>
                <w:rFonts w:ascii="Arial" w:hAnsi="Arial" w:cs="Arial"/>
                <w:b/>
                <w:bCs/>
                <w:sz w:val="22"/>
                <w:szCs w:val="22"/>
              </w:rPr>
              <w:t>in forza</w:t>
            </w:r>
          </w:p>
        </w:tc>
      </w:tr>
      <w:tr w:rsidR="00A63614" w:rsidRPr="00FF6D91" w14:paraId="7BC62F05" w14:textId="77777777" w:rsidTr="0004675B">
        <w:tc>
          <w:tcPr>
            <w:tcW w:w="1250" w:type="pct"/>
            <w:tcBorders>
              <w:top w:val="single" w:sz="4" w:space="0" w:color="000000"/>
              <w:left w:val="single" w:sz="4" w:space="0" w:color="000000"/>
              <w:bottom w:val="single" w:sz="4" w:space="0" w:color="000000"/>
            </w:tcBorders>
            <w:shd w:val="clear" w:color="auto" w:fill="auto"/>
          </w:tcPr>
          <w:p w14:paraId="70CECCF5" w14:textId="77777777" w:rsidR="00A63614" w:rsidRPr="00FF6D91" w:rsidRDefault="00A63614" w:rsidP="00A63614">
            <w:pPr>
              <w:snapToGrid w:val="0"/>
              <w:jc w:val="center"/>
              <w:rPr>
                <w:rFonts w:ascii="Arial" w:hAnsi="Arial" w:cs="Arial"/>
                <w:b/>
                <w:bCs/>
                <w:sz w:val="22"/>
                <w:szCs w:val="22"/>
              </w:rPr>
            </w:pPr>
          </w:p>
          <w:p w14:paraId="4899B9CE" w14:textId="77777777" w:rsidR="0004675B" w:rsidRPr="00FF6D91" w:rsidRDefault="0004675B" w:rsidP="00A63614">
            <w:pPr>
              <w:snapToGrid w:val="0"/>
              <w:jc w:val="center"/>
              <w:rPr>
                <w:rFonts w:ascii="Arial" w:hAnsi="Arial" w:cs="Arial"/>
                <w:b/>
                <w:bCs/>
                <w:sz w:val="22"/>
                <w:szCs w:val="22"/>
              </w:rPr>
            </w:pPr>
          </w:p>
        </w:tc>
        <w:tc>
          <w:tcPr>
            <w:tcW w:w="1350" w:type="pct"/>
            <w:tcBorders>
              <w:top w:val="single" w:sz="4" w:space="0" w:color="000000"/>
              <w:left w:val="single" w:sz="4" w:space="0" w:color="000000"/>
              <w:bottom w:val="single" w:sz="4" w:space="0" w:color="000000"/>
            </w:tcBorders>
            <w:shd w:val="clear" w:color="auto" w:fill="auto"/>
          </w:tcPr>
          <w:p w14:paraId="4C79F5C4" w14:textId="77777777" w:rsidR="00A63614" w:rsidRPr="00FF6D91" w:rsidRDefault="00A63614" w:rsidP="00A63614">
            <w:pPr>
              <w:snapToGrid w:val="0"/>
              <w:jc w:val="center"/>
              <w:rPr>
                <w:rFonts w:ascii="Arial" w:hAnsi="Arial" w:cs="Arial"/>
                <w:b/>
                <w:bCs/>
                <w:sz w:val="22"/>
                <w:szCs w:val="22"/>
              </w:rPr>
            </w:pPr>
          </w:p>
          <w:p w14:paraId="7DD6498D" w14:textId="77777777" w:rsidR="0004675B" w:rsidRPr="00FF6D91" w:rsidRDefault="0004675B" w:rsidP="00A63614">
            <w:pPr>
              <w:snapToGrid w:val="0"/>
              <w:jc w:val="center"/>
              <w:rPr>
                <w:rFonts w:ascii="Arial" w:hAnsi="Arial" w:cs="Arial"/>
                <w:b/>
                <w:bCs/>
                <w:sz w:val="22"/>
                <w:szCs w:val="22"/>
              </w:rPr>
            </w:pPr>
          </w:p>
        </w:tc>
        <w:tc>
          <w:tcPr>
            <w:tcW w:w="1350" w:type="pct"/>
            <w:tcBorders>
              <w:top w:val="single" w:sz="4" w:space="0" w:color="000000"/>
              <w:left w:val="single" w:sz="4" w:space="0" w:color="000000"/>
              <w:bottom w:val="single" w:sz="4" w:space="0" w:color="000000"/>
              <w:right w:val="single" w:sz="4" w:space="0" w:color="auto"/>
            </w:tcBorders>
            <w:shd w:val="clear" w:color="auto" w:fill="auto"/>
          </w:tcPr>
          <w:p w14:paraId="20D08EE6" w14:textId="77777777" w:rsidR="00A63614" w:rsidRPr="00FF6D91" w:rsidRDefault="00A63614" w:rsidP="00A63614">
            <w:pPr>
              <w:snapToGrid w:val="0"/>
              <w:jc w:val="center"/>
              <w:rPr>
                <w:rFonts w:ascii="Arial" w:hAnsi="Arial" w:cs="Arial"/>
                <w:b/>
                <w:bCs/>
                <w:sz w:val="22"/>
                <w:szCs w:val="22"/>
              </w:rPr>
            </w:pPr>
          </w:p>
          <w:p w14:paraId="7C06DDF3" w14:textId="77777777" w:rsidR="0004675B" w:rsidRPr="00FF6D91" w:rsidRDefault="0004675B" w:rsidP="00A63614">
            <w:pPr>
              <w:snapToGrid w:val="0"/>
              <w:jc w:val="center"/>
              <w:rPr>
                <w:rFonts w:ascii="Arial" w:hAnsi="Arial" w:cs="Arial"/>
                <w:b/>
                <w:bCs/>
                <w:sz w:val="22"/>
                <w:szCs w:val="22"/>
              </w:rPr>
            </w:pPr>
          </w:p>
        </w:tc>
        <w:tc>
          <w:tcPr>
            <w:tcW w:w="1049" w:type="pct"/>
            <w:tcBorders>
              <w:top w:val="single" w:sz="4" w:space="0" w:color="000000"/>
              <w:left w:val="single" w:sz="4" w:space="0" w:color="auto"/>
              <w:bottom w:val="single" w:sz="4" w:space="0" w:color="auto"/>
              <w:right w:val="single" w:sz="4" w:space="0" w:color="auto"/>
            </w:tcBorders>
            <w:shd w:val="clear" w:color="auto" w:fill="auto"/>
          </w:tcPr>
          <w:p w14:paraId="2E7DAFA9" w14:textId="77777777" w:rsidR="00A63614" w:rsidRPr="00FF6D91" w:rsidRDefault="00A63614" w:rsidP="00A63614">
            <w:pPr>
              <w:pStyle w:val="Rientrocorpodeltesto"/>
              <w:snapToGrid w:val="0"/>
              <w:jc w:val="center"/>
              <w:rPr>
                <w:b/>
                <w:bCs/>
                <w:sz w:val="22"/>
                <w:szCs w:val="22"/>
              </w:rPr>
            </w:pPr>
          </w:p>
          <w:p w14:paraId="26C8ADF4" w14:textId="77777777" w:rsidR="0004675B" w:rsidRPr="00FF6D91" w:rsidRDefault="0004675B" w:rsidP="00A63614">
            <w:pPr>
              <w:pStyle w:val="Rientrocorpodeltesto"/>
              <w:snapToGrid w:val="0"/>
              <w:jc w:val="center"/>
              <w:rPr>
                <w:b/>
                <w:bCs/>
                <w:sz w:val="22"/>
                <w:szCs w:val="22"/>
              </w:rPr>
            </w:pPr>
          </w:p>
        </w:tc>
      </w:tr>
    </w:tbl>
    <w:p w14:paraId="7D06DAA8" w14:textId="77777777" w:rsidR="00A63614" w:rsidRPr="00FF6D91" w:rsidRDefault="00A63614" w:rsidP="00A63614">
      <w:pPr>
        <w:pStyle w:val="Rientrocorpodeltesto"/>
        <w:rPr>
          <w:sz w:val="22"/>
          <w:szCs w:val="22"/>
        </w:rPr>
      </w:pPr>
    </w:p>
    <w:p w14:paraId="0AFF6B60" w14:textId="77777777" w:rsidR="00A63614" w:rsidRPr="00FF6D91" w:rsidRDefault="00A63614" w:rsidP="00A63614">
      <w:pPr>
        <w:pStyle w:val="Rientrocorpodeltesto"/>
        <w:numPr>
          <w:ilvl w:val="0"/>
          <w:numId w:val="8"/>
        </w:numPr>
        <w:rPr>
          <w:sz w:val="22"/>
          <w:szCs w:val="22"/>
        </w:rPr>
      </w:pPr>
      <w:r w:rsidRPr="00FF6D91">
        <w:rPr>
          <w:sz w:val="22"/>
          <w:szCs w:val="22"/>
        </w:rPr>
        <w:t xml:space="preserve">premesso che la consistenza dell’organico aziendale nell’unità produttiva operante nella provincia di </w:t>
      </w:r>
      <w:r w:rsidR="0004675B" w:rsidRPr="00FF6D91">
        <w:rPr>
          <w:b/>
          <w:sz w:val="22"/>
          <w:szCs w:val="22"/>
        </w:rPr>
        <w:t>Ravenna</w:t>
      </w:r>
      <w:r w:rsidR="0004675B" w:rsidRPr="00FF6D91">
        <w:rPr>
          <w:sz w:val="22"/>
          <w:szCs w:val="22"/>
        </w:rPr>
        <w:t xml:space="preserve"> </w:t>
      </w:r>
      <w:r w:rsidRPr="00FF6D91">
        <w:rPr>
          <w:sz w:val="22"/>
          <w:szCs w:val="22"/>
        </w:rPr>
        <w:t>è:</w:t>
      </w:r>
    </w:p>
    <w:p w14:paraId="03C6FD99" w14:textId="77777777" w:rsidR="00A63614" w:rsidRPr="00FF6D91" w:rsidRDefault="00A63614" w:rsidP="00A63614">
      <w:pPr>
        <w:pStyle w:val="Rientrocorpodeltesto"/>
        <w:numPr>
          <w:ilvl w:val="0"/>
          <w:numId w:val="7"/>
        </w:numPr>
        <w:rPr>
          <w:sz w:val="22"/>
          <w:szCs w:val="22"/>
        </w:rPr>
      </w:pPr>
      <w:r w:rsidRPr="00FF6D91">
        <w:rPr>
          <w:sz w:val="22"/>
          <w:szCs w:val="22"/>
        </w:rPr>
        <w:t>variata rispetto al quanto indicato sull’ultimo Prospetto Informativo del ______________;</w:t>
      </w:r>
    </w:p>
    <w:p w14:paraId="03FB8125" w14:textId="77777777" w:rsidR="00A63614" w:rsidRPr="00FF6D91" w:rsidRDefault="00A63614" w:rsidP="00A63614">
      <w:pPr>
        <w:pStyle w:val="Rientrocorpodeltesto"/>
        <w:numPr>
          <w:ilvl w:val="0"/>
          <w:numId w:val="7"/>
        </w:numPr>
        <w:rPr>
          <w:sz w:val="22"/>
          <w:szCs w:val="22"/>
        </w:rPr>
      </w:pPr>
      <w:r w:rsidRPr="00FF6D91">
        <w:rPr>
          <w:sz w:val="22"/>
          <w:szCs w:val="22"/>
        </w:rPr>
        <w:t>invariata rispetto a quanto indicato sull’ultimo Prospetto Informativo del _____________;</w:t>
      </w:r>
    </w:p>
    <w:p w14:paraId="62962282" w14:textId="77777777" w:rsidR="00A63614" w:rsidRPr="00FF6D91" w:rsidRDefault="00A63614" w:rsidP="00A63614">
      <w:pPr>
        <w:pStyle w:val="Rientrocorpodeltesto"/>
        <w:rPr>
          <w:i/>
          <w:iCs/>
          <w:sz w:val="22"/>
          <w:szCs w:val="22"/>
        </w:rPr>
      </w:pPr>
      <w:r w:rsidRPr="00FF6D91">
        <w:rPr>
          <w:sz w:val="22"/>
          <w:szCs w:val="22"/>
        </w:rPr>
        <w:t xml:space="preserve">e comunque risulta così </w:t>
      </w:r>
      <w:r w:rsidR="00754601" w:rsidRPr="00FF6D91">
        <w:rPr>
          <w:sz w:val="22"/>
          <w:szCs w:val="22"/>
        </w:rPr>
        <w:t>composta:</w:t>
      </w:r>
    </w:p>
    <w:p w14:paraId="34B6CCAA" w14:textId="77777777" w:rsidR="00A63614" w:rsidRPr="00FF6D91" w:rsidRDefault="00A63614" w:rsidP="00A63614">
      <w:pPr>
        <w:pStyle w:val="Rientrocorpodeltesto"/>
        <w:tabs>
          <w:tab w:val="left" w:pos="3720"/>
        </w:tabs>
        <w:rPr>
          <w:i/>
          <w:iCs/>
          <w:sz w:val="22"/>
          <w:szCs w:val="22"/>
        </w:rPr>
      </w:pPr>
      <w:r w:rsidRPr="00FF6D91">
        <w:rPr>
          <w:i/>
          <w:iCs/>
          <w:sz w:val="22"/>
          <w:szCs w:val="22"/>
        </w:rPr>
        <w:t>(da compilare in ogni caso)</w:t>
      </w:r>
    </w:p>
    <w:p w14:paraId="63D65DC3" w14:textId="77777777" w:rsidR="00A63614" w:rsidRPr="00FF6D91" w:rsidRDefault="00A63614" w:rsidP="00A63614">
      <w:pPr>
        <w:pStyle w:val="Rientrocorpodeltesto"/>
        <w:tabs>
          <w:tab w:val="left" w:pos="3720"/>
        </w:tabs>
        <w:rPr>
          <w:sz w:val="22"/>
          <w:szCs w:val="22"/>
        </w:rPr>
      </w:pPr>
    </w:p>
    <w:tbl>
      <w:tblPr>
        <w:tblW w:w="9901" w:type="dxa"/>
        <w:tblInd w:w="70" w:type="dxa"/>
        <w:tblLayout w:type="fixed"/>
        <w:tblCellMar>
          <w:left w:w="70" w:type="dxa"/>
          <w:right w:w="70" w:type="dxa"/>
        </w:tblCellMar>
        <w:tblLook w:val="0000" w:firstRow="0" w:lastRow="0" w:firstColumn="0" w:lastColumn="0" w:noHBand="0" w:noVBand="0"/>
      </w:tblPr>
      <w:tblGrid>
        <w:gridCol w:w="1650"/>
        <w:gridCol w:w="1650"/>
        <w:gridCol w:w="1650"/>
        <w:gridCol w:w="1650"/>
        <w:gridCol w:w="1650"/>
        <w:gridCol w:w="1651"/>
      </w:tblGrid>
      <w:tr w:rsidR="00A63614" w:rsidRPr="00FF6D91" w14:paraId="30EA44CB" w14:textId="77777777" w:rsidTr="0004675B">
        <w:trPr>
          <w:trHeight w:val="808"/>
        </w:trPr>
        <w:tc>
          <w:tcPr>
            <w:tcW w:w="1650" w:type="dxa"/>
            <w:tcBorders>
              <w:top w:val="single" w:sz="4" w:space="0" w:color="000000"/>
              <w:left w:val="single" w:sz="4" w:space="0" w:color="000000"/>
              <w:bottom w:val="single" w:sz="4" w:space="0" w:color="000000"/>
            </w:tcBorders>
            <w:shd w:val="clear" w:color="auto" w:fill="auto"/>
            <w:vAlign w:val="center"/>
          </w:tcPr>
          <w:p w14:paraId="31D7F109" w14:textId="77777777" w:rsidR="0004675B" w:rsidRPr="00FF6D91" w:rsidRDefault="00A63614" w:rsidP="0004675B">
            <w:pPr>
              <w:pStyle w:val="Rientrocorpodeltesto"/>
              <w:jc w:val="center"/>
              <w:rPr>
                <w:b/>
                <w:sz w:val="22"/>
                <w:szCs w:val="22"/>
              </w:rPr>
            </w:pPr>
            <w:r w:rsidRPr="00FF6D91">
              <w:rPr>
                <w:b/>
                <w:sz w:val="22"/>
                <w:szCs w:val="22"/>
              </w:rPr>
              <w:t>UNITA’</w:t>
            </w:r>
          </w:p>
          <w:p w14:paraId="4446AF06" w14:textId="77777777" w:rsidR="00A63614" w:rsidRPr="00FF6D91" w:rsidRDefault="00A63614" w:rsidP="0004675B">
            <w:pPr>
              <w:pStyle w:val="Rientrocorpodeltesto"/>
              <w:jc w:val="center"/>
              <w:rPr>
                <w:b/>
                <w:sz w:val="22"/>
                <w:szCs w:val="22"/>
              </w:rPr>
            </w:pPr>
            <w:r w:rsidRPr="00FF6D91">
              <w:rPr>
                <w:b/>
                <w:sz w:val="22"/>
                <w:szCs w:val="22"/>
              </w:rPr>
              <w:t>PRODUTTIVA</w:t>
            </w:r>
          </w:p>
        </w:tc>
        <w:tc>
          <w:tcPr>
            <w:tcW w:w="1650" w:type="dxa"/>
            <w:tcBorders>
              <w:top w:val="single" w:sz="4" w:space="0" w:color="000000"/>
              <w:left w:val="single" w:sz="4" w:space="0" w:color="000000"/>
              <w:bottom w:val="single" w:sz="4" w:space="0" w:color="000000"/>
            </w:tcBorders>
            <w:shd w:val="clear" w:color="auto" w:fill="auto"/>
            <w:vAlign w:val="center"/>
          </w:tcPr>
          <w:p w14:paraId="66B56154" w14:textId="77777777" w:rsidR="0004675B" w:rsidRPr="00FF6D91" w:rsidRDefault="00A63614" w:rsidP="0004675B">
            <w:pPr>
              <w:pStyle w:val="Rientrocorpodeltesto"/>
              <w:jc w:val="center"/>
              <w:rPr>
                <w:b/>
                <w:sz w:val="22"/>
                <w:szCs w:val="22"/>
              </w:rPr>
            </w:pPr>
            <w:r w:rsidRPr="00FF6D91">
              <w:rPr>
                <w:b/>
                <w:sz w:val="22"/>
                <w:szCs w:val="22"/>
              </w:rPr>
              <w:t>TOTALE</w:t>
            </w:r>
          </w:p>
          <w:p w14:paraId="5763BFC9" w14:textId="77777777" w:rsidR="00A63614" w:rsidRPr="00FF6D91" w:rsidRDefault="00A63614" w:rsidP="0004675B">
            <w:pPr>
              <w:pStyle w:val="Rientrocorpodeltesto"/>
              <w:jc w:val="center"/>
              <w:rPr>
                <w:b/>
                <w:sz w:val="22"/>
                <w:szCs w:val="22"/>
              </w:rPr>
            </w:pPr>
            <w:r w:rsidRPr="00FF6D91">
              <w:rPr>
                <w:b/>
                <w:sz w:val="22"/>
                <w:szCs w:val="22"/>
              </w:rPr>
              <w:t>DIPENDENTI</w:t>
            </w:r>
          </w:p>
        </w:tc>
        <w:tc>
          <w:tcPr>
            <w:tcW w:w="1650" w:type="dxa"/>
            <w:tcBorders>
              <w:top w:val="single" w:sz="4" w:space="0" w:color="000000"/>
              <w:left w:val="single" w:sz="4" w:space="0" w:color="000000"/>
              <w:bottom w:val="single" w:sz="4" w:space="0" w:color="000000"/>
            </w:tcBorders>
            <w:shd w:val="clear" w:color="auto" w:fill="auto"/>
            <w:vAlign w:val="center"/>
          </w:tcPr>
          <w:p w14:paraId="28C16DEB" w14:textId="77777777" w:rsidR="0004675B" w:rsidRPr="00FF6D91" w:rsidRDefault="00A63614" w:rsidP="0004675B">
            <w:pPr>
              <w:pStyle w:val="Rientrocorpodeltesto"/>
              <w:jc w:val="center"/>
              <w:rPr>
                <w:b/>
                <w:sz w:val="22"/>
                <w:szCs w:val="22"/>
              </w:rPr>
            </w:pPr>
            <w:r w:rsidRPr="00FF6D91">
              <w:rPr>
                <w:b/>
                <w:sz w:val="22"/>
                <w:szCs w:val="22"/>
              </w:rPr>
              <w:t>n. dipendenti utili ai fini</w:t>
            </w:r>
          </w:p>
          <w:p w14:paraId="1FA2996E" w14:textId="77777777" w:rsidR="00A63614" w:rsidRPr="00FF6D91" w:rsidRDefault="00A63614" w:rsidP="0004675B">
            <w:pPr>
              <w:pStyle w:val="Rientrocorpodeltesto"/>
              <w:jc w:val="center"/>
              <w:rPr>
                <w:b/>
                <w:bCs/>
                <w:sz w:val="22"/>
                <w:szCs w:val="22"/>
              </w:rPr>
            </w:pPr>
            <w:r w:rsidRPr="00FF6D91">
              <w:rPr>
                <w:b/>
                <w:sz w:val="22"/>
                <w:szCs w:val="22"/>
              </w:rPr>
              <w:t>della quota di riserva</w:t>
            </w:r>
          </w:p>
        </w:tc>
        <w:tc>
          <w:tcPr>
            <w:tcW w:w="1650" w:type="dxa"/>
            <w:tcBorders>
              <w:top w:val="single" w:sz="4" w:space="0" w:color="000000"/>
              <w:left w:val="single" w:sz="4" w:space="0" w:color="000000"/>
              <w:bottom w:val="single" w:sz="4" w:space="0" w:color="000000"/>
            </w:tcBorders>
            <w:shd w:val="clear" w:color="auto" w:fill="auto"/>
            <w:vAlign w:val="center"/>
          </w:tcPr>
          <w:p w14:paraId="3BE4C842" w14:textId="77777777" w:rsidR="0004675B" w:rsidRPr="00FF6D91" w:rsidRDefault="00A63614" w:rsidP="0004675B">
            <w:pPr>
              <w:jc w:val="center"/>
              <w:rPr>
                <w:rFonts w:ascii="Arial" w:hAnsi="Arial" w:cs="Arial"/>
                <w:b/>
                <w:bCs/>
                <w:sz w:val="22"/>
                <w:szCs w:val="22"/>
              </w:rPr>
            </w:pPr>
            <w:r w:rsidRPr="00FF6D91">
              <w:rPr>
                <w:rFonts w:ascii="Arial" w:hAnsi="Arial" w:cs="Arial"/>
                <w:b/>
                <w:bCs/>
                <w:sz w:val="22"/>
                <w:szCs w:val="22"/>
              </w:rPr>
              <w:t>n. disabili spettanti</w:t>
            </w:r>
          </w:p>
          <w:p w14:paraId="52E367C3" w14:textId="77777777" w:rsidR="00A63614" w:rsidRPr="00FF6D91" w:rsidRDefault="00A63614" w:rsidP="0004675B">
            <w:pPr>
              <w:jc w:val="center"/>
              <w:rPr>
                <w:rFonts w:ascii="Arial" w:hAnsi="Arial" w:cs="Arial"/>
                <w:b/>
                <w:bCs/>
                <w:sz w:val="22"/>
                <w:szCs w:val="22"/>
              </w:rPr>
            </w:pPr>
            <w:r w:rsidRPr="00FF6D91">
              <w:rPr>
                <w:rFonts w:ascii="Arial" w:hAnsi="Arial" w:cs="Arial"/>
                <w:b/>
                <w:bCs/>
                <w:sz w:val="22"/>
                <w:szCs w:val="22"/>
              </w:rPr>
              <w:t>nella quota di riserva:</w:t>
            </w:r>
          </w:p>
        </w:tc>
        <w:tc>
          <w:tcPr>
            <w:tcW w:w="1650" w:type="dxa"/>
            <w:tcBorders>
              <w:top w:val="single" w:sz="4" w:space="0" w:color="000000"/>
              <w:left w:val="single" w:sz="4" w:space="0" w:color="000000"/>
              <w:bottom w:val="single" w:sz="4" w:space="0" w:color="000000"/>
            </w:tcBorders>
            <w:shd w:val="clear" w:color="auto" w:fill="auto"/>
            <w:vAlign w:val="center"/>
          </w:tcPr>
          <w:p w14:paraId="7910913B" w14:textId="77777777" w:rsidR="0004675B" w:rsidRPr="00FF6D91" w:rsidRDefault="00A63614" w:rsidP="0004675B">
            <w:pPr>
              <w:jc w:val="center"/>
              <w:rPr>
                <w:rFonts w:ascii="Arial" w:hAnsi="Arial" w:cs="Arial"/>
                <w:b/>
                <w:bCs/>
                <w:sz w:val="22"/>
                <w:szCs w:val="22"/>
              </w:rPr>
            </w:pPr>
            <w:r w:rsidRPr="00FF6D91">
              <w:rPr>
                <w:rFonts w:ascii="Arial" w:hAnsi="Arial" w:cs="Arial"/>
                <w:b/>
                <w:bCs/>
                <w:sz w:val="22"/>
                <w:szCs w:val="22"/>
              </w:rPr>
              <w:t>n. disabili</w:t>
            </w:r>
          </w:p>
          <w:p w14:paraId="0BA08C22" w14:textId="77777777" w:rsidR="00A63614" w:rsidRPr="00FF6D91" w:rsidRDefault="00A63614" w:rsidP="0004675B">
            <w:pPr>
              <w:jc w:val="center"/>
              <w:rPr>
                <w:rFonts w:ascii="Arial" w:hAnsi="Arial" w:cs="Arial"/>
                <w:b/>
                <w:bCs/>
                <w:sz w:val="22"/>
                <w:szCs w:val="22"/>
              </w:rPr>
            </w:pPr>
            <w:r w:rsidRPr="00FF6D91">
              <w:rPr>
                <w:rFonts w:ascii="Arial" w:hAnsi="Arial" w:cs="Arial"/>
                <w:b/>
                <w:bCs/>
                <w:sz w:val="22"/>
                <w:szCs w:val="22"/>
              </w:rPr>
              <w:t>in forza</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CA608" w14:textId="77777777" w:rsidR="00A63614" w:rsidRPr="00FF6D91" w:rsidRDefault="0004675B" w:rsidP="0004675B">
            <w:pPr>
              <w:jc w:val="center"/>
              <w:rPr>
                <w:rFonts w:ascii="Arial" w:hAnsi="Arial" w:cs="Arial"/>
                <w:b/>
                <w:caps/>
                <w:sz w:val="22"/>
                <w:szCs w:val="22"/>
              </w:rPr>
            </w:pPr>
            <w:r w:rsidRPr="00FF6D91">
              <w:rPr>
                <w:rFonts w:ascii="Arial" w:hAnsi="Arial" w:cs="Arial"/>
                <w:b/>
                <w:bCs/>
                <w:caps/>
                <w:sz w:val="22"/>
                <w:szCs w:val="22"/>
              </w:rPr>
              <w:t>note</w:t>
            </w:r>
          </w:p>
        </w:tc>
      </w:tr>
      <w:tr w:rsidR="00A63614" w:rsidRPr="00FF6D91" w14:paraId="09C72C40" w14:textId="77777777" w:rsidTr="0004675B">
        <w:tc>
          <w:tcPr>
            <w:tcW w:w="1650" w:type="dxa"/>
            <w:tcBorders>
              <w:top w:val="single" w:sz="4" w:space="0" w:color="000000"/>
              <w:left w:val="single" w:sz="4" w:space="0" w:color="000000"/>
              <w:bottom w:val="single" w:sz="4" w:space="0" w:color="000000"/>
            </w:tcBorders>
            <w:shd w:val="clear" w:color="auto" w:fill="auto"/>
          </w:tcPr>
          <w:p w14:paraId="265DE8F4" w14:textId="77777777" w:rsidR="00A63614" w:rsidRPr="00FF6D91" w:rsidRDefault="00A63614" w:rsidP="005651D7">
            <w:pPr>
              <w:jc w:val="center"/>
              <w:rPr>
                <w:rFonts w:ascii="Arial" w:hAnsi="Arial" w:cs="Arial"/>
                <w:b/>
                <w:bCs/>
                <w:sz w:val="22"/>
                <w:szCs w:val="22"/>
              </w:rPr>
            </w:pPr>
          </w:p>
          <w:p w14:paraId="7BBE9DDF" w14:textId="77777777" w:rsidR="00A63614" w:rsidRPr="00FF6D91" w:rsidRDefault="00A63614" w:rsidP="005651D7">
            <w:pPr>
              <w:jc w:val="center"/>
              <w:rPr>
                <w:rFonts w:ascii="Arial" w:hAnsi="Arial" w:cs="Arial"/>
                <w:b/>
                <w:bCs/>
                <w:sz w:val="22"/>
                <w:szCs w:val="22"/>
              </w:rPr>
            </w:pPr>
          </w:p>
        </w:tc>
        <w:tc>
          <w:tcPr>
            <w:tcW w:w="1650" w:type="dxa"/>
            <w:tcBorders>
              <w:top w:val="single" w:sz="4" w:space="0" w:color="000000"/>
              <w:left w:val="single" w:sz="4" w:space="0" w:color="000000"/>
              <w:bottom w:val="single" w:sz="4" w:space="0" w:color="000000"/>
            </w:tcBorders>
            <w:shd w:val="clear" w:color="auto" w:fill="auto"/>
          </w:tcPr>
          <w:p w14:paraId="5ABB6DEB" w14:textId="77777777" w:rsidR="00A63614" w:rsidRPr="00FF6D91" w:rsidRDefault="00A63614" w:rsidP="005651D7">
            <w:pPr>
              <w:snapToGrid w:val="0"/>
              <w:jc w:val="center"/>
              <w:rPr>
                <w:rFonts w:ascii="Arial" w:hAnsi="Arial" w:cs="Arial"/>
                <w:b/>
                <w:bCs/>
                <w:sz w:val="22"/>
                <w:szCs w:val="22"/>
              </w:rPr>
            </w:pPr>
          </w:p>
          <w:p w14:paraId="6374BE97" w14:textId="77777777" w:rsidR="0004675B" w:rsidRPr="00FF6D91" w:rsidRDefault="0004675B" w:rsidP="005651D7">
            <w:pPr>
              <w:snapToGrid w:val="0"/>
              <w:jc w:val="center"/>
              <w:rPr>
                <w:rFonts w:ascii="Arial" w:hAnsi="Arial" w:cs="Arial"/>
                <w:b/>
                <w:bCs/>
                <w:sz w:val="22"/>
                <w:szCs w:val="22"/>
              </w:rPr>
            </w:pPr>
          </w:p>
        </w:tc>
        <w:tc>
          <w:tcPr>
            <w:tcW w:w="1650" w:type="dxa"/>
            <w:tcBorders>
              <w:top w:val="single" w:sz="4" w:space="0" w:color="000000"/>
              <w:left w:val="single" w:sz="4" w:space="0" w:color="000000"/>
              <w:bottom w:val="single" w:sz="4" w:space="0" w:color="000000"/>
            </w:tcBorders>
            <w:shd w:val="clear" w:color="auto" w:fill="auto"/>
          </w:tcPr>
          <w:p w14:paraId="10C0881E" w14:textId="77777777" w:rsidR="00A63614" w:rsidRPr="00FF6D91" w:rsidRDefault="00A63614" w:rsidP="005651D7">
            <w:pPr>
              <w:snapToGrid w:val="0"/>
              <w:jc w:val="center"/>
              <w:rPr>
                <w:rFonts w:ascii="Arial" w:hAnsi="Arial" w:cs="Arial"/>
                <w:b/>
                <w:bCs/>
                <w:sz w:val="22"/>
                <w:szCs w:val="22"/>
              </w:rPr>
            </w:pPr>
          </w:p>
          <w:p w14:paraId="45329188" w14:textId="77777777" w:rsidR="0004675B" w:rsidRPr="00FF6D91" w:rsidRDefault="0004675B" w:rsidP="005651D7">
            <w:pPr>
              <w:snapToGrid w:val="0"/>
              <w:jc w:val="center"/>
              <w:rPr>
                <w:rFonts w:ascii="Arial" w:hAnsi="Arial" w:cs="Arial"/>
                <w:b/>
                <w:bCs/>
                <w:sz w:val="22"/>
                <w:szCs w:val="22"/>
              </w:rPr>
            </w:pPr>
          </w:p>
        </w:tc>
        <w:tc>
          <w:tcPr>
            <w:tcW w:w="1650" w:type="dxa"/>
            <w:tcBorders>
              <w:top w:val="single" w:sz="4" w:space="0" w:color="000000"/>
              <w:left w:val="single" w:sz="4" w:space="0" w:color="000000"/>
              <w:bottom w:val="single" w:sz="4" w:space="0" w:color="000000"/>
            </w:tcBorders>
            <w:shd w:val="clear" w:color="auto" w:fill="auto"/>
          </w:tcPr>
          <w:p w14:paraId="4005F5CF" w14:textId="77777777" w:rsidR="00A63614" w:rsidRPr="00FF6D91" w:rsidRDefault="00A63614" w:rsidP="005651D7">
            <w:pPr>
              <w:snapToGrid w:val="0"/>
              <w:jc w:val="center"/>
              <w:rPr>
                <w:rFonts w:ascii="Arial" w:hAnsi="Arial" w:cs="Arial"/>
                <w:b/>
                <w:bCs/>
                <w:sz w:val="22"/>
                <w:szCs w:val="22"/>
              </w:rPr>
            </w:pPr>
          </w:p>
          <w:p w14:paraId="3FB3D327" w14:textId="77777777" w:rsidR="0004675B" w:rsidRPr="00FF6D91" w:rsidRDefault="0004675B" w:rsidP="005651D7">
            <w:pPr>
              <w:snapToGrid w:val="0"/>
              <w:jc w:val="center"/>
              <w:rPr>
                <w:rFonts w:ascii="Arial" w:hAnsi="Arial" w:cs="Arial"/>
                <w:b/>
                <w:bCs/>
                <w:sz w:val="22"/>
                <w:szCs w:val="22"/>
              </w:rPr>
            </w:pPr>
          </w:p>
        </w:tc>
        <w:tc>
          <w:tcPr>
            <w:tcW w:w="1650" w:type="dxa"/>
            <w:tcBorders>
              <w:top w:val="single" w:sz="4" w:space="0" w:color="000000"/>
              <w:left w:val="single" w:sz="4" w:space="0" w:color="000000"/>
              <w:bottom w:val="single" w:sz="4" w:space="0" w:color="000000"/>
            </w:tcBorders>
            <w:shd w:val="clear" w:color="auto" w:fill="auto"/>
          </w:tcPr>
          <w:p w14:paraId="70B8478C" w14:textId="77777777" w:rsidR="00A63614" w:rsidRPr="00FF6D91" w:rsidRDefault="00A63614" w:rsidP="005651D7">
            <w:pPr>
              <w:pStyle w:val="Rientrocorpodeltesto"/>
              <w:snapToGrid w:val="0"/>
              <w:jc w:val="center"/>
              <w:rPr>
                <w:b/>
                <w:bCs/>
                <w:sz w:val="22"/>
                <w:szCs w:val="22"/>
              </w:rPr>
            </w:pPr>
          </w:p>
          <w:p w14:paraId="689DB187" w14:textId="77777777" w:rsidR="0004675B" w:rsidRPr="00FF6D91" w:rsidRDefault="0004675B" w:rsidP="005651D7">
            <w:pPr>
              <w:pStyle w:val="Rientrocorpodeltesto"/>
              <w:snapToGrid w:val="0"/>
              <w:jc w:val="center"/>
              <w:rPr>
                <w:b/>
                <w:bCs/>
                <w:sz w:val="22"/>
                <w:szCs w:val="22"/>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04B08900" w14:textId="77777777" w:rsidR="00A63614" w:rsidRPr="00FF6D91" w:rsidRDefault="00A63614" w:rsidP="005651D7">
            <w:pPr>
              <w:pStyle w:val="Rientrocorpodeltesto"/>
              <w:snapToGrid w:val="0"/>
              <w:jc w:val="center"/>
              <w:rPr>
                <w:b/>
                <w:bCs/>
                <w:sz w:val="22"/>
                <w:szCs w:val="22"/>
              </w:rPr>
            </w:pPr>
          </w:p>
          <w:p w14:paraId="03846945" w14:textId="77777777" w:rsidR="0004675B" w:rsidRPr="00FF6D91" w:rsidRDefault="0004675B" w:rsidP="005651D7">
            <w:pPr>
              <w:pStyle w:val="Rientrocorpodeltesto"/>
              <w:snapToGrid w:val="0"/>
              <w:jc w:val="center"/>
              <w:rPr>
                <w:b/>
                <w:bCs/>
                <w:sz w:val="22"/>
                <w:szCs w:val="22"/>
              </w:rPr>
            </w:pPr>
          </w:p>
        </w:tc>
      </w:tr>
    </w:tbl>
    <w:p w14:paraId="38F93EDC" w14:textId="77777777" w:rsidR="00A63614" w:rsidRPr="00FF6D91" w:rsidRDefault="00A63614" w:rsidP="002B2BCB">
      <w:pPr>
        <w:pStyle w:val="Rientrocorpodeltesto"/>
        <w:spacing w:before="120"/>
        <w:jc w:val="center"/>
        <w:rPr>
          <w:b/>
          <w:bCs/>
          <w:sz w:val="22"/>
          <w:szCs w:val="22"/>
        </w:rPr>
      </w:pPr>
    </w:p>
    <w:p w14:paraId="4CED4CD2" w14:textId="77777777" w:rsidR="002B2BCB" w:rsidRPr="00FF6D91" w:rsidRDefault="0004675B" w:rsidP="002B2BCB">
      <w:pPr>
        <w:pStyle w:val="Rientrocorpodeltesto"/>
        <w:spacing w:before="120"/>
        <w:jc w:val="center"/>
        <w:rPr>
          <w:b/>
          <w:bCs/>
          <w:caps/>
          <w:sz w:val="22"/>
          <w:szCs w:val="22"/>
        </w:rPr>
      </w:pPr>
      <w:r w:rsidRPr="00FF6D91">
        <w:rPr>
          <w:b/>
          <w:bCs/>
          <w:sz w:val="22"/>
          <w:szCs w:val="22"/>
        </w:rPr>
        <w:br w:type="page"/>
      </w:r>
      <w:r w:rsidR="002B2BCB" w:rsidRPr="00FF6D91">
        <w:rPr>
          <w:b/>
          <w:bCs/>
          <w:caps/>
          <w:sz w:val="22"/>
          <w:szCs w:val="22"/>
        </w:rPr>
        <w:lastRenderedPageBreak/>
        <w:t>chiede</w:t>
      </w:r>
    </w:p>
    <w:p w14:paraId="46A8F865" w14:textId="77777777" w:rsidR="002B2BCB" w:rsidRPr="00FF6D91" w:rsidRDefault="002B2BCB" w:rsidP="002B2BCB">
      <w:pPr>
        <w:pStyle w:val="Rientrocorpodeltesto"/>
        <w:spacing w:before="120"/>
        <w:jc w:val="center"/>
        <w:rPr>
          <w:b/>
          <w:bCs/>
          <w:sz w:val="22"/>
          <w:szCs w:val="22"/>
        </w:rPr>
      </w:pPr>
    </w:p>
    <w:p w14:paraId="5B4E07F1" w14:textId="77777777" w:rsidR="002B2BCB" w:rsidRPr="00FF6D91" w:rsidRDefault="002B2BCB" w:rsidP="002B2BCB">
      <w:pPr>
        <w:pStyle w:val="Rientrocorpodeltesto"/>
        <w:rPr>
          <w:b/>
          <w:bCs/>
          <w:sz w:val="22"/>
          <w:szCs w:val="22"/>
        </w:rPr>
      </w:pPr>
      <w:r w:rsidRPr="00FF6D91">
        <w:rPr>
          <w:b/>
          <w:bCs/>
          <w:sz w:val="22"/>
          <w:szCs w:val="22"/>
        </w:rPr>
        <w:t xml:space="preserve">il rinnovo </w:t>
      </w:r>
      <w:r w:rsidR="004A0BE5" w:rsidRPr="00FF6D91">
        <w:rPr>
          <w:b/>
          <w:bCs/>
          <w:sz w:val="22"/>
          <w:szCs w:val="22"/>
        </w:rPr>
        <w:t xml:space="preserve">fino al __/__/__ </w:t>
      </w:r>
      <w:r w:rsidR="004A0BE5" w:rsidRPr="00FF6D91">
        <w:rPr>
          <w:b/>
          <w:sz w:val="22"/>
          <w:szCs w:val="22"/>
        </w:rPr>
        <w:t>per l’ambito provinciale di _______________</w:t>
      </w:r>
      <w:r w:rsidR="004A0BE5" w:rsidRPr="00FF6D91">
        <w:rPr>
          <w:sz w:val="22"/>
          <w:szCs w:val="22"/>
        </w:rPr>
        <w:t xml:space="preserve"> </w:t>
      </w:r>
      <w:r w:rsidRPr="00FF6D91">
        <w:rPr>
          <w:b/>
          <w:bCs/>
          <w:sz w:val="22"/>
          <w:szCs w:val="22"/>
        </w:rPr>
        <w:t>dell’autorizzazione all’esonero parziale dall’obbligo di assunzione di personale disabile concessa con atto del Dirigente n. _______  del __/__/__ nella misura d</w:t>
      </w:r>
      <w:r w:rsidR="004A0BE5" w:rsidRPr="00FF6D91">
        <w:rPr>
          <w:b/>
          <w:bCs/>
          <w:sz w:val="22"/>
          <w:szCs w:val="22"/>
        </w:rPr>
        <w:t>el ___ %</w:t>
      </w:r>
      <w:r w:rsidRPr="00FF6D91">
        <w:rPr>
          <w:sz w:val="22"/>
          <w:szCs w:val="22"/>
        </w:rPr>
        <w:t>(</w:t>
      </w:r>
      <w:r w:rsidRPr="00FF6D91">
        <w:rPr>
          <w:i/>
          <w:iCs/>
          <w:sz w:val="22"/>
          <w:szCs w:val="22"/>
        </w:rPr>
        <w:t>massimo 60%</w:t>
      </w:r>
      <w:r w:rsidRPr="00FF6D91">
        <w:rPr>
          <w:sz w:val="22"/>
          <w:szCs w:val="22"/>
        </w:rPr>
        <w:t xml:space="preserve"> )</w:t>
      </w:r>
      <w:r w:rsidRPr="00FF6D91">
        <w:rPr>
          <w:rStyle w:val="Rimandonotaapidipagina1"/>
          <w:sz w:val="22"/>
          <w:szCs w:val="22"/>
        </w:rPr>
        <w:footnoteReference w:id="1"/>
      </w:r>
      <w:r w:rsidR="004A0BE5" w:rsidRPr="00FF6D91">
        <w:rPr>
          <w:sz w:val="22"/>
          <w:szCs w:val="22"/>
        </w:rPr>
        <w:t xml:space="preserve"> </w:t>
      </w:r>
      <w:r w:rsidR="008F5055" w:rsidRPr="00FF6D91">
        <w:rPr>
          <w:b/>
          <w:bCs/>
          <w:sz w:val="22"/>
          <w:szCs w:val="22"/>
        </w:rPr>
        <w:t xml:space="preserve">e scaduta in data __/__/__, </w:t>
      </w:r>
      <w:r w:rsidRPr="00FF6D91">
        <w:rPr>
          <w:b/>
          <w:bCs/>
          <w:sz w:val="22"/>
          <w:szCs w:val="22"/>
        </w:rPr>
        <w:t xml:space="preserve"> </w:t>
      </w:r>
      <w:r w:rsidR="008F5055" w:rsidRPr="00FF6D91">
        <w:rPr>
          <w:b/>
          <w:bCs/>
          <w:sz w:val="22"/>
          <w:szCs w:val="22"/>
        </w:rPr>
        <w:t>corrispondente ad oggi a n.________ unità.</w:t>
      </w:r>
    </w:p>
    <w:p w14:paraId="5B938CCE" w14:textId="77777777" w:rsidR="004A0BE5" w:rsidRPr="00FF6D91" w:rsidRDefault="004A0BE5">
      <w:pPr>
        <w:pStyle w:val="Rientrocorpodeltesto"/>
        <w:rPr>
          <w:iCs/>
          <w:sz w:val="22"/>
          <w:szCs w:val="22"/>
        </w:rPr>
      </w:pPr>
    </w:p>
    <w:p w14:paraId="468D9606" w14:textId="77777777" w:rsidR="00AF450C" w:rsidRPr="00FF6D91" w:rsidRDefault="002B2BCB" w:rsidP="004A0BE5">
      <w:pPr>
        <w:pStyle w:val="Rientrocorpodeltesto"/>
        <w:rPr>
          <w:bCs/>
          <w:sz w:val="22"/>
          <w:szCs w:val="22"/>
        </w:rPr>
      </w:pPr>
      <w:r w:rsidRPr="00FF6D91">
        <w:rPr>
          <w:iCs/>
          <w:sz w:val="22"/>
          <w:szCs w:val="22"/>
        </w:rPr>
        <w:t xml:space="preserve">A tal fine </w:t>
      </w:r>
      <w:r w:rsidRPr="00FF6D91">
        <w:rPr>
          <w:b/>
          <w:iCs/>
          <w:caps/>
          <w:sz w:val="22"/>
          <w:szCs w:val="22"/>
        </w:rPr>
        <w:t>dichiara</w:t>
      </w:r>
      <w:r w:rsidRPr="00FF6D91">
        <w:rPr>
          <w:iCs/>
          <w:sz w:val="22"/>
          <w:szCs w:val="22"/>
        </w:rPr>
        <w:t xml:space="preserve"> che</w:t>
      </w:r>
      <w:r w:rsidR="00AF450C" w:rsidRPr="00FF6D91">
        <w:rPr>
          <w:iCs/>
          <w:sz w:val="22"/>
          <w:szCs w:val="22"/>
        </w:rPr>
        <w:t>, rispetto alla precedente autorizzazione</w:t>
      </w:r>
      <w:r w:rsidR="004A0BE5" w:rsidRPr="00FF6D91">
        <w:rPr>
          <w:iCs/>
          <w:sz w:val="22"/>
          <w:szCs w:val="22"/>
        </w:rPr>
        <w:t xml:space="preserve">, </w:t>
      </w:r>
      <w:r w:rsidR="00AF450C" w:rsidRPr="00FF6D91">
        <w:rPr>
          <w:bCs/>
          <w:sz w:val="22"/>
          <w:szCs w:val="22"/>
        </w:rPr>
        <w:t>non sono intervenute variazioni</w:t>
      </w:r>
      <w:r w:rsidR="00891966" w:rsidRPr="00FF6D91">
        <w:rPr>
          <w:iCs/>
          <w:sz w:val="22"/>
          <w:szCs w:val="22"/>
        </w:rPr>
        <w:t xml:space="preserve"> </w:t>
      </w:r>
      <w:r w:rsidR="00AF450C" w:rsidRPr="00FF6D91">
        <w:rPr>
          <w:sz w:val="22"/>
          <w:szCs w:val="22"/>
        </w:rPr>
        <w:t>del</w:t>
      </w:r>
      <w:r w:rsidRPr="00FF6D91">
        <w:rPr>
          <w:sz w:val="22"/>
          <w:szCs w:val="22"/>
        </w:rPr>
        <w:t xml:space="preserve">le caratteristiche dell’attività svolta </w:t>
      </w:r>
      <w:r w:rsidR="00A5662D" w:rsidRPr="00FF6D91">
        <w:rPr>
          <w:sz w:val="22"/>
          <w:szCs w:val="22"/>
        </w:rPr>
        <w:t xml:space="preserve"> nell’unità produttiva operante nell’ambito provinciale  di</w:t>
      </w:r>
      <w:r w:rsidR="00A5662D" w:rsidRPr="00FF6D91">
        <w:rPr>
          <w:bCs/>
          <w:sz w:val="22"/>
          <w:szCs w:val="22"/>
        </w:rPr>
        <w:t xml:space="preserve"> ____________ </w:t>
      </w:r>
      <w:r w:rsidR="00AF450C" w:rsidRPr="00FF6D91">
        <w:rPr>
          <w:bCs/>
          <w:sz w:val="22"/>
          <w:szCs w:val="22"/>
        </w:rPr>
        <w:t xml:space="preserve"> e che pertanto sussistono le medesime difficoltà ad effettuare inserimenti mirati</w:t>
      </w:r>
      <w:r w:rsidR="004A0BE5" w:rsidRPr="00FF6D91">
        <w:rPr>
          <w:bCs/>
          <w:sz w:val="22"/>
          <w:szCs w:val="22"/>
        </w:rPr>
        <w:t>.</w:t>
      </w:r>
    </w:p>
    <w:p w14:paraId="40C14031" w14:textId="77777777" w:rsidR="00032DCD" w:rsidRPr="00302F35" w:rsidRDefault="00032DCD" w:rsidP="00032DCD">
      <w:pPr>
        <w:pStyle w:val="Testodelblocco1"/>
        <w:ind w:left="360" w:right="0"/>
        <w:jc w:val="left"/>
        <w:rPr>
          <w:rFonts w:ascii="Arial" w:hAnsi="Arial" w:cs="Arial"/>
        </w:rPr>
      </w:pPr>
    </w:p>
    <w:p w14:paraId="50C873BD" w14:textId="77777777" w:rsidR="00032DCD" w:rsidRPr="00302F35" w:rsidRDefault="00032DCD" w:rsidP="00032DCD">
      <w:pPr>
        <w:pStyle w:val="Testodelblocco1"/>
        <w:ind w:left="360" w:right="0"/>
        <w:jc w:val="left"/>
        <w:rPr>
          <w:rFonts w:ascii="Arial" w:hAnsi="Arial" w:cs="Arial"/>
        </w:rPr>
      </w:pPr>
      <w:r w:rsidRPr="00302F35">
        <w:rPr>
          <w:rFonts w:ascii="Arial" w:hAnsi="Arial" w:cs="Arial"/>
        </w:rPr>
        <w:t>Dichiara inoltre:</w:t>
      </w:r>
    </w:p>
    <w:p w14:paraId="350CEEA1" w14:textId="77777777" w:rsidR="00032DCD" w:rsidRPr="00BF7F89" w:rsidRDefault="00032DCD" w:rsidP="00032DCD">
      <w:pPr>
        <w:pStyle w:val="Testodelblocco1"/>
        <w:numPr>
          <w:ilvl w:val="0"/>
          <w:numId w:val="2"/>
        </w:numPr>
        <w:spacing w:before="60"/>
        <w:ind w:right="0"/>
        <w:rPr>
          <w:rFonts w:ascii="Arial" w:hAnsi="Arial" w:cs="Arial"/>
          <w:b w:val="0"/>
          <w:bCs w:val="0"/>
        </w:rPr>
      </w:pPr>
      <w:r w:rsidRPr="00BF7F89">
        <w:rPr>
          <w:rFonts w:ascii="Arial" w:hAnsi="Arial" w:cs="Arial"/>
          <w:b w:val="0"/>
          <w:bCs w:val="0"/>
        </w:rPr>
        <w:t xml:space="preserve">che la </w:t>
      </w:r>
      <w:r w:rsidRPr="00BF7F89">
        <w:rPr>
          <w:rFonts w:ascii="Arial" w:hAnsi="Arial" w:cs="Arial"/>
          <w:b w:val="0"/>
        </w:rPr>
        <w:t>festività</w:t>
      </w:r>
      <w:r w:rsidRPr="00BF7F89">
        <w:rPr>
          <w:rFonts w:ascii="Arial" w:hAnsi="Arial" w:cs="Arial"/>
          <w:b w:val="0"/>
          <w:bCs w:val="0"/>
        </w:rPr>
        <w:t xml:space="preserve"> del Santo Patrono per l’azienda è fruita nel giorno_____________________</w:t>
      </w:r>
    </w:p>
    <w:p w14:paraId="4C2B6F94" w14:textId="77777777" w:rsidR="00032DCD" w:rsidRDefault="00032DCD" w:rsidP="00032DCD">
      <w:pPr>
        <w:pStyle w:val="Testodelblocco1"/>
        <w:numPr>
          <w:ilvl w:val="0"/>
          <w:numId w:val="2"/>
        </w:numPr>
        <w:spacing w:before="60"/>
        <w:ind w:right="0"/>
        <w:rPr>
          <w:rFonts w:ascii="Arial" w:hAnsi="Arial" w:cs="Arial"/>
          <w:b w:val="0"/>
        </w:rPr>
      </w:pPr>
      <w:r w:rsidRPr="00BF7F89">
        <w:rPr>
          <w:rFonts w:ascii="Arial" w:hAnsi="Arial" w:cs="Arial"/>
          <w:b w:val="0"/>
        </w:rPr>
        <w:t xml:space="preserve">che per eventuali informazioni l'Ufficio </w:t>
      </w:r>
      <w:r>
        <w:rPr>
          <w:rFonts w:ascii="Arial" w:hAnsi="Arial" w:cs="Arial"/>
          <w:b w:val="0"/>
        </w:rPr>
        <w:t xml:space="preserve">per il </w:t>
      </w:r>
      <w:r w:rsidRPr="00BF7F89">
        <w:rPr>
          <w:rFonts w:ascii="Arial" w:hAnsi="Arial" w:cs="Arial"/>
          <w:b w:val="0"/>
        </w:rPr>
        <w:t>Collocamento Mirato di</w:t>
      </w:r>
      <w:r>
        <w:rPr>
          <w:rFonts w:ascii="Arial" w:hAnsi="Arial" w:cs="Arial"/>
          <w:b w:val="0"/>
        </w:rPr>
        <w:t xml:space="preserve"> Ravenna</w:t>
      </w:r>
      <w:r w:rsidRPr="00BF7F89">
        <w:rPr>
          <w:rFonts w:ascii="Arial" w:hAnsi="Arial" w:cs="Arial"/>
          <w:b w:val="0"/>
        </w:rPr>
        <w:t xml:space="preserve"> potrà contattare il nostro referente aziendale Sig./Sig.ra</w:t>
      </w:r>
      <w:r>
        <w:rPr>
          <w:rFonts w:ascii="Arial" w:hAnsi="Arial" w:cs="Arial"/>
          <w:b w:val="0"/>
        </w:rPr>
        <w:t>_______________________________</w:t>
      </w:r>
      <w:r w:rsidRPr="00BF7F89">
        <w:rPr>
          <w:rFonts w:ascii="Arial" w:hAnsi="Arial" w:cs="Arial"/>
          <w:b w:val="0"/>
        </w:rPr>
        <w:t>__</w:t>
      </w:r>
    </w:p>
    <w:p w14:paraId="3964597B" w14:textId="77777777" w:rsidR="00032DCD" w:rsidRPr="00BF7F89" w:rsidRDefault="00032DCD" w:rsidP="00032DCD">
      <w:pPr>
        <w:pStyle w:val="Testodelblocco1"/>
        <w:spacing w:before="60"/>
        <w:ind w:left="708" w:right="0"/>
        <w:rPr>
          <w:rFonts w:ascii="Arial" w:hAnsi="Arial" w:cs="Arial"/>
          <w:b w:val="0"/>
        </w:rPr>
      </w:pPr>
      <w:r w:rsidRPr="00BF7F89">
        <w:rPr>
          <w:rFonts w:ascii="Arial" w:hAnsi="Arial" w:cs="Arial"/>
          <w:b w:val="0"/>
        </w:rPr>
        <w:t>al n. tel.</w:t>
      </w:r>
      <w:r>
        <w:rPr>
          <w:rFonts w:ascii="Arial" w:hAnsi="Arial" w:cs="Arial"/>
          <w:b w:val="0"/>
        </w:rPr>
        <w:t xml:space="preserve"> </w:t>
      </w:r>
      <w:r w:rsidRPr="00BF7F89">
        <w:rPr>
          <w:rFonts w:ascii="Arial" w:hAnsi="Arial" w:cs="Arial"/>
          <w:b w:val="0"/>
        </w:rPr>
        <w:t>______________fax ________________</w:t>
      </w:r>
      <w:r>
        <w:rPr>
          <w:rFonts w:ascii="Arial" w:hAnsi="Arial" w:cs="Arial"/>
          <w:b w:val="0"/>
        </w:rPr>
        <w:t xml:space="preserve"> e-mail ______________________</w:t>
      </w:r>
      <w:r w:rsidRPr="00BF7F89">
        <w:rPr>
          <w:rFonts w:ascii="Arial" w:hAnsi="Arial" w:cs="Arial"/>
          <w:b w:val="0"/>
        </w:rPr>
        <w:t>_____</w:t>
      </w:r>
    </w:p>
    <w:p w14:paraId="59C99FEB" w14:textId="77777777" w:rsidR="00032DCD" w:rsidRDefault="00032DCD" w:rsidP="00032DCD">
      <w:pPr>
        <w:pStyle w:val="Testodelblocco1"/>
        <w:spacing w:before="60"/>
        <w:ind w:left="708" w:right="0"/>
        <w:rPr>
          <w:rFonts w:ascii="Arial" w:hAnsi="Arial" w:cs="Arial"/>
          <w:b w:val="0"/>
        </w:rPr>
      </w:pPr>
      <w:r>
        <w:rPr>
          <w:rFonts w:ascii="Arial" w:hAnsi="Arial" w:cs="Arial"/>
          <w:b w:val="0"/>
        </w:rPr>
        <w:t xml:space="preserve">indirizzo </w:t>
      </w:r>
      <w:proofErr w:type="spellStart"/>
      <w:r>
        <w:rPr>
          <w:rFonts w:ascii="Arial" w:hAnsi="Arial" w:cs="Arial"/>
          <w:b w:val="0"/>
        </w:rPr>
        <w:t>pec</w:t>
      </w:r>
      <w:proofErr w:type="spellEnd"/>
      <w:r>
        <w:rPr>
          <w:rFonts w:ascii="Arial" w:hAnsi="Arial" w:cs="Arial"/>
          <w:b w:val="0"/>
        </w:rPr>
        <w:t xml:space="preserve"> dell’azienda___</w:t>
      </w:r>
      <w:r w:rsidRPr="00BF7F89">
        <w:rPr>
          <w:rFonts w:ascii="Arial" w:hAnsi="Arial" w:cs="Arial"/>
          <w:b w:val="0"/>
        </w:rPr>
        <w:t>_____________________________________</w:t>
      </w:r>
      <w:r>
        <w:rPr>
          <w:rFonts w:ascii="Arial" w:hAnsi="Arial" w:cs="Arial"/>
          <w:b w:val="0"/>
        </w:rPr>
        <w:t>_______</w:t>
      </w:r>
      <w:r w:rsidRPr="00BF7F89">
        <w:rPr>
          <w:rFonts w:ascii="Arial" w:hAnsi="Arial" w:cs="Arial"/>
          <w:b w:val="0"/>
        </w:rPr>
        <w:t>_____</w:t>
      </w:r>
      <w:r>
        <w:rPr>
          <w:rFonts w:ascii="Arial" w:hAnsi="Arial" w:cs="Arial"/>
          <w:b w:val="0"/>
        </w:rPr>
        <w:t>_</w:t>
      </w:r>
    </w:p>
    <w:p w14:paraId="2708EB37" w14:textId="77777777" w:rsidR="00A5662D" w:rsidRPr="00FF6D91" w:rsidRDefault="004A0BE5" w:rsidP="00FF6D91">
      <w:pPr>
        <w:pStyle w:val="Testodelblocco1"/>
        <w:numPr>
          <w:ilvl w:val="0"/>
          <w:numId w:val="2"/>
        </w:numPr>
        <w:spacing w:before="60"/>
        <w:ind w:right="0"/>
        <w:rPr>
          <w:rFonts w:ascii="Arial" w:hAnsi="Arial" w:cs="Arial"/>
          <w:b w:val="0"/>
          <w:bCs w:val="0"/>
          <w:i/>
        </w:rPr>
      </w:pPr>
      <w:r w:rsidRPr="00FF6D91">
        <w:rPr>
          <w:rFonts w:ascii="Arial" w:hAnsi="Arial" w:cs="Arial"/>
          <w:b w:val="0"/>
          <w:bCs w:val="0"/>
          <w:i/>
        </w:rPr>
        <w:t>(b</w:t>
      </w:r>
      <w:r w:rsidR="00A5662D" w:rsidRPr="00FF6D91">
        <w:rPr>
          <w:rFonts w:ascii="Arial" w:hAnsi="Arial" w:cs="Arial"/>
          <w:b w:val="0"/>
          <w:bCs w:val="0"/>
          <w:i/>
        </w:rPr>
        <w:t>arrare la dichiarazione che interessa</w:t>
      </w:r>
      <w:r w:rsidRPr="00FF6D91">
        <w:rPr>
          <w:rFonts w:ascii="Arial" w:hAnsi="Arial" w:cs="Arial"/>
          <w:b w:val="0"/>
          <w:bCs w:val="0"/>
          <w:i/>
        </w:rPr>
        <w:t>)</w:t>
      </w:r>
      <w:r w:rsidR="00A5662D" w:rsidRPr="00FF6D91">
        <w:rPr>
          <w:rFonts w:ascii="Arial" w:hAnsi="Arial" w:cs="Arial"/>
          <w:b w:val="0"/>
          <w:bCs w:val="0"/>
          <w:i/>
        </w:rPr>
        <w:t>:</w:t>
      </w:r>
    </w:p>
    <w:p w14:paraId="1C346597" w14:textId="77777777" w:rsidR="00A5662D" w:rsidRPr="00FF6D91" w:rsidRDefault="00A5662D" w:rsidP="00FF6D91">
      <w:pPr>
        <w:pStyle w:val="Testodelblocco1"/>
        <w:numPr>
          <w:ilvl w:val="0"/>
          <w:numId w:val="4"/>
        </w:numPr>
        <w:spacing w:before="60"/>
        <w:ind w:right="-1"/>
        <w:rPr>
          <w:rFonts w:ascii="Arial" w:hAnsi="Arial" w:cs="Arial"/>
          <w:b w:val="0"/>
          <w:bCs w:val="0"/>
        </w:rPr>
      </w:pPr>
      <w:r w:rsidRPr="00FF6D91">
        <w:rPr>
          <w:rFonts w:ascii="Arial" w:hAnsi="Arial" w:cs="Arial"/>
          <w:b w:val="0"/>
          <w:bCs w:val="0"/>
        </w:rPr>
        <w:t xml:space="preserve">di aver presentato autocertificazione </w:t>
      </w:r>
      <w:r w:rsidR="00754601" w:rsidRPr="00FF6D91">
        <w:rPr>
          <w:rFonts w:ascii="Arial" w:hAnsi="Arial" w:cs="Arial"/>
          <w:b w:val="0"/>
          <w:bCs w:val="0"/>
        </w:rPr>
        <w:t>per l’esonero</w:t>
      </w:r>
      <w:r w:rsidRPr="00FF6D91">
        <w:rPr>
          <w:rFonts w:ascii="Arial" w:hAnsi="Arial" w:cs="Arial"/>
          <w:b w:val="0"/>
          <w:bCs w:val="0"/>
        </w:rPr>
        <w:t xml:space="preserve"> dagli obblighi, ai sensi dell'art. 5 comma 3 bis L 68/99, alla Banca dati del collocamento mirato in relazione agli addetti impegnati in lavorazioni a rischio elevato, per una quota d'obbligo esonerata di _______</w:t>
      </w:r>
      <w:r w:rsidR="00FF6D91">
        <w:rPr>
          <w:rFonts w:ascii="Arial" w:hAnsi="Arial" w:cs="Arial"/>
          <w:b w:val="0"/>
          <w:bCs w:val="0"/>
        </w:rPr>
        <w:t xml:space="preserve"> </w:t>
      </w:r>
      <w:r w:rsidRPr="00FF6D91">
        <w:rPr>
          <w:rFonts w:ascii="Arial" w:hAnsi="Arial" w:cs="Arial"/>
          <w:b w:val="0"/>
          <w:bCs w:val="0"/>
        </w:rPr>
        <w:t>unità, corrispondente ad una percentuale di esonero del _________</w:t>
      </w:r>
    </w:p>
    <w:p w14:paraId="212A05B5" w14:textId="77777777" w:rsidR="00A5662D" w:rsidRPr="00FF6D91" w:rsidRDefault="00A5662D" w:rsidP="00FF6D91">
      <w:pPr>
        <w:pStyle w:val="Testodelblocco1"/>
        <w:numPr>
          <w:ilvl w:val="0"/>
          <w:numId w:val="4"/>
        </w:numPr>
        <w:spacing w:before="60"/>
        <w:ind w:right="-1"/>
        <w:rPr>
          <w:rFonts w:ascii="Arial" w:hAnsi="Arial" w:cs="Arial"/>
          <w:b w:val="0"/>
          <w:bCs w:val="0"/>
        </w:rPr>
      </w:pPr>
      <w:r w:rsidRPr="00FF6D91">
        <w:rPr>
          <w:rFonts w:ascii="Arial" w:hAnsi="Arial" w:cs="Arial"/>
          <w:b w:val="0"/>
          <w:bCs w:val="0"/>
        </w:rPr>
        <w:t xml:space="preserve">di non aver autocertificato l'esonero ai sensi dell'art. </w:t>
      </w:r>
      <w:r w:rsidRPr="00FF6D91">
        <w:rPr>
          <w:rFonts w:ascii="Arial" w:hAnsi="Arial" w:cs="Arial"/>
          <w:b w:val="0"/>
          <w:bCs w:val="0"/>
          <w:lang w:val="de-DE"/>
        </w:rPr>
        <w:t>5 comma 3 bis L 68/99;</w:t>
      </w:r>
    </w:p>
    <w:p w14:paraId="6429BEE7" w14:textId="77777777" w:rsidR="00A5662D" w:rsidRPr="00FF6D91" w:rsidRDefault="00A5662D" w:rsidP="00FF6D91">
      <w:pPr>
        <w:pStyle w:val="Testodelblocco1"/>
        <w:numPr>
          <w:ilvl w:val="0"/>
          <w:numId w:val="2"/>
        </w:numPr>
        <w:spacing w:before="60"/>
        <w:ind w:right="0" w:hanging="539"/>
        <w:rPr>
          <w:rFonts w:ascii="Arial" w:hAnsi="Arial" w:cs="Arial"/>
          <w:b w:val="0"/>
          <w:bCs w:val="0"/>
        </w:rPr>
      </w:pPr>
      <w:r w:rsidRPr="00FF6D91">
        <w:rPr>
          <w:rFonts w:ascii="Arial" w:hAnsi="Arial" w:cs="Arial"/>
          <w:b w:val="0"/>
          <w:bCs w:val="0"/>
        </w:rPr>
        <w:t xml:space="preserve">di impegnarsi a </w:t>
      </w:r>
      <w:r w:rsidRPr="00FF6D91">
        <w:rPr>
          <w:rFonts w:ascii="Arial" w:hAnsi="Arial" w:cs="Arial"/>
          <w:b w:val="0"/>
          <w:bCs w:val="0"/>
          <w:u w:val="single"/>
        </w:rPr>
        <w:t>comunicare tempestivamente</w:t>
      </w:r>
      <w:r w:rsidRPr="00FF6D91">
        <w:rPr>
          <w:rFonts w:ascii="Arial" w:hAnsi="Arial" w:cs="Arial"/>
          <w:b w:val="0"/>
          <w:bCs w:val="0"/>
        </w:rPr>
        <w:t xml:space="preserve"> qualsiasi variazione dell’organico determinante la modifica della quota d’obbligo d’assunzione di persone disabili prevista dell’art. 3, c. 1 della L. n. 68/99;</w:t>
      </w:r>
    </w:p>
    <w:p w14:paraId="308D8F11" w14:textId="77777777" w:rsidR="00A5662D" w:rsidRPr="00FF6D91" w:rsidRDefault="00A5662D" w:rsidP="00FF6D91">
      <w:pPr>
        <w:pStyle w:val="Testodelblocco1"/>
        <w:numPr>
          <w:ilvl w:val="0"/>
          <w:numId w:val="2"/>
        </w:numPr>
        <w:spacing w:before="60"/>
        <w:ind w:right="0" w:hanging="539"/>
        <w:rPr>
          <w:rFonts w:ascii="Arial" w:hAnsi="Arial" w:cs="Arial"/>
          <w:b w:val="0"/>
          <w:bCs w:val="0"/>
        </w:rPr>
      </w:pPr>
      <w:r w:rsidRPr="00FF6D91">
        <w:rPr>
          <w:rFonts w:ascii="Arial" w:hAnsi="Arial" w:cs="Arial"/>
          <w:b w:val="0"/>
          <w:bCs w:val="0"/>
        </w:rPr>
        <w:t>di impegnarsi a pagare il contributo esonerativo, anche in caso di rigetto dell’istanza, per il periodo in cui opera la sospensione degli obblighi, ovvero dalla data di ricezione della domanda di autorizzazione da parte dell’Ufficio competente alla data del provvedimento di rigetto, relativamente al numero di unità interessate dal provvedimento;</w:t>
      </w:r>
    </w:p>
    <w:p w14:paraId="41B64F46" w14:textId="77777777" w:rsidR="00A5662D" w:rsidRPr="00FF6D91" w:rsidRDefault="00A5662D" w:rsidP="00FF6D91">
      <w:pPr>
        <w:pStyle w:val="Testodelblocco1"/>
        <w:numPr>
          <w:ilvl w:val="0"/>
          <w:numId w:val="2"/>
        </w:numPr>
        <w:spacing w:before="60"/>
        <w:ind w:right="0" w:hanging="539"/>
        <w:rPr>
          <w:rFonts w:ascii="Arial" w:hAnsi="Arial" w:cs="Arial"/>
        </w:rPr>
      </w:pPr>
      <w:r w:rsidRPr="00FF6D91">
        <w:rPr>
          <w:rFonts w:ascii="Arial" w:hAnsi="Arial" w:cs="Arial"/>
          <w:b w:val="0"/>
          <w:bCs w:val="0"/>
        </w:rPr>
        <w:t xml:space="preserve">di essere informato/a, ai sensi e per gli effetti di cui all'art. 13 del </w:t>
      </w:r>
      <w:r w:rsidR="00754601" w:rsidRPr="00FF6D91">
        <w:rPr>
          <w:rFonts w:ascii="Arial" w:hAnsi="Arial" w:cs="Arial"/>
          <w:b w:val="0"/>
          <w:bCs w:val="0"/>
        </w:rPr>
        <w:t>D.lgs.</w:t>
      </w:r>
      <w:r w:rsidRPr="00FF6D91">
        <w:rPr>
          <w:rFonts w:ascii="Arial" w:hAnsi="Arial" w:cs="Arial"/>
          <w:b w:val="0"/>
          <w:bCs w:val="0"/>
        </w:rPr>
        <w:t xml:space="preserve"> 196/2003 (codice in materia di protezione dei dati personali), che i dati personali raccolti saranno trattati, anche con strumenti informatici, nell'ambito del procedimento per il quale la presente dichiarazione viene resa e per gli usi consentiti dalla legge.</w:t>
      </w:r>
    </w:p>
    <w:p w14:paraId="0A0C10F1" w14:textId="77777777" w:rsidR="00032DCD" w:rsidRPr="00DF37DB" w:rsidRDefault="00032DCD" w:rsidP="00032DCD">
      <w:pPr>
        <w:pStyle w:val="Testodelblocco1"/>
        <w:numPr>
          <w:ilvl w:val="0"/>
          <w:numId w:val="2"/>
        </w:numPr>
        <w:ind w:right="0" w:hanging="539"/>
        <w:rPr>
          <w:rFonts w:ascii="Arial" w:hAnsi="Arial" w:cs="Arial"/>
          <w:b w:val="0"/>
          <w:bCs w:val="0"/>
        </w:rPr>
      </w:pPr>
      <w:r w:rsidRPr="00DF37DB">
        <w:rPr>
          <w:rFonts w:ascii="Arial" w:hAnsi="Arial" w:cs="Arial"/>
          <w:b w:val="0"/>
          <w:bCs w:val="0"/>
        </w:rPr>
        <w:t>di allegare apposita dichiarazione sostitutiva per marche da bollo (Allegato 1)</w:t>
      </w:r>
      <w:r>
        <w:rPr>
          <w:rFonts w:ascii="Arial" w:hAnsi="Arial" w:cs="Arial"/>
          <w:b w:val="0"/>
          <w:bCs w:val="0"/>
        </w:rPr>
        <w:t>.</w:t>
      </w:r>
    </w:p>
    <w:p w14:paraId="0BF29F3B" w14:textId="77777777" w:rsidR="0004675B" w:rsidRPr="00FF6D91" w:rsidRDefault="0004675B">
      <w:pPr>
        <w:pStyle w:val="Testodelblocco1"/>
        <w:ind w:left="0" w:right="-1" w:firstLine="567"/>
        <w:rPr>
          <w:rFonts w:ascii="Arial" w:hAnsi="Arial" w:cs="Arial"/>
          <w:b w:val="0"/>
          <w:bCs w:val="0"/>
        </w:rPr>
      </w:pPr>
    </w:p>
    <w:p w14:paraId="75D35E51" w14:textId="77777777" w:rsidR="00A5662D" w:rsidRPr="00FF6D91" w:rsidRDefault="00A5662D">
      <w:pPr>
        <w:pStyle w:val="Testodelblocco1"/>
        <w:ind w:left="0" w:right="-1" w:firstLine="567"/>
        <w:rPr>
          <w:rFonts w:ascii="Arial" w:hAnsi="Arial" w:cs="Arial"/>
          <w:b w:val="0"/>
          <w:bCs w:val="0"/>
        </w:rPr>
      </w:pPr>
      <w:r w:rsidRPr="00FF6D91">
        <w:rPr>
          <w:rFonts w:ascii="Arial" w:hAnsi="Arial" w:cs="Arial"/>
          <w:b w:val="0"/>
          <w:bCs w:val="0"/>
        </w:rPr>
        <w:t xml:space="preserve">Il sottoscritto, consapevole delle sanzioni penali, nel caso di dichiarazioni non veritiere, di formazione o uso di atti falsi, richiamate dall’art. 76 del D.P.R. n. 445 del 28 </w:t>
      </w:r>
      <w:r w:rsidR="00032DCD" w:rsidRPr="00FF6D91">
        <w:rPr>
          <w:rFonts w:ascii="Arial" w:hAnsi="Arial" w:cs="Arial"/>
          <w:b w:val="0"/>
          <w:bCs w:val="0"/>
        </w:rPr>
        <w:t>dicembre</w:t>
      </w:r>
      <w:r w:rsidRPr="00FF6D91">
        <w:rPr>
          <w:rFonts w:ascii="Arial" w:hAnsi="Arial" w:cs="Arial"/>
          <w:b w:val="0"/>
          <w:bCs w:val="0"/>
        </w:rPr>
        <w:t xml:space="preserve"> 2000, conferma la dichiarazione riportata.</w:t>
      </w:r>
    </w:p>
    <w:p w14:paraId="48D638FE" w14:textId="77777777" w:rsidR="00032DCD" w:rsidRPr="0014095B" w:rsidRDefault="00032DCD" w:rsidP="00032DCD">
      <w:pPr>
        <w:pStyle w:val="Testodelblocco1"/>
        <w:spacing w:before="60"/>
        <w:ind w:left="0" w:right="0" w:firstLine="567"/>
        <w:rPr>
          <w:rFonts w:ascii="Arial" w:hAnsi="Arial" w:cs="Arial"/>
          <w:b w:val="0"/>
          <w:bCs w:val="0"/>
        </w:rPr>
      </w:pPr>
      <w:r w:rsidRPr="0014095B">
        <w:rPr>
          <w:rFonts w:ascii="Arial" w:hAnsi="Arial" w:cs="Arial"/>
          <w:b w:val="0"/>
          <w:bCs w:val="0"/>
        </w:rPr>
        <w:t>In attesa di cortese riscontro coglie l’occasione per porgere distinti saluti.</w:t>
      </w:r>
    </w:p>
    <w:p w14:paraId="5D5553F2" w14:textId="77777777" w:rsidR="005B7512" w:rsidRDefault="005B7512" w:rsidP="005B7512">
      <w:pPr>
        <w:pStyle w:val="Rientrocorpodeltesto"/>
        <w:ind w:left="4536"/>
        <w:jc w:val="center"/>
        <w:rPr>
          <w:sz w:val="22"/>
          <w:szCs w:val="22"/>
        </w:rPr>
      </w:pPr>
      <w:bookmarkStart w:id="0" w:name="_Hlk53957138"/>
    </w:p>
    <w:p w14:paraId="2D82456E" w14:textId="77777777" w:rsidR="005B7512" w:rsidRPr="00D518CB" w:rsidRDefault="005B7512" w:rsidP="005B7512">
      <w:pPr>
        <w:pStyle w:val="Rientrocorpodeltesto"/>
        <w:ind w:left="4536"/>
        <w:jc w:val="center"/>
        <w:rPr>
          <w:sz w:val="22"/>
          <w:szCs w:val="22"/>
        </w:rPr>
      </w:pPr>
      <w:r w:rsidRPr="005B7512">
        <w:rPr>
          <w:sz w:val="22"/>
          <w:szCs w:val="22"/>
        </w:rPr>
        <w:t xml:space="preserve">Indicare il nome </w:t>
      </w:r>
      <w:r w:rsidRPr="00D518CB">
        <w:rPr>
          <w:sz w:val="22"/>
          <w:szCs w:val="22"/>
        </w:rPr>
        <w:t>del Legale Rappresentante</w:t>
      </w:r>
    </w:p>
    <w:p w14:paraId="79AE509E" w14:textId="77777777" w:rsidR="005B7512" w:rsidRDefault="005B7512" w:rsidP="005B7512">
      <w:pPr>
        <w:pStyle w:val="Rientrocorpodeltesto"/>
        <w:ind w:left="4536"/>
        <w:jc w:val="center"/>
        <w:rPr>
          <w:sz w:val="22"/>
          <w:szCs w:val="22"/>
        </w:rPr>
      </w:pPr>
    </w:p>
    <w:p w14:paraId="2F57BE6D" w14:textId="77777777" w:rsidR="00032DCD" w:rsidRDefault="00032DCD" w:rsidP="005B7512">
      <w:pPr>
        <w:pStyle w:val="Rientrocorpodeltesto"/>
        <w:ind w:left="4536"/>
        <w:jc w:val="center"/>
        <w:rPr>
          <w:sz w:val="22"/>
          <w:szCs w:val="22"/>
        </w:rPr>
      </w:pPr>
      <w:r w:rsidRPr="00D518CB">
        <w:rPr>
          <w:sz w:val="22"/>
          <w:szCs w:val="22"/>
        </w:rPr>
        <w:t>_____________________</w:t>
      </w:r>
      <w:r w:rsidR="005B7512">
        <w:rPr>
          <w:sz w:val="22"/>
          <w:szCs w:val="22"/>
        </w:rPr>
        <w:t>_________</w:t>
      </w:r>
      <w:r w:rsidRPr="00D518CB">
        <w:rPr>
          <w:sz w:val="22"/>
          <w:szCs w:val="22"/>
        </w:rPr>
        <w:t>____</w:t>
      </w:r>
    </w:p>
    <w:p w14:paraId="54312D58" w14:textId="77777777" w:rsidR="005B7512" w:rsidRPr="005B7512" w:rsidRDefault="005B7512" w:rsidP="005B7512">
      <w:pPr>
        <w:pStyle w:val="Rientrocorpodeltesto"/>
        <w:ind w:left="4536"/>
        <w:jc w:val="center"/>
        <w:rPr>
          <w:sz w:val="18"/>
          <w:szCs w:val="18"/>
        </w:rPr>
      </w:pPr>
      <w:r w:rsidRPr="005B7512">
        <w:rPr>
          <w:sz w:val="18"/>
          <w:szCs w:val="18"/>
        </w:rPr>
        <w:t>Documento firmato digitalmente</w:t>
      </w:r>
    </w:p>
    <w:p w14:paraId="7DA56953" w14:textId="77777777" w:rsidR="005B7512" w:rsidRDefault="005B7512" w:rsidP="005B7512">
      <w:pPr>
        <w:pStyle w:val="Rientrocorpodeltesto"/>
        <w:jc w:val="left"/>
        <w:rPr>
          <w:sz w:val="22"/>
          <w:szCs w:val="22"/>
        </w:rPr>
      </w:pPr>
    </w:p>
    <w:p w14:paraId="4DC6859F" w14:textId="77777777" w:rsidR="005B7512" w:rsidRPr="005B7512" w:rsidRDefault="005B7512" w:rsidP="005B7512">
      <w:pPr>
        <w:pStyle w:val="Rientrocorpodeltesto"/>
        <w:rPr>
          <w:sz w:val="20"/>
          <w:szCs w:val="20"/>
        </w:rPr>
      </w:pPr>
      <w:r w:rsidRPr="008827D6">
        <w:rPr>
          <w:sz w:val="20"/>
          <w:szCs w:val="20"/>
        </w:rPr>
        <w:t>(*) Vedi dichiarazione sostitutiva per marche da bollo allegata</w:t>
      </w:r>
    </w:p>
    <w:bookmarkEnd w:id="0"/>
    <w:p w14:paraId="5400F0F7" w14:textId="77777777" w:rsidR="00032DCD" w:rsidRDefault="00032DCD" w:rsidP="00032DCD">
      <w:pPr>
        <w:pStyle w:val="Rientrocorpodeltesto"/>
        <w:jc w:val="left"/>
        <w:rPr>
          <w:sz w:val="22"/>
          <w:szCs w:val="22"/>
        </w:rPr>
      </w:pPr>
    </w:p>
    <w:p w14:paraId="43290328" w14:textId="77777777" w:rsidR="0004675B" w:rsidRPr="0004675B" w:rsidRDefault="0004675B">
      <w:pPr>
        <w:pStyle w:val="Rientrocorpodeltesto"/>
        <w:jc w:val="left"/>
        <w:rPr>
          <w:b/>
          <w:bCs/>
          <w:sz w:val="22"/>
        </w:rPr>
        <w:sectPr w:rsidR="0004675B" w:rsidRPr="0004675B">
          <w:footerReference w:type="default" r:id="rId12"/>
          <w:pgSz w:w="11906" w:h="16838"/>
          <w:pgMar w:top="1417" w:right="1134" w:bottom="1134" w:left="1134" w:header="708" w:footer="708" w:gutter="0"/>
          <w:cols w:space="720"/>
          <w:docGrid w:linePitch="600" w:charSpace="32768"/>
        </w:sectPr>
      </w:pPr>
    </w:p>
    <w:p w14:paraId="176ADDB1" w14:textId="77777777" w:rsidR="00032DCD" w:rsidRPr="009B4C6E" w:rsidRDefault="00032DCD" w:rsidP="00032DCD">
      <w:pPr>
        <w:ind w:right="-82"/>
        <w:jc w:val="center"/>
        <w:rPr>
          <w:rFonts w:ascii="Arial" w:hAnsi="Arial" w:cs="Arial"/>
          <w:sz w:val="22"/>
        </w:rPr>
      </w:pPr>
      <w:r w:rsidRPr="009B4C6E">
        <w:rPr>
          <w:rFonts w:ascii="Arial" w:hAnsi="Arial" w:cs="Arial"/>
          <w:b/>
          <w:bCs/>
          <w:sz w:val="22"/>
        </w:rPr>
        <w:lastRenderedPageBreak/>
        <w:t>NOTE SULLA COMPILAZIONE DELLA DOMANDA DI AUTORIZZAZIONE ALL’ESONERO PARZIALE (Art. 5 comma 3 Legge n. 68 del 12/03/199, D.M. del Lavoro n. 357 del 07/07/2000)</w:t>
      </w:r>
    </w:p>
    <w:p w14:paraId="79C77FB4" w14:textId="77777777" w:rsidR="00032DCD" w:rsidRPr="003A3589" w:rsidRDefault="00032DCD" w:rsidP="00032DCD">
      <w:pPr>
        <w:pStyle w:val="Corpotesto"/>
        <w:rPr>
          <w:b w:val="0"/>
          <w:sz w:val="22"/>
          <w:szCs w:val="22"/>
        </w:rPr>
      </w:pPr>
    </w:p>
    <w:p w14:paraId="757B0344" w14:textId="32CC0E81" w:rsidR="00032DCD" w:rsidRPr="003A3589" w:rsidRDefault="00032DCD" w:rsidP="00032DCD">
      <w:pPr>
        <w:pStyle w:val="Corpotesto"/>
        <w:rPr>
          <w:b w:val="0"/>
          <w:sz w:val="22"/>
          <w:szCs w:val="22"/>
        </w:rPr>
      </w:pPr>
      <w:r w:rsidRPr="00DF37DB">
        <w:rPr>
          <w:b w:val="0"/>
          <w:bCs w:val="0"/>
          <w:sz w:val="22"/>
          <w:szCs w:val="22"/>
        </w:rPr>
        <w:t xml:space="preserve">La domanda di esonero parziale può essere presentata solo nel caso in cui non ci sia variazione della percentuale di esonero </w:t>
      </w:r>
      <w:r w:rsidR="009C2E71">
        <w:rPr>
          <w:b w:val="0"/>
          <w:bCs w:val="0"/>
          <w:sz w:val="22"/>
          <w:szCs w:val="22"/>
        </w:rPr>
        <w:t xml:space="preserve">utilizzando la modulistica pubblicata </w:t>
      </w:r>
      <w:r w:rsidR="009C2E71" w:rsidRPr="009C2E71">
        <w:rPr>
          <w:b w:val="0"/>
          <w:bCs w:val="0"/>
          <w:i/>
          <w:iCs/>
          <w:sz w:val="22"/>
          <w:szCs w:val="22"/>
        </w:rPr>
        <w:t>online</w:t>
      </w:r>
      <w:r w:rsidR="009C2E71">
        <w:rPr>
          <w:b w:val="0"/>
          <w:bCs w:val="0"/>
          <w:sz w:val="22"/>
          <w:szCs w:val="22"/>
        </w:rPr>
        <w:t xml:space="preserve"> sul sito dell’Agenzia Regionale per il Lavoro dell’Emilia-Romagna</w:t>
      </w:r>
      <w:r w:rsidRPr="003A3589">
        <w:rPr>
          <w:b w:val="0"/>
          <w:sz w:val="22"/>
          <w:szCs w:val="22"/>
        </w:rPr>
        <w:t>.</w:t>
      </w:r>
    </w:p>
    <w:p w14:paraId="0B3930AE" w14:textId="77777777" w:rsidR="00032DCD" w:rsidRPr="00DF37DB" w:rsidRDefault="00032DCD" w:rsidP="00032DCD">
      <w:pPr>
        <w:pStyle w:val="Corpotesto"/>
        <w:rPr>
          <w:b w:val="0"/>
          <w:bCs w:val="0"/>
          <w:sz w:val="22"/>
          <w:szCs w:val="22"/>
          <w:shd w:val="clear" w:color="auto" w:fill="FFFF00"/>
        </w:rPr>
      </w:pPr>
    </w:p>
    <w:p w14:paraId="2C0D491F" w14:textId="516E7C48" w:rsidR="00032DCD" w:rsidRPr="00DF37DB" w:rsidRDefault="00032DCD" w:rsidP="00032DCD">
      <w:pPr>
        <w:pStyle w:val="Corpotesto"/>
        <w:rPr>
          <w:b w:val="0"/>
          <w:bCs w:val="0"/>
          <w:sz w:val="22"/>
          <w:szCs w:val="22"/>
        </w:rPr>
      </w:pPr>
      <w:bookmarkStart w:id="1" w:name="_Hlk117009951"/>
      <w:r w:rsidRPr="00DF37DB">
        <w:rPr>
          <w:b w:val="0"/>
          <w:bCs w:val="0"/>
          <w:sz w:val="22"/>
          <w:szCs w:val="22"/>
        </w:rPr>
        <w:t>Tale domanda deve essere presentata, obbligatoriamente a mezzo PEC e con firma digitale, all'Ufficio</w:t>
      </w:r>
      <w:r>
        <w:rPr>
          <w:b w:val="0"/>
          <w:bCs w:val="0"/>
          <w:sz w:val="22"/>
          <w:szCs w:val="22"/>
        </w:rPr>
        <w:t xml:space="preserve"> per il</w:t>
      </w:r>
      <w:r w:rsidRPr="00DF37DB">
        <w:rPr>
          <w:b w:val="0"/>
          <w:bCs w:val="0"/>
          <w:sz w:val="22"/>
          <w:szCs w:val="22"/>
        </w:rPr>
        <w:t xml:space="preserve"> Collocamento </w:t>
      </w:r>
      <w:r>
        <w:rPr>
          <w:b w:val="0"/>
          <w:bCs w:val="0"/>
          <w:sz w:val="22"/>
          <w:szCs w:val="22"/>
        </w:rPr>
        <w:t>m</w:t>
      </w:r>
      <w:r w:rsidRPr="00DF37DB">
        <w:rPr>
          <w:b w:val="0"/>
          <w:bCs w:val="0"/>
          <w:sz w:val="22"/>
          <w:szCs w:val="22"/>
        </w:rPr>
        <w:t xml:space="preserve">irato della provincia dove l’azienda ha la sede legale, anche se la ditta ha più unità produttive, dislocate in più province </w:t>
      </w:r>
      <w:r w:rsidR="004F75C3">
        <w:rPr>
          <w:bCs w:val="0"/>
          <w:sz w:val="22"/>
          <w:szCs w:val="22"/>
        </w:rPr>
        <w:t xml:space="preserve">entro la </w:t>
      </w:r>
      <w:r w:rsidRPr="00DF37DB">
        <w:rPr>
          <w:bCs w:val="0"/>
          <w:sz w:val="22"/>
          <w:szCs w:val="22"/>
        </w:rPr>
        <w:t>scadenza della precedente autorizzazione.</w:t>
      </w:r>
      <w:r w:rsidRPr="00DF37DB">
        <w:rPr>
          <w:b w:val="0"/>
          <w:bCs w:val="0"/>
          <w:sz w:val="22"/>
          <w:szCs w:val="22"/>
        </w:rPr>
        <w:t xml:space="preserve"> Tale Ufficio provvede entro 15 giorni dal ricevimento, all’invio presso gli uffici delle province interessate dalla richiesta di provvedimento, che rilasceranno le rispettive autorizzazioni.</w:t>
      </w:r>
    </w:p>
    <w:bookmarkEnd w:id="1"/>
    <w:p w14:paraId="1D4BFBFE" w14:textId="77777777" w:rsidR="00252B7D" w:rsidRDefault="00252B7D" w:rsidP="00032DCD">
      <w:pPr>
        <w:jc w:val="both"/>
        <w:rPr>
          <w:rFonts w:ascii="Arial" w:hAnsi="Arial" w:cs="Arial"/>
          <w:sz w:val="22"/>
          <w:szCs w:val="22"/>
        </w:rPr>
      </w:pPr>
    </w:p>
    <w:p w14:paraId="628E2E2A" w14:textId="0B92E446" w:rsidR="00032DCD" w:rsidRPr="00DF37DB" w:rsidRDefault="00032DCD" w:rsidP="00032DCD">
      <w:pPr>
        <w:jc w:val="both"/>
        <w:rPr>
          <w:rFonts w:ascii="Arial" w:hAnsi="Arial" w:cs="Arial"/>
          <w:sz w:val="22"/>
          <w:szCs w:val="22"/>
        </w:rPr>
      </w:pPr>
      <w:r w:rsidRPr="00DF37DB">
        <w:rPr>
          <w:rFonts w:ascii="Arial" w:hAnsi="Arial" w:cs="Arial"/>
          <w:sz w:val="22"/>
          <w:szCs w:val="22"/>
        </w:rPr>
        <w:t>Ai fini istruttori è particolarmente importante la compilazione corretta di ogni campo.</w:t>
      </w:r>
    </w:p>
    <w:p w14:paraId="038DDEEC" w14:textId="77777777" w:rsidR="00032DCD" w:rsidRPr="00DF37DB" w:rsidRDefault="00032DCD" w:rsidP="00032DCD">
      <w:pPr>
        <w:jc w:val="both"/>
        <w:rPr>
          <w:rFonts w:ascii="Arial" w:hAnsi="Arial" w:cs="Arial"/>
          <w:sz w:val="22"/>
          <w:szCs w:val="22"/>
        </w:rPr>
      </w:pPr>
    </w:p>
    <w:p w14:paraId="74ADB928" w14:textId="77777777" w:rsidR="00032DCD" w:rsidRPr="00DF37DB" w:rsidRDefault="00032DCD" w:rsidP="00032DCD">
      <w:pPr>
        <w:jc w:val="both"/>
        <w:rPr>
          <w:rFonts w:ascii="Arial" w:hAnsi="Arial" w:cs="Arial"/>
          <w:sz w:val="22"/>
          <w:szCs w:val="22"/>
        </w:rPr>
      </w:pPr>
      <w:r w:rsidRPr="00DF37DB">
        <w:rPr>
          <w:rFonts w:ascii="Arial" w:hAnsi="Arial" w:cs="Arial"/>
          <w:sz w:val="22"/>
          <w:szCs w:val="22"/>
        </w:rPr>
        <w:t>La domanda va redatta assolvendo l'obbligo del bollo, sia per l'istanza che per il rilascio del provvedimento di autorizzazione. A tal fine dovrà essere allegata obbligatoriamente l'apposita dichiarazione sostitutiva.</w:t>
      </w:r>
    </w:p>
    <w:p w14:paraId="47A520ED" w14:textId="77777777" w:rsidR="00032DCD" w:rsidRPr="00DF37DB" w:rsidRDefault="00032DCD" w:rsidP="00032DCD">
      <w:pPr>
        <w:jc w:val="both"/>
        <w:rPr>
          <w:rFonts w:ascii="Arial" w:hAnsi="Arial" w:cs="Arial"/>
          <w:sz w:val="22"/>
          <w:szCs w:val="22"/>
        </w:rPr>
      </w:pPr>
    </w:p>
    <w:p w14:paraId="24ED056E" w14:textId="77777777" w:rsidR="00032DCD" w:rsidRPr="00DF37DB" w:rsidRDefault="00032DCD" w:rsidP="00032DCD">
      <w:pPr>
        <w:jc w:val="both"/>
        <w:rPr>
          <w:rFonts w:ascii="Arial" w:hAnsi="Arial" w:cs="Arial"/>
          <w:sz w:val="22"/>
          <w:szCs w:val="22"/>
        </w:rPr>
      </w:pPr>
      <w:r w:rsidRPr="00DF37DB">
        <w:rPr>
          <w:rFonts w:ascii="Arial" w:hAnsi="Arial" w:cs="Arial"/>
          <w:sz w:val="22"/>
          <w:szCs w:val="22"/>
        </w:rPr>
        <w:t xml:space="preserve">Fino alla data di adozione del provvedimento esonerativo </w:t>
      </w:r>
      <w:r w:rsidRPr="00DF37DB">
        <w:rPr>
          <w:rFonts w:ascii="Arial" w:hAnsi="Arial" w:cs="Arial"/>
          <w:b/>
          <w:sz w:val="22"/>
          <w:szCs w:val="22"/>
        </w:rPr>
        <w:t>e a decorrere dal giorno successivo alla scadenza della precedente autorizzazione</w:t>
      </w:r>
      <w:r w:rsidRPr="00DF37DB">
        <w:rPr>
          <w:rFonts w:ascii="Arial" w:hAnsi="Arial" w:cs="Arial"/>
          <w:sz w:val="22"/>
          <w:szCs w:val="22"/>
        </w:rPr>
        <w:t xml:space="preserve"> l’azienda è autorizzata alla sospensione parziale degli obblighi occupazionali nella misura percentuale pari a quella richiesta, salvo pagare per le stesse unità il contributo esonerativo anche in caso di rigetto della domanda.</w:t>
      </w:r>
    </w:p>
    <w:p w14:paraId="33F624EE" w14:textId="77777777" w:rsidR="00032DCD" w:rsidRPr="00DF37DB" w:rsidRDefault="00032DCD" w:rsidP="00032DCD">
      <w:pPr>
        <w:jc w:val="both"/>
        <w:rPr>
          <w:rFonts w:ascii="Arial" w:hAnsi="Arial" w:cs="Arial"/>
          <w:sz w:val="22"/>
          <w:szCs w:val="22"/>
        </w:rPr>
      </w:pPr>
    </w:p>
    <w:p w14:paraId="6CCF5088" w14:textId="77777777" w:rsidR="00032DCD" w:rsidRPr="00DF37DB" w:rsidRDefault="00032DCD" w:rsidP="00032DCD">
      <w:pPr>
        <w:pStyle w:val="Corpotesto"/>
        <w:rPr>
          <w:b w:val="0"/>
          <w:bCs w:val="0"/>
          <w:sz w:val="22"/>
          <w:szCs w:val="22"/>
        </w:rPr>
      </w:pPr>
      <w:r w:rsidRPr="00032DCD">
        <w:rPr>
          <w:b w:val="0"/>
          <w:bCs w:val="0"/>
          <w:sz w:val="22"/>
          <w:szCs w:val="22"/>
        </w:rPr>
        <w:t>L'Ufficio</w:t>
      </w:r>
      <w:r w:rsidRPr="00DF37DB">
        <w:rPr>
          <w:b w:val="0"/>
          <w:bCs w:val="0"/>
          <w:sz w:val="22"/>
          <w:szCs w:val="22"/>
        </w:rPr>
        <w:t xml:space="preserve"> </w:t>
      </w:r>
      <w:r>
        <w:rPr>
          <w:b w:val="0"/>
          <w:bCs w:val="0"/>
          <w:sz w:val="22"/>
          <w:szCs w:val="22"/>
        </w:rPr>
        <w:t xml:space="preserve">per il </w:t>
      </w:r>
      <w:r w:rsidRPr="00DF37DB">
        <w:rPr>
          <w:b w:val="0"/>
          <w:bCs w:val="0"/>
          <w:sz w:val="22"/>
          <w:szCs w:val="22"/>
        </w:rPr>
        <w:t xml:space="preserve">Collocamento </w:t>
      </w:r>
      <w:r>
        <w:rPr>
          <w:b w:val="0"/>
          <w:bCs w:val="0"/>
          <w:sz w:val="22"/>
          <w:szCs w:val="22"/>
        </w:rPr>
        <w:t>mi</w:t>
      </w:r>
      <w:r w:rsidRPr="00DF37DB">
        <w:rPr>
          <w:b w:val="0"/>
          <w:bCs w:val="0"/>
          <w:sz w:val="22"/>
          <w:szCs w:val="22"/>
        </w:rPr>
        <w:t>rato, ai fini istruttori, può richiedere l’intervento della Direzione territoriale del Lavoro e del Servizio sanitario nazionale per verificare la sussistenza delle condizioni richieste per la concessione dell’autorizzazione.</w:t>
      </w:r>
    </w:p>
    <w:p w14:paraId="68516ED6" w14:textId="77777777" w:rsidR="00032DCD" w:rsidRPr="00DF37DB" w:rsidRDefault="00032DCD" w:rsidP="00032DCD">
      <w:pPr>
        <w:pStyle w:val="Corpotesto"/>
        <w:rPr>
          <w:b w:val="0"/>
          <w:bCs w:val="0"/>
          <w:sz w:val="22"/>
          <w:szCs w:val="22"/>
        </w:rPr>
      </w:pPr>
    </w:p>
    <w:p w14:paraId="1715E448" w14:textId="77777777" w:rsidR="00032DCD" w:rsidRPr="00DF37DB" w:rsidRDefault="00032DCD" w:rsidP="00032DCD">
      <w:pPr>
        <w:pStyle w:val="Corpodeltesto31"/>
        <w:rPr>
          <w:rFonts w:ascii="Arial" w:hAnsi="Arial" w:cs="Arial"/>
          <w:szCs w:val="22"/>
        </w:rPr>
      </w:pPr>
      <w:r w:rsidRPr="00DF37DB">
        <w:rPr>
          <w:rFonts w:ascii="Arial" w:hAnsi="Arial" w:cs="Arial"/>
          <w:szCs w:val="22"/>
        </w:rPr>
        <w:t>A norma dell’art. 3, quarto comma, della legge n. 241/90, il provvedimento di rilascio o diniego dell’esonero parziale è impugnabile con ricorso giurisdizionale avanti al competente Tribunale Amministrativo Regionale entro 60 giorni dalla data di comunicazione o di notificazione, oppure con ricorso straordinario al Capo dello Stato entro 120 giorni dalla data di comunicazione o di notificazione.</w:t>
      </w:r>
    </w:p>
    <w:p w14:paraId="3DE35E25" w14:textId="77777777" w:rsidR="00032DCD" w:rsidRPr="00DF37DB" w:rsidRDefault="00032DCD" w:rsidP="00032DCD">
      <w:pPr>
        <w:pStyle w:val="Rientrocorpodeltesto"/>
        <w:pageBreakBefore/>
        <w:jc w:val="center"/>
        <w:rPr>
          <w:b/>
          <w:bCs/>
          <w:sz w:val="22"/>
          <w:szCs w:val="22"/>
        </w:rPr>
      </w:pPr>
      <w:bookmarkStart w:id="2" w:name="_Hlk53950974"/>
      <w:r w:rsidRPr="00DF37DB">
        <w:rPr>
          <w:b/>
          <w:bCs/>
          <w:sz w:val="22"/>
          <w:szCs w:val="22"/>
        </w:rPr>
        <w:lastRenderedPageBreak/>
        <w:t>NOTA INFORMATIVA RELATIVA AL PAGAMENTO DEL CONTRIBUTO ESONERATIVO</w:t>
      </w:r>
    </w:p>
    <w:p w14:paraId="569F8FED" w14:textId="77777777" w:rsidR="00032DCD" w:rsidRPr="00DF37DB" w:rsidRDefault="00032DCD" w:rsidP="00032DCD">
      <w:pPr>
        <w:pStyle w:val="Rientrocorpodeltesto"/>
        <w:jc w:val="center"/>
        <w:rPr>
          <w:b/>
          <w:bCs/>
          <w:sz w:val="22"/>
          <w:szCs w:val="22"/>
        </w:rPr>
      </w:pPr>
    </w:p>
    <w:p w14:paraId="426152CF" w14:textId="77777777" w:rsidR="00032DCD" w:rsidRPr="00DF37DB" w:rsidRDefault="00032DCD" w:rsidP="00032DCD">
      <w:pPr>
        <w:pStyle w:val="Rientrocorpodeltesto"/>
        <w:rPr>
          <w:sz w:val="22"/>
          <w:szCs w:val="22"/>
        </w:rPr>
      </w:pPr>
      <w:r w:rsidRPr="00DF37DB">
        <w:rPr>
          <w:sz w:val="22"/>
          <w:szCs w:val="22"/>
        </w:rPr>
        <w:t>L’obbligo del pagamento del contributo esonerativo decorre dal momento della ricezione della domanda di autorizzazione all’esonero parziale da parte dell'Ufficio</w:t>
      </w:r>
      <w:r>
        <w:rPr>
          <w:sz w:val="22"/>
          <w:szCs w:val="22"/>
        </w:rPr>
        <w:t xml:space="preserve"> per il</w:t>
      </w:r>
      <w:r w:rsidRPr="00DF37DB">
        <w:rPr>
          <w:sz w:val="22"/>
          <w:szCs w:val="22"/>
        </w:rPr>
        <w:t xml:space="preserve"> Collocamento </w:t>
      </w:r>
      <w:r>
        <w:rPr>
          <w:sz w:val="22"/>
          <w:szCs w:val="22"/>
        </w:rPr>
        <w:t>m</w:t>
      </w:r>
      <w:r w:rsidRPr="00DF37DB">
        <w:rPr>
          <w:sz w:val="22"/>
          <w:szCs w:val="22"/>
        </w:rPr>
        <w:t>irato; in caso di rinnovo decorre dal giorno successivo alla scadenza stabilita nell’autorizzazione precedente.</w:t>
      </w:r>
    </w:p>
    <w:p w14:paraId="2AB2B5A1" w14:textId="77777777" w:rsidR="00032DCD" w:rsidRPr="00DF37DB" w:rsidRDefault="00032DCD" w:rsidP="00032DCD">
      <w:pPr>
        <w:pStyle w:val="Rientrocorpodeltesto"/>
        <w:rPr>
          <w:sz w:val="22"/>
          <w:szCs w:val="22"/>
        </w:rPr>
      </w:pPr>
    </w:p>
    <w:p w14:paraId="24EEA094" w14:textId="77777777" w:rsidR="00032DCD" w:rsidRPr="00DF37DB" w:rsidRDefault="00032DCD" w:rsidP="00032DCD">
      <w:pPr>
        <w:pStyle w:val="Rientrocorpodeltesto"/>
        <w:rPr>
          <w:sz w:val="22"/>
          <w:szCs w:val="22"/>
        </w:rPr>
      </w:pPr>
      <w:r w:rsidRPr="00DF37DB">
        <w:rPr>
          <w:sz w:val="22"/>
          <w:szCs w:val="22"/>
        </w:rPr>
        <w:t xml:space="preserve">Nel caso di richiesta di certificato di ottemperanza prevista dall’art. 17 della legge 68/99, il suddetto contributo deve essere versato contestualmente alla presentazione della richiesta stessa. </w:t>
      </w:r>
    </w:p>
    <w:p w14:paraId="7193255B" w14:textId="77777777" w:rsidR="00032DCD" w:rsidRPr="00DF37DB" w:rsidRDefault="00032DCD" w:rsidP="00032DCD">
      <w:pPr>
        <w:pStyle w:val="Rientrocorpodeltesto"/>
        <w:rPr>
          <w:sz w:val="22"/>
          <w:szCs w:val="22"/>
        </w:rPr>
      </w:pPr>
    </w:p>
    <w:p w14:paraId="350CFADC" w14:textId="050E0B45" w:rsidR="00032DCD" w:rsidRPr="00DF37DB" w:rsidRDefault="00032DCD" w:rsidP="00032DCD">
      <w:pPr>
        <w:pStyle w:val="Rientrocorpodeltesto"/>
        <w:rPr>
          <w:sz w:val="22"/>
          <w:szCs w:val="22"/>
        </w:rPr>
      </w:pPr>
      <w:r w:rsidRPr="00DF37DB">
        <w:rPr>
          <w:sz w:val="22"/>
          <w:szCs w:val="22"/>
        </w:rPr>
        <w:t xml:space="preserve">Il contributo esonerativo è pari a € </w:t>
      </w:r>
      <w:r w:rsidR="00C55C00">
        <w:rPr>
          <w:sz w:val="22"/>
          <w:szCs w:val="22"/>
        </w:rPr>
        <w:t>3</w:t>
      </w:r>
      <w:r w:rsidR="00AB6DED">
        <w:rPr>
          <w:sz w:val="22"/>
          <w:szCs w:val="22"/>
        </w:rPr>
        <w:t>9,21</w:t>
      </w:r>
      <w:r w:rsidRPr="00DF37DB">
        <w:rPr>
          <w:sz w:val="22"/>
          <w:szCs w:val="22"/>
        </w:rPr>
        <w:t xml:space="preserve"> per ciascun lavoratore disabile non assunto e per ogni giorno lavorativo e deve essere versato al Fondo regionale per l’occupazione dei disabili mediante bonifico intestato alla Tesoreria della Regione Emilia-Romagna presso UNICREDIT BANCA SPA, Via Indipendenza, 11 Bologna </w:t>
      </w:r>
    </w:p>
    <w:p w14:paraId="4E00ABDA" w14:textId="77777777" w:rsidR="00032DCD" w:rsidRPr="00DF37DB" w:rsidRDefault="00032DCD" w:rsidP="00032DCD">
      <w:pPr>
        <w:pStyle w:val="Rientrocorpodeltesto"/>
        <w:rPr>
          <w:sz w:val="22"/>
          <w:szCs w:val="22"/>
        </w:rPr>
      </w:pPr>
    </w:p>
    <w:tbl>
      <w:tblPr>
        <w:tblW w:w="0" w:type="auto"/>
        <w:tblInd w:w="14" w:type="dxa"/>
        <w:tblLayout w:type="fixed"/>
        <w:tblCellMar>
          <w:left w:w="70" w:type="dxa"/>
          <w:right w:w="70" w:type="dxa"/>
        </w:tblCellMar>
        <w:tblLook w:val="0000" w:firstRow="0" w:lastRow="0" w:firstColumn="0" w:lastColumn="0" w:noHBand="0" w:noVBand="0"/>
      </w:tblPr>
      <w:tblGrid>
        <w:gridCol w:w="1476"/>
        <w:gridCol w:w="1632"/>
        <w:gridCol w:w="1620"/>
        <w:gridCol w:w="1632"/>
        <w:gridCol w:w="1632"/>
        <w:gridCol w:w="1756"/>
      </w:tblGrid>
      <w:tr w:rsidR="00032DCD" w:rsidRPr="00DF37DB" w14:paraId="106DC42D" w14:textId="77777777" w:rsidTr="007B2BBC">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tcPr>
          <w:p w14:paraId="0ACDB38C" w14:textId="77777777" w:rsidR="00032DCD" w:rsidRPr="00DF37DB" w:rsidRDefault="00032DCD" w:rsidP="007B2BBC">
            <w:pPr>
              <w:pStyle w:val="Rientrocorpodeltesto"/>
              <w:snapToGrid w:val="0"/>
              <w:jc w:val="center"/>
              <w:rPr>
                <w:sz w:val="22"/>
                <w:szCs w:val="22"/>
              </w:rPr>
            </w:pPr>
            <w:r w:rsidRPr="00DF37DB">
              <w:rPr>
                <w:caps/>
                <w:sz w:val="22"/>
                <w:szCs w:val="22"/>
              </w:rPr>
              <w:t xml:space="preserve">Iban </w:t>
            </w:r>
            <w:r w:rsidRPr="00DF37DB">
              <w:rPr>
                <w:sz w:val="22"/>
                <w:szCs w:val="22"/>
              </w:rPr>
              <w:t>(coordinate bancarie internazionali)</w:t>
            </w:r>
          </w:p>
        </w:tc>
      </w:tr>
      <w:tr w:rsidR="00032DCD" w:rsidRPr="00DF37DB" w14:paraId="139DF6A5" w14:textId="77777777" w:rsidTr="007B2BBC">
        <w:tc>
          <w:tcPr>
            <w:tcW w:w="1476" w:type="dxa"/>
            <w:tcBorders>
              <w:top w:val="single" w:sz="4" w:space="0" w:color="000000"/>
              <w:left w:val="single" w:sz="4" w:space="0" w:color="000000"/>
              <w:bottom w:val="single" w:sz="4" w:space="0" w:color="000000"/>
            </w:tcBorders>
            <w:shd w:val="clear" w:color="auto" w:fill="auto"/>
          </w:tcPr>
          <w:p w14:paraId="5E0B9C4E" w14:textId="77777777" w:rsidR="00032DCD" w:rsidRPr="00DF37DB" w:rsidRDefault="00032DCD" w:rsidP="007B2BBC">
            <w:pPr>
              <w:pStyle w:val="Rientrocorpodeltesto"/>
              <w:snapToGrid w:val="0"/>
              <w:jc w:val="center"/>
              <w:rPr>
                <w:sz w:val="22"/>
                <w:szCs w:val="22"/>
              </w:rPr>
            </w:pPr>
            <w:r w:rsidRPr="00DF37DB">
              <w:rPr>
                <w:sz w:val="22"/>
                <w:szCs w:val="22"/>
              </w:rPr>
              <w:t>PAESE</w:t>
            </w:r>
          </w:p>
        </w:tc>
        <w:tc>
          <w:tcPr>
            <w:tcW w:w="1632" w:type="dxa"/>
            <w:tcBorders>
              <w:top w:val="single" w:sz="4" w:space="0" w:color="000000"/>
              <w:left w:val="single" w:sz="4" w:space="0" w:color="000000"/>
              <w:bottom w:val="single" w:sz="4" w:space="0" w:color="000000"/>
            </w:tcBorders>
            <w:shd w:val="clear" w:color="auto" w:fill="auto"/>
          </w:tcPr>
          <w:p w14:paraId="7E7851BF" w14:textId="77777777" w:rsidR="00032DCD" w:rsidRPr="00DF37DB" w:rsidRDefault="00032DCD" w:rsidP="007B2BBC">
            <w:pPr>
              <w:pStyle w:val="Rientrocorpodeltesto"/>
              <w:snapToGrid w:val="0"/>
              <w:jc w:val="center"/>
              <w:rPr>
                <w:sz w:val="22"/>
                <w:szCs w:val="22"/>
              </w:rPr>
            </w:pPr>
            <w:r w:rsidRPr="00DF37DB">
              <w:rPr>
                <w:sz w:val="22"/>
                <w:szCs w:val="22"/>
              </w:rPr>
              <w:t>CIN EUR</w:t>
            </w:r>
          </w:p>
        </w:tc>
        <w:tc>
          <w:tcPr>
            <w:tcW w:w="1620" w:type="dxa"/>
            <w:tcBorders>
              <w:top w:val="single" w:sz="4" w:space="0" w:color="000000"/>
              <w:left w:val="single" w:sz="4" w:space="0" w:color="000000"/>
              <w:bottom w:val="single" w:sz="4" w:space="0" w:color="000000"/>
            </w:tcBorders>
            <w:shd w:val="clear" w:color="auto" w:fill="auto"/>
          </w:tcPr>
          <w:p w14:paraId="68E4FE6D" w14:textId="77777777" w:rsidR="00032DCD" w:rsidRPr="00DF37DB" w:rsidRDefault="00032DCD" w:rsidP="007B2BBC">
            <w:pPr>
              <w:pStyle w:val="Rientrocorpodeltesto"/>
              <w:snapToGrid w:val="0"/>
              <w:jc w:val="center"/>
              <w:rPr>
                <w:sz w:val="22"/>
                <w:szCs w:val="22"/>
              </w:rPr>
            </w:pPr>
            <w:r w:rsidRPr="00DF37DB">
              <w:rPr>
                <w:sz w:val="22"/>
                <w:szCs w:val="22"/>
              </w:rPr>
              <w:t>CIN</w:t>
            </w:r>
          </w:p>
        </w:tc>
        <w:tc>
          <w:tcPr>
            <w:tcW w:w="1632" w:type="dxa"/>
            <w:tcBorders>
              <w:top w:val="single" w:sz="4" w:space="0" w:color="000000"/>
              <w:left w:val="single" w:sz="4" w:space="0" w:color="000000"/>
              <w:bottom w:val="single" w:sz="4" w:space="0" w:color="000000"/>
            </w:tcBorders>
            <w:shd w:val="clear" w:color="auto" w:fill="auto"/>
          </w:tcPr>
          <w:p w14:paraId="3401871F" w14:textId="77777777" w:rsidR="00032DCD" w:rsidRPr="00DF37DB" w:rsidRDefault="00032DCD" w:rsidP="007B2BBC">
            <w:pPr>
              <w:pStyle w:val="Rientrocorpodeltesto"/>
              <w:snapToGrid w:val="0"/>
              <w:jc w:val="center"/>
              <w:rPr>
                <w:sz w:val="22"/>
                <w:szCs w:val="22"/>
              </w:rPr>
            </w:pPr>
            <w:r w:rsidRPr="00DF37DB">
              <w:rPr>
                <w:sz w:val="22"/>
                <w:szCs w:val="22"/>
              </w:rPr>
              <w:t>ABI</w:t>
            </w:r>
          </w:p>
        </w:tc>
        <w:tc>
          <w:tcPr>
            <w:tcW w:w="1632" w:type="dxa"/>
            <w:tcBorders>
              <w:top w:val="single" w:sz="4" w:space="0" w:color="000000"/>
              <w:left w:val="single" w:sz="4" w:space="0" w:color="000000"/>
              <w:bottom w:val="single" w:sz="4" w:space="0" w:color="000000"/>
            </w:tcBorders>
            <w:shd w:val="clear" w:color="auto" w:fill="auto"/>
          </w:tcPr>
          <w:p w14:paraId="39A97CD7" w14:textId="77777777" w:rsidR="00032DCD" w:rsidRPr="00DF37DB" w:rsidRDefault="00032DCD" w:rsidP="007B2BBC">
            <w:pPr>
              <w:pStyle w:val="Rientrocorpodeltesto"/>
              <w:snapToGrid w:val="0"/>
              <w:jc w:val="center"/>
              <w:rPr>
                <w:sz w:val="22"/>
                <w:szCs w:val="22"/>
              </w:rPr>
            </w:pPr>
            <w:r w:rsidRPr="00DF37DB">
              <w:rPr>
                <w:sz w:val="22"/>
                <w:szCs w:val="22"/>
              </w:rPr>
              <w:t>CAB</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6271002" w14:textId="77777777" w:rsidR="00032DCD" w:rsidRPr="00DF37DB" w:rsidRDefault="00032DCD" w:rsidP="007B2BBC">
            <w:pPr>
              <w:pStyle w:val="Rientrocorpodeltesto"/>
              <w:snapToGrid w:val="0"/>
              <w:jc w:val="center"/>
              <w:rPr>
                <w:sz w:val="22"/>
                <w:szCs w:val="22"/>
                <w:lang w:val="en-GB"/>
              </w:rPr>
            </w:pPr>
            <w:r w:rsidRPr="00DF37DB">
              <w:rPr>
                <w:sz w:val="22"/>
                <w:szCs w:val="22"/>
                <w:lang w:val="en-GB"/>
              </w:rPr>
              <w:t>C/C</w:t>
            </w:r>
          </w:p>
        </w:tc>
      </w:tr>
      <w:tr w:rsidR="00032DCD" w:rsidRPr="00DF37DB" w14:paraId="018EB319" w14:textId="77777777" w:rsidTr="007B2BBC">
        <w:tc>
          <w:tcPr>
            <w:tcW w:w="1476" w:type="dxa"/>
            <w:tcBorders>
              <w:top w:val="single" w:sz="4" w:space="0" w:color="000000"/>
              <w:left w:val="single" w:sz="4" w:space="0" w:color="000000"/>
              <w:bottom w:val="single" w:sz="4" w:space="0" w:color="000000"/>
            </w:tcBorders>
            <w:shd w:val="clear" w:color="auto" w:fill="auto"/>
          </w:tcPr>
          <w:p w14:paraId="2E0BCA38" w14:textId="77777777" w:rsidR="00032DCD" w:rsidRPr="00DF37DB" w:rsidRDefault="00032DCD" w:rsidP="007B2BBC">
            <w:pPr>
              <w:pStyle w:val="Rientrocorpodeltesto"/>
              <w:snapToGrid w:val="0"/>
              <w:jc w:val="center"/>
              <w:rPr>
                <w:sz w:val="22"/>
                <w:szCs w:val="22"/>
                <w:lang w:val="en-GB"/>
              </w:rPr>
            </w:pPr>
            <w:r w:rsidRPr="00DF37DB">
              <w:rPr>
                <w:sz w:val="22"/>
                <w:szCs w:val="22"/>
                <w:lang w:val="en-GB"/>
              </w:rPr>
              <w:t>IT</w:t>
            </w:r>
          </w:p>
        </w:tc>
        <w:tc>
          <w:tcPr>
            <w:tcW w:w="1632" w:type="dxa"/>
            <w:tcBorders>
              <w:top w:val="single" w:sz="4" w:space="0" w:color="000000"/>
              <w:left w:val="single" w:sz="4" w:space="0" w:color="000000"/>
              <w:bottom w:val="single" w:sz="4" w:space="0" w:color="000000"/>
            </w:tcBorders>
            <w:shd w:val="clear" w:color="auto" w:fill="auto"/>
          </w:tcPr>
          <w:p w14:paraId="15599B9D" w14:textId="77777777" w:rsidR="00032DCD" w:rsidRPr="00DF37DB" w:rsidRDefault="00032DCD" w:rsidP="007B2BBC">
            <w:pPr>
              <w:pStyle w:val="Rientrocorpodeltesto"/>
              <w:snapToGrid w:val="0"/>
              <w:jc w:val="center"/>
              <w:rPr>
                <w:sz w:val="22"/>
                <w:szCs w:val="22"/>
              </w:rPr>
            </w:pPr>
            <w:r w:rsidRPr="00DF37DB">
              <w:rPr>
                <w:sz w:val="22"/>
                <w:szCs w:val="22"/>
              </w:rPr>
              <w:t>15</w:t>
            </w:r>
          </w:p>
        </w:tc>
        <w:tc>
          <w:tcPr>
            <w:tcW w:w="1620" w:type="dxa"/>
            <w:tcBorders>
              <w:top w:val="single" w:sz="4" w:space="0" w:color="000000"/>
              <w:left w:val="single" w:sz="4" w:space="0" w:color="000000"/>
              <w:bottom w:val="single" w:sz="4" w:space="0" w:color="000000"/>
            </w:tcBorders>
            <w:shd w:val="clear" w:color="auto" w:fill="auto"/>
          </w:tcPr>
          <w:p w14:paraId="29B3A4A3" w14:textId="77777777" w:rsidR="00032DCD" w:rsidRPr="00DF37DB" w:rsidRDefault="00032DCD" w:rsidP="007B2BBC">
            <w:pPr>
              <w:pStyle w:val="Rientrocorpodeltesto"/>
              <w:snapToGrid w:val="0"/>
              <w:jc w:val="center"/>
              <w:rPr>
                <w:sz w:val="22"/>
                <w:szCs w:val="22"/>
              </w:rPr>
            </w:pPr>
            <w:r w:rsidRPr="00DF37DB">
              <w:rPr>
                <w:sz w:val="22"/>
                <w:szCs w:val="22"/>
              </w:rPr>
              <w:t>H</w:t>
            </w:r>
          </w:p>
        </w:tc>
        <w:tc>
          <w:tcPr>
            <w:tcW w:w="1632" w:type="dxa"/>
            <w:tcBorders>
              <w:top w:val="single" w:sz="4" w:space="0" w:color="000000"/>
              <w:left w:val="single" w:sz="4" w:space="0" w:color="000000"/>
              <w:bottom w:val="single" w:sz="4" w:space="0" w:color="000000"/>
            </w:tcBorders>
            <w:shd w:val="clear" w:color="auto" w:fill="auto"/>
          </w:tcPr>
          <w:p w14:paraId="6BBFC972" w14:textId="77777777" w:rsidR="00032DCD" w:rsidRPr="00DF37DB" w:rsidRDefault="00032DCD" w:rsidP="007B2BBC">
            <w:pPr>
              <w:pStyle w:val="Rientrocorpodeltesto"/>
              <w:snapToGrid w:val="0"/>
              <w:jc w:val="center"/>
              <w:rPr>
                <w:sz w:val="22"/>
                <w:szCs w:val="22"/>
              </w:rPr>
            </w:pPr>
            <w:r w:rsidRPr="00DF37DB">
              <w:rPr>
                <w:sz w:val="22"/>
                <w:szCs w:val="22"/>
              </w:rPr>
              <w:t>02008</w:t>
            </w:r>
          </w:p>
        </w:tc>
        <w:tc>
          <w:tcPr>
            <w:tcW w:w="1632" w:type="dxa"/>
            <w:tcBorders>
              <w:top w:val="single" w:sz="4" w:space="0" w:color="000000"/>
              <w:left w:val="single" w:sz="4" w:space="0" w:color="000000"/>
              <w:bottom w:val="single" w:sz="4" w:space="0" w:color="000000"/>
            </w:tcBorders>
            <w:shd w:val="clear" w:color="auto" w:fill="auto"/>
          </w:tcPr>
          <w:p w14:paraId="379FF826" w14:textId="77777777" w:rsidR="00032DCD" w:rsidRPr="00DF37DB" w:rsidRDefault="00032DCD" w:rsidP="007B2BBC">
            <w:pPr>
              <w:pStyle w:val="Rientrocorpodeltesto"/>
              <w:snapToGrid w:val="0"/>
              <w:jc w:val="center"/>
              <w:rPr>
                <w:sz w:val="22"/>
                <w:szCs w:val="22"/>
              </w:rPr>
            </w:pPr>
            <w:r w:rsidRPr="00DF37DB">
              <w:rPr>
                <w:sz w:val="22"/>
                <w:szCs w:val="22"/>
              </w:rPr>
              <w:t>2435</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EFFACA3" w14:textId="77777777" w:rsidR="00032DCD" w:rsidRPr="00DF37DB" w:rsidRDefault="00032DCD" w:rsidP="007B2BBC">
            <w:pPr>
              <w:pStyle w:val="Rientrocorpodeltesto"/>
              <w:snapToGrid w:val="0"/>
              <w:jc w:val="center"/>
              <w:rPr>
                <w:sz w:val="22"/>
                <w:szCs w:val="22"/>
              </w:rPr>
            </w:pPr>
            <w:r w:rsidRPr="00DF37DB">
              <w:rPr>
                <w:sz w:val="22"/>
                <w:szCs w:val="22"/>
              </w:rPr>
              <w:t>000003010203</w:t>
            </w:r>
          </w:p>
        </w:tc>
      </w:tr>
    </w:tbl>
    <w:p w14:paraId="5A797D4E" w14:textId="77777777" w:rsidR="00032DCD" w:rsidRPr="00DF37DB" w:rsidRDefault="00032DCD" w:rsidP="00032DCD">
      <w:pPr>
        <w:pStyle w:val="Rientrocorpodeltesto"/>
        <w:rPr>
          <w:sz w:val="22"/>
          <w:szCs w:val="22"/>
        </w:rPr>
      </w:pPr>
    </w:p>
    <w:p w14:paraId="01C8EE29" w14:textId="77777777" w:rsidR="00032DCD" w:rsidRPr="00DF37DB" w:rsidRDefault="00032DCD" w:rsidP="00032DCD">
      <w:pPr>
        <w:pStyle w:val="Rientrocorpodeltesto"/>
        <w:rPr>
          <w:sz w:val="22"/>
          <w:szCs w:val="22"/>
        </w:rPr>
      </w:pPr>
      <w:r w:rsidRPr="00DF37DB">
        <w:rPr>
          <w:sz w:val="22"/>
          <w:szCs w:val="22"/>
        </w:rPr>
        <w:t xml:space="preserve">indicando la causale “Contributo esonerativo (di cui alla L.68/99) Ambito territoriale di </w:t>
      </w:r>
      <w:r>
        <w:rPr>
          <w:sz w:val="22"/>
          <w:szCs w:val="22"/>
        </w:rPr>
        <w:t>Ravenna</w:t>
      </w:r>
      <w:r w:rsidRPr="00DF37DB">
        <w:rPr>
          <w:sz w:val="22"/>
          <w:szCs w:val="22"/>
        </w:rPr>
        <w:t>– anno _____” secondo le seguenti scadenze:</w:t>
      </w:r>
    </w:p>
    <w:p w14:paraId="14654B27" w14:textId="77777777" w:rsidR="00032DCD" w:rsidRPr="00DF37DB" w:rsidRDefault="00032DCD" w:rsidP="00032DCD">
      <w:pPr>
        <w:pStyle w:val="Rientrocorpodeltesto"/>
        <w:rPr>
          <w:sz w:val="22"/>
          <w:szCs w:val="22"/>
        </w:rPr>
      </w:pPr>
    </w:p>
    <w:p w14:paraId="0D00C9C0" w14:textId="77777777" w:rsidR="00032DCD" w:rsidRPr="00DF37DB" w:rsidRDefault="00032DCD" w:rsidP="00032DCD">
      <w:pPr>
        <w:pStyle w:val="Rientrocorpodeltesto"/>
        <w:numPr>
          <w:ilvl w:val="0"/>
          <w:numId w:val="2"/>
        </w:numPr>
        <w:rPr>
          <w:sz w:val="22"/>
          <w:szCs w:val="22"/>
        </w:rPr>
      </w:pPr>
      <w:r w:rsidRPr="00DF37DB">
        <w:rPr>
          <w:sz w:val="22"/>
          <w:szCs w:val="22"/>
        </w:rPr>
        <w:t>entro 30 gg. dalla comunicazione dell’esito dell’istruttoria per la richiesta di esonero, nel caso in cui la relativa autorizzazione non sia stata concessa;</w:t>
      </w:r>
    </w:p>
    <w:p w14:paraId="7248862A" w14:textId="1A1231B9" w:rsidR="00032DCD" w:rsidRPr="00DF37DB" w:rsidRDefault="00032DCD" w:rsidP="00032DCD">
      <w:pPr>
        <w:pStyle w:val="Rientrocorpodeltesto"/>
        <w:numPr>
          <w:ilvl w:val="0"/>
          <w:numId w:val="2"/>
        </w:numPr>
        <w:rPr>
          <w:sz w:val="22"/>
          <w:szCs w:val="22"/>
        </w:rPr>
      </w:pPr>
      <w:r w:rsidRPr="00DF37DB">
        <w:rPr>
          <w:sz w:val="22"/>
          <w:szCs w:val="22"/>
        </w:rPr>
        <w:t xml:space="preserve">entro il </w:t>
      </w:r>
      <w:r w:rsidRPr="00DF37DB">
        <w:rPr>
          <w:b/>
          <w:bCs/>
          <w:sz w:val="22"/>
          <w:szCs w:val="22"/>
        </w:rPr>
        <w:t xml:space="preserve">31 luglio </w:t>
      </w:r>
      <w:r w:rsidRPr="00DF37DB">
        <w:rPr>
          <w:sz w:val="22"/>
          <w:szCs w:val="22"/>
        </w:rPr>
        <w:t>dell’anno successivo a quello cui si riferisce l’esonero o entro il primo giorno feriale successivo al 31 luglio nel caso in cui tale data dovesse ricadere in un giorno festivo</w:t>
      </w:r>
    </w:p>
    <w:p w14:paraId="634FFB08" w14:textId="77777777" w:rsidR="00032DCD" w:rsidRPr="00DF37DB" w:rsidRDefault="00032DCD" w:rsidP="00032DCD">
      <w:pPr>
        <w:pStyle w:val="Rientrocorpodeltesto"/>
        <w:numPr>
          <w:ilvl w:val="0"/>
          <w:numId w:val="2"/>
        </w:numPr>
        <w:rPr>
          <w:sz w:val="22"/>
          <w:szCs w:val="22"/>
        </w:rPr>
      </w:pPr>
      <w:r w:rsidRPr="00DF37DB">
        <w:rPr>
          <w:sz w:val="22"/>
          <w:szCs w:val="22"/>
        </w:rPr>
        <w:t>immediatamente in caso di richiesta di certificato di ottemperanza.</w:t>
      </w:r>
    </w:p>
    <w:p w14:paraId="0E5E52D4" w14:textId="77777777" w:rsidR="00032DCD" w:rsidRPr="00DF37DB" w:rsidRDefault="00032DCD" w:rsidP="00032DCD">
      <w:pPr>
        <w:pStyle w:val="Rientrocorpodeltesto"/>
        <w:rPr>
          <w:sz w:val="22"/>
          <w:szCs w:val="22"/>
        </w:rPr>
      </w:pPr>
    </w:p>
    <w:p w14:paraId="539C383A" w14:textId="77777777" w:rsidR="00032DCD" w:rsidRPr="00DF37DB" w:rsidRDefault="00032DCD" w:rsidP="00032DCD">
      <w:pPr>
        <w:pStyle w:val="Rientrocorpodeltesto"/>
        <w:rPr>
          <w:sz w:val="22"/>
          <w:szCs w:val="22"/>
        </w:rPr>
      </w:pPr>
      <w:r w:rsidRPr="00DF37DB">
        <w:rPr>
          <w:sz w:val="22"/>
          <w:szCs w:val="22"/>
        </w:rPr>
        <w:t>Sono da considerarsi giorni lavorativi tutti i giorni feriali dal lunedì al venerdì compresi, escludendo le feste nazionali, le giornate di sabato e di domenica nonché la festività patronale.</w:t>
      </w:r>
    </w:p>
    <w:p w14:paraId="2B25DF2A" w14:textId="77777777" w:rsidR="00032DCD" w:rsidRPr="00DF37DB" w:rsidRDefault="00032DCD" w:rsidP="00032DCD">
      <w:pPr>
        <w:pStyle w:val="Rientrocorpodeltesto"/>
        <w:rPr>
          <w:sz w:val="22"/>
          <w:szCs w:val="22"/>
        </w:rPr>
      </w:pPr>
    </w:p>
    <w:p w14:paraId="66EF1CC8" w14:textId="77777777" w:rsidR="00032DCD" w:rsidRPr="00DF37DB" w:rsidRDefault="00032DCD" w:rsidP="00032DCD">
      <w:pPr>
        <w:pStyle w:val="Rientrocorpodeltesto"/>
        <w:rPr>
          <w:sz w:val="22"/>
          <w:szCs w:val="22"/>
        </w:rPr>
      </w:pPr>
      <w:r w:rsidRPr="00DF37DB">
        <w:rPr>
          <w:sz w:val="22"/>
          <w:szCs w:val="22"/>
        </w:rPr>
        <w:t>Esempio di calcolo del contributo esonerativo:</w:t>
      </w:r>
    </w:p>
    <w:p w14:paraId="7E300C47" w14:textId="77777777" w:rsidR="00032DCD" w:rsidRPr="00DF37DB" w:rsidRDefault="00032DCD" w:rsidP="00032DCD">
      <w:pPr>
        <w:pStyle w:val="Rientrocorpodeltesto"/>
        <w:rPr>
          <w:sz w:val="22"/>
          <w:szCs w:val="22"/>
        </w:rPr>
      </w:pPr>
    </w:p>
    <w:tbl>
      <w:tblPr>
        <w:tblW w:w="0" w:type="auto"/>
        <w:tblInd w:w="2055" w:type="dxa"/>
        <w:tblLayout w:type="fixed"/>
        <w:tblCellMar>
          <w:left w:w="70" w:type="dxa"/>
          <w:right w:w="70" w:type="dxa"/>
        </w:tblCellMar>
        <w:tblLook w:val="0000" w:firstRow="0" w:lastRow="0" w:firstColumn="0" w:lastColumn="0" w:noHBand="0" w:noVBand="0"/>
      </w:tblPr>
      <w:tblGrid>
        <w:gridCol w:w="3458"/>
        <w:gridCol w:w="3402"/>
      </w:tblGrid>
      <w:tr w:rsidR="00032DCD" w:rsidRPr="00DF37DB" w14:paraId="617CD121" w14:textId="77777777" w:rsidTr="007B2BBC">
        <w:tc>
          <w:tcPr>
            <w:tcW w:w="3458" w:type="dxa"/>
            <w:tcBorders>
              <w:top w:val="single" w:sz="4" w:space="0" w:color="000000"/>
              <w:left w:val="single" w:sz="4" w:space="0" w:color="000000"/>
              <w:bottom w:val="single" w:sz="4" w:space="0" w:color="000000"/>
            </w:tcBorders>
            <w:shd w:val="clear" w:color="auto" w:fill="auto"/>
          </w:tcPr>
          <w:p w14:paraId="14540804" w14:textId="77777777" w:rsidR="00032DCD" w:rsidRPr="00DF37DB" w:rsidRDefault="00032DCD" w:rsidP="007B2BBC">
            <w:pPr>
              <w:pStyle w:val="Rientrocorpodeltesto"/>
              <w:snapToGrid w:val="0"/>
              <w:rPr>
                <w:sz w:val="22"/>
                <w:szCs w:val="22"/>
              </w:rPr>
            </w:pPr>
            <w:r w:rsidRPr="00DF37DB">
              <w:rPr>
                <w:sz w:val="22"/>
                <w:szCs w:val="22"/>
              </w:rPr>
              <w:t xml:space="preserve">Quota d’obbligo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C43D9E" w14:textId="77777777" w:rsidR="00032DCD" w:rsidRPr="00DF37DB" w:rsidRDefault="00032DCD" w:rsidP="007B2BBC">
            <w:pPr>
              <w:pStyle w:val="Rientrocorpodeltesto"/>
              <w:snapToGrid w:val="0"/>
              <w:rPr>
                <w:sz w:val="22"/>
                <w:szCs w:val="22"/>
              </w:rPr>
            </w:pPr>
            <w:r w:rsidRPr="00DF37DB">
              <w:rPr>
                <w:sz w:val="22"/>
                <w:szCs w:val="22"/>
              </w:rPr>
              <w:t>10</w:t>
            </w:r>
          </w:p>
        </w:tc>
      </w:tr>
      <w:tr w:rsidR="00032DCD" w:rsidRPr="00DF37DB" w14:paraId="49FDB196" w14:textId="77777777" w:rsidTr="007B2BBC">
        <w:tc>
          <w:tcPr>
            <w:tcW w:w="3458" w:type="dxa"/>
            <w:tcBorders>
              <w:top w:val="single" w:sz="4" w:space="0" w:color="000000"/>
              <w:left w:val="single" w:sz="4" w:space="0" w:color="000000"/>
              <w:bottom w:val="single" w:sz="4" w:space="0" w:color="000000"/>
            </w:tcBorders>
            <w:shd w:val="clear" w:color="auto" w:fill="auto"/>
          </w:tcPr>
          <w:p w14:paraId="0C6FCD36" w14:textId="77777777" w:rsidR="00032DCD" w:rsidRPr="00DF37DB" w:rsidRDefault="00032DCD" w:rsidP="007B2BBC">
            <w:pPr>
              <w:pStyle w:val="Rientrocorpodeltesto"/>
              <w:snapToGrid w:val="0"/>
              <w:rPr>
                <w:sz w:val="22"/>
                <w:szCs w:val="22"/>
              </w:rPr>
            </w:pPr>
            <w:r w:rsidRPr="00DF37DB">
              <w:rPr>
                <w:sz w:val="22"/>
                <w:szCs w:val="22"/>
              </w:rPr>
              <w:t xml:space="preserve">Percentuale concessa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8204B83" w14:textId="77777777" w:rsidR="00032DCD" w:rsidRPr="00DF37DB" w:rsidRDefault="00032DCD" w:rsidP="007B2BBC">
            <w:pPr>
              <w:pStyle w:val="Rientrocorpodeltesto"/>
              <w:snapToGrid w:val="0"/>
              <w:rPr>
                <w:sz w:val="22"/>
                <w:szCs w:val="22"/>
              </w:rPr>
            </w:pPr>
            <w:r w:rsidRPr="00DF37DB">
              <w:rPr>
                <w:sz w:val="22"/>
                <w:szCs w:val="22"/>
              </w:rPr>
              <w:t>60%</w:t>
            </w:r>
          </w:p>
        </w:tc>
      </w:tr>
      <w:tr w:rsidR="00032DCD" w:rsidRPr="00DF37DB" w14:paraId="4D44D7D2" w14:textId="77777777" w:rsidTr="007B2BBC">
        <w:tc>
          <w:tcPr>
            <w:tcW w:w="3458" w:type="dxa"/>
            <w:tcBorders>
              <w:top w:val="single" w:sz="4" w:space="0" w:color="000000"/>
              <w:left w:val="single" w:sz="4" w:space="0" w:color="000000"/>
              <w:bottom w:val="single" w:sz="4" w:space="0" w:color="000000"/>
            </w:tcBorders>
            <w:shd w:val="clear" w:color="auto" w:fill="auto"/>
          </w:tcPr>
          <w:p w14:paraId="2492AEE5" w14:textId="77777777" w:rsidR="00032DCD" w:rsidRPr="00DF37DB" w:rsidRDefault="00032DCD" w:rsidP="007B2BBC">
            <w:pPr>
              <w:pStyle w:val="Rientrocorpodeltesto"/>
              <w:snapToGrid w:val="0"/>
              <w:rPr>
                <w:sz w:val="22"/>
                <w:szCs w:val="22"/>
              </w:rPr>
            </w:pPr>
            <w:r w:rsidRPr="00DF37DB">
              <w:rPr>
                <w:sz w:val="22"/>
                <w:szCs w:val="22"/>
              </w:rPr>
              <w:t xml:space="preserve">n. unità esonerate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4C5425" w14:textId="77777777" w:rsidR="00032DCD" w:rsidRPr="00DF37DB" w:rsidRDefault="00032DCD" w:rsidP="007B2BBC">
            <w:pPr>
              <w:pStyle w:val="Rientrocorpodeltesto"/>
              <w:snapToGrid w:val="0"/>
              <w:rPr>
                <w:sz w:val="22"/>
                <w:szCs w:val="22"/>
              </w:rPr>
            </w:pPr>
            <w:r w:rsidRPr="00DF37DB">
              <w:rPr>
                <w:sz w:val="22"/>
                <w:szCs w:val="22"/>
              </w:rPr>
              <w:t>6</w:t>
            </w:r>
          </w:p>
        </w:tc>
      </w:tr>
      <w:tr w:rsidR="00032DCD" w:rsidRPr="00DF37DB" w14:paraId="54A90AC3" w14:textId="77777777" w:rsidTr="007B2BBC">
        <w:tc>
          <w:tcPr>
            <w:tcW w:w="3458" w:type="dxa"/>
            <w:tcBorders>
              <w:top w:val="single" w:sz="4" w:space="0" w:color="000000"/>
              <w:left w:val="single" w:sz="4" w:space="0" w:color="000000"/>
              <w:bottom w:val="single" w:sz="4" w:space="0" w:color="000000"/>
            </w:tcBorders>
            <w:shd w:val="clear" w:color="auto" w:fill="auto"/>
          </w:tcPr>
          <w:p w14:paraId="65187EF6" w14:textId="77777777" w:rsidR="00032DCD" w:rsidRPr="00DF37DB" w:rsidRDefault="00032DCD" w:rsidP="007B2BBC">
            <w:pPr>
              <w:pStyle w:val="Rientrocorpodeltesto"/>
              <w:snapToGrid w:val="0"/>
              <w:rPr>
                <w:sz w:val="22"/>
                <w:szCs w:val="22"/>
              </w:rPr>
            </w:pPr>
            <w:r w:rsidRPr="00DF37DB">
              <w:rPr>
                <w:sz w:val="22"/>
                <w:szCs w:val="22"/>
              </w:rPr>
              <w:t xml:space="preserve">n. giorni lavorativi (anno intero)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7CB7DE1" w14:textId="77777777" w:rsidR="00032DCD" w:rsidRPr="00DF37DB" w:rsidRDefault="00032DCD" w:rsidP="007B2BBC">
            <w:pPr>
              <w:pStyle w:val="Rientrocorpodeltesto"/>
              <w:snapToGrid w:val="0"/>
              <w:rPr>
                <w:sz w:val="22"/>
                <w:szCs w:val="22"/>
              </w:rPr>
            </w:pPr>
            <w:r w:rsidRPr="00DF37DB">
              <w:rPr>
                <w:sz w:val="22"/>
                <w:szCs w:val="22"/>
              </w:rPr>
              <w:t>252</w:t>
            </w:r>
          </w:p>
        </w:tc>
      </w:tr>
      <w:tr w:rsidR="00032DCD" w:rsidRPr="00DF37DB" w14:paraId="2FE3D655" w14:textId="77777777" w:rsidTr="007B2BBC">
        <w:tc>
          <w:tcPr>
            <w:tcW w:w="3458" w:type="dxa"/>
            <w:tcBorders>
              <w:top w:val="single" w:sz="4" w:space="0" w:color="000000"/>
              <w:left w:val="single" w:sz="4" w:space="0" w:color="000000"/>
              <w:bottom w:val="single" w:sz="4" w:space="0" w:color="000000"/>
            </w:tcBorders>
            <w:shd w:val="clear" w:color="auto" w:fill="auto"/>
          </w:tcPr>
          <w:p w14:paraId="740EB593" w14:textId="77777777" w:rsidR="00032DCD" w:rsidRPr="00DF37DB" w:rsidRDefault="00032DCD" w:rsidP="007B2BBC">
            <w:pPr>
              <w:pStyle w:val="Rientrocorpodeltesto"/>
              <w:snapToGrid w:val="0"/>
              <w:rPr>
                <w:sz w:val="22"/>
                <w:szCs w:val="22"/>
              </w:rPr>
            </w:pPr>
            <w:r w:rsidRPr="00DF37DB">
              <w:rPr>
                <w:sz w:val="22"/>
                <w:szCs w:val="22"/>
              </w:rPr>
              <w:t>Quota per unità/giorno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358C754" w14:textId="6152D0E4" w:rsidR="00032DCD" w:rsidRPr="00DF37DB" w:rsidRDefault="00032DCD" w:rsidP="007B2BBC">
            <w:pPr>
              <w:pStyle w:val="Rientrocorpodeltesto"/>
              <w:snapToGrid w:val="0"/>
              <w:rPr>
                <w:sz w:val="22"/>
                <w:szCs w:val="22"/>
              </w:rPr>
            </w:pPr>
            <w:r w:rsidRPr="00DF37DB">
              <w:rPr>
                <w:sz w:val="22"/>
                <w:szCs w:val="22"/>
              </w:rPr>
              <w:t xml:space="preserve">€ </w:t>
            </w:r>
            <w:r w:rsidR="00DB1FA1">
              <w:rPr>
                <w:sz w:val="22"/>
                <w:szCs w:val="22"/>
              </w:rPr>
              <w:t>39,21</w:t>
            </w:r>
          </w:p>
        </w:tc>
      </w:tr>
      <w:tr w:rsidR="00032DCD" w:rsidRPr="00DF37DB" w14:paraId="71972F43" w14:textId="77777777" w:rsidTr="007B2BBC">
        <w:tc>
          <w:tcPr>
            <w:tcW w:w="3458" w:type="dxa"/>
            <w:tcBorders>
              <w:top w:val="single" w:sz="4" w:space="0" w:color="000000"/>
              <w:left w:val="single" w:sz="4" w:space="0" w:color="000000"/>
              <w:bottom w:val="single" w:sz="4" w:space="0" w:color="000000"/>
            </w:tcBorders>
            <w:shd w:val="clear" w:color="auto" w:fill="auto"/>
          </w:tcPr>
          <w:p w14:paraId="52A2353F" w14:textId="77777777" w:rsidR="00032DCD" w:rsidRPr="00DF37DB" w:rsidRDefault="00032DCD" w:rsidP="007B2BBC">
            <w:pPr>
              <w:pStyle w:val="Rientrocorpodeltesto"/>
              <w:snapToGrid w:val="0"/>
              <w:rPr>
                <w:b/>
                <w:bCs/>
                <w:caps/>
                <w:sz w:val="22"/>
                <w:szCs w:val="22"/>
              </w:rPr>
            </w:pPr>
            <w:r w:rsidRPr="00DF37DB">
              <w:rPr>
                <w:b/>
                <w:bCs/>
                <w:caps/>
                <w:sz w:val="22"/>
                <w:szCs w:val="22"/>
              </w:rPr>
              <w:t xml:space="preserve">Totale da pagare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3E19ED5" w14:textId="41AAF9DD" w:rsidR="00032DCD" w:rsidRPr="00DF37DB" w:rsidRDefault="00032DCD" w:rsidP="007B2BBC">
            <w:pPr>
              <w:pStyle w:val="Rientrocorpodeltesto"/>
              <w:snapToGrid w:val="0"/>
              <w:rPr>
                <w:b/>
                <w:bCs/>
                <w:sz w:val="22"/>
                <w:szCs w:val="22"/>
              </w:rPr>
            </w:pPr>
            <w:r w:rsidRPr="00DF37DB">
              <w:rPr>
                <w:sz w:val="22"/>
                <w:szCs w:val="22"/>
              </w:rPr>
              <w:t xml:space="preserve">6 x 252 x </w:t>
            </w:r>
            <w:r w:rsidR="00104250">
              <w:rPr>
                <w:sz w:val="22"/>
                <w:szCs w:val="22"/>
              </w:rPr>
              <w:t xml:space="preserve">39,21 </w:t>
            </w:r>
            <w:r w:rsidRPr="00DF37DB">
              <w:rPr>
                <w:sz w:val="22"/>
                <w:szCs w:val="22"/>
              </w:rPr>
              <w:t xml:space="preserve">= </w:t>
            </w:r>
            <w:r w:rsidR="00104250">
              <w:rPr>
                <w:b/>
                <w:bCs/>
                <w:sz w:val="22"/>
                <w:szCs w:val="22"/>
              </w:rPr>
              <w:t>59.285,52</w:t>
            </w:r>
            <w:r w:rsidRPr="00DF37DB">
              <w:rPr>
                <w:b/>
                <w:bCs/>
                <w:sz w:val="22"/>
                <w:szCs w:val="22"/>
              </w:rPr>
              <w:t xml:space="preserve"> €</w:t>
            </w:r>
          </w:p>
        </w:tc>
      </w:tr>
    </w:tbl>
    <w:p w14:paraId="4FFD0E08" w14:textId="77777777" w:rsidR="00032DCD" w:rsidRPr="00DF37DB" w:rsidRDefault="00032DCD" w:rsidP="00032DCD">
      <w:pPr>
        <w:pStyle w:val="Rientrocorpodeltesto"/>
        <w:rPr>
          <w:sz w:val="22"/>
          <w:szCs w:val="22"/>
        </w:rPr>
      </w:pPr>
    </w:p>
    <w:p w14:paraId="3A1029F0" w14:textId="77777777" w:rsidR="00032DCD" w:rsidRPr="00DF37DB" w:rsidRDefault="00032DCD" w:rsidP="00032DCD">
      <w:pPr>
        <w:pStyle w:val="Rientrocorpodeltesto"/>
        <w:rPr>
          <w:sz w:val="22"/>
          <w:szCs w:val="22"/>
        </w:rPr>
      </w:pPr>
      <w:r w:rsidRPr="00DF37DB">
        <w:rPr>
          <w:sz w:val="22"/>
          <w:szCs w:val="22"/>
        </w:rPr>
        <w:t xml:space="preserve">Il numero delle unità verrà calcolato in base ai </w:t>
      </w:r>
      <w:r>
        <w:rPr>
          <w:sz w:val="22"/>
          <w:szCs w:val="22"/>
        </w:rPr>
        <w:t>p</w:t>
      </w:r>
      <w:r w:rsidRPr="00DF37DB">
        <w:rPr>
          <w:sz w:val="22"/>
          <w:szCs w:val="22"/>
        </w:rPr>
        <w:t xml:space="preserve">rospetti </w:t>
      </w:r>
      <w:r>
        <w:rPr>
          <w:sz w:val="22"/>
          <w:szCs w:val="22"/>
        </w:rPr>
        <w:t>i</w:t>
      </w:r>
      <w:r w:rsidRPr="00DF37DB">
        <w:rPr>
          <w:sz w:val="22"/>
          <w:szCs w:val="22"/>
        </w:rPr>
        <w:t>nformativi inviati, salvo le variazioni della quota d’obbligo in corso d’anno che devono essere comunicate – ad opera della ditta – entro 60 giorni dalla variazione. I giorni da conteggiare per il pagamento del contributo e il relativo importo saranno comunicati d</w:t>
      </w:r>
      <w:r>
        <w:rPr>
          <w:sz w:val="22"/>
          <w:szCs w:val="22"/>
        </w:rPr>
        <w:t>a</w:t>
      </w:r>
      <w:r w:rsidRPr="00DF37DB">
        <w:rPr>
          <w:sz w:val="22"/>
          <w:szCs w:val="22"/>
        </w:rPr>
        <w:t>ll'Ufficio</w:t>
      </w:r>
      <w:r>
        <w:rPr>
          <w:sz w:val="22"/>
          <w:szCs w:val="22"/>
        </w:rPr>
        <w:t xml:space="preserve"> per il </w:t>
      </w:r>
      <w:r w:rsidRPr="00DF37DB">
        <w:rPr>
          <w:sz w:val="22"/>
          <w:szCs w:val="22"/>
        </w:rPr>
        <w:t xml:space="preserve">Collocamento </w:t>
      </w:r>
      <w:r>
        <w:rPr>
          <w:sz w:val="22"/>
          <w:szCs w:val="22"/>
        </w:rPr>
        <w:t>m</w:t>
      </w:r>
      <w:r w:rsidRPr="00DF37DB">
        <w:rPr>
          <w:sz w:val="22"/>
          <w:szCs w:val="22"/>
        </w:rPr>
        <w:t>irato</w:t>
      </w:r>
      <w:r w:rsidRPr="007C33FC">
        <w:rPr>
          <w:sz w:val="22"/>
          <w:szCs w:val="22"/>
        </w:rPr>
        <w:t xml:space="preserve"> </w:t>
      </w:r>
      <w:r w:rsidRPr="00DF37DB">
        <w:rPr>
          <w:sz w:val="22"/>
          <w:szCs w:val="22"/>
        </w:rPr>
        <w:t>al datore di lavoro in tempo utile per provvedere al versamento.</w:t>
      </w:r>
    </w:p>
    <w:p w14:paraId="1925BEA5" w14:textId="77777777" w:rsidR="00032DCD" w:rsidRPr="00DF37DB" w:rsidRDefault="00032DCD" w:rsidP="00032DCD">
      <w:pPr>
        <w:pStyle w:val="Rientrocorpodeltesto"/>
        <w:rPr>
          <w:sz w:val="22"/>
          <w:szCs w:val="22"/>
        </w:rPr>
      </w:pPr>
    </w:p>
    <w:p w14:paraId="580F8D57" w14:textId="77777777" w:rsidR="00032DCD" w:rsidRPr="00DF37DB" w:rsidRDefault="00032DCD" w:rsidP="00032DCD">
      <w:pPr>
        <w:pStyle w:val="Rientrocorpodeltesto"/>
        <w:rPr>
          <w:sz w:val="22"/>
          <w:szCs w:val="22"/>
        </w:rPr>
      </w:pPr>
      <w:r>
        <w:rPr>
          <w:sz w:val="22"/>
          <w:szCs w:val="22"/>
        </w:rPr>
        <w:t>I</w:t>
      </w:r>
      <w:r w:rsidRPr="00DF37DB">
        <w:rPr>
          <w:sz w:val="22"/>
          <w:szCs w:val="22"/>
        </w:rPr>
        <w:t>l datore di lavoro</w:t>
      </w:r>
      <w:r>
        <w:rPr>
          <w:sz w:val="22"/>
          <w:szCs w:val="22"/>
        </w:rPr>
        <w:t>,</w:t>
      </w:r>
      <w:r w:rsidRPr="00DF37DB">
        <w:rPr>
          <w:sz w:val="22"/>
          <w:szCs w:val="22"/>
        </w:rPr>
        <w:t xml:space="preserve"> dopo avere effettuato il pagamento</w:t>
      </w:r>
      <w:r>
        <w:rPr>
          <w:sz w:val="22"/>
          <w:szCs w:val="22"/>
        </w:rPr>
        <w:t>,</w:t>
      </w:r>
      <w:r w:rsidRPr="00DF37DB">
        <w:rPr>
          <w:sz w:val="22"/>
          <w:szCs w:val="22"/>
        </w:rPr>
        <w:t xml:space="preserve"> deve inviare una copia dell’avvenuto versamento all'Ufficio </w:t>
      </w:r>
      <w:r>
        <w:rPr>
          <w:sz w:val="22"/>
          <w:szCs w:val="22"/>
        </w:rPr>
        <w:t xml:space="preserve">per il </w:t>
      </w:r>
      <w:r w:rsidRPr="00DF37DB">
        <w:rPr>
          <w:sz w:val="22"/>
          <w:szCs w:val="22"/>
        </w:rPr>
        <w:t xml:space="preserve">Collocamento </w:t>
      </w:r>
      <w:r>
        <w:rPr>
          <w:sz w:val="22"/>
          <w:szCs w:val="22"/>
        </w:rPr>
        <w:t>m</w:t>
      </w:r>
      <w:r w:rsidRPr="00DF37DB">
        <w:rPr>
          <w:sz w:val="22"/>
          <w:szCs w:val="22"/>
        </w:rPr>
        <w:t>irato.</w:t>
      </w:r>
    </w:p>
    <w:p w14:paraId="67AE34CB" w14:textId="77777777" w:rsidR="00032DCD" w:rsidRPr="00DF37DB" w:rsidRDefault="00032DCD" w:rsidP="00032DCD">
      <w:pPr>
        <w:pStyle w:val="Rientrocorpodeltesto"/>
        <w:rPr>
          <w:sz w:val="22"/>
          <w:szCs w:val="22"/>
        </w:rPr>
      </w:pPr>
    </w:p>
    <w:p w14:paraId="212C490F" w14:textId="77777777" w:rsidR="00032DCD" w:rsidRPr="00DF37DB" w:rsidRDefault="00032DCD" w:rsidP="00032DCD">
      <w:pPr>
        <w:pStyle w:val="Rientrocorpodeltesto"/>
        <w:rPr>
          <w:sz w:val="22"/>
          <w:szCs w:val="22"/>
        </w:rPr>
      </w:pPr>
      <w:r w:rsidRPr="00DF37DB">
        <w:rPr>
          <w:i/>
          <w:iCs/>
          <w:sz w:val="22"/>
          <w:szCs w:val="22"/>
        </w:rPr>
        <w:t>Sanzioni</w:t>
      </w:r>
      <w:r w:rsidRPr="00DF37DB">
        <w:rPr>
          <w:sz w:val="22"/>
          <w:szCs w:val="22"/>
        </w:rPr>
        <w:t>: i versamenti non corrispondenti alle entità o pagati oltre i termini stabiliti subiranno le seguenti maggiorazioni:</w:t>
      </w:r>
    </w:p>
    <w:p w14:paraId="3AFB7AD9" w14:textId="77777777" w:rsidR="00032DCD" w:rsidRPr="00032DCD" w:rsidRDefault="00032DCD" w:rsidP="00032DCD">
      <w:pPr>
        <w:pStyle w:val="Rientrocorpodeltesto"/>
        <w:numPr>
          <w:ilvl w:val="0"/>
          <w:numId w:val="4"/>
        </w:numPr>
        <w:tabs>
          <w:tab w:val="clear" w:pos="1287"/>
          <w:tab w:val="num" w:pos="720"/>
        </w:tabs>
        <w:ind w:left="720"/>
        <w:rPr>
          <w:sz w:val="22"/>
          <w:szCs w:val="22"/>
        </w:rPr>
      </w:pPr>
      <w:r w:rsidRPr="00DF37DB">
        <w:rPr>
          <w:sz w:val="22"/>
          <w:szCs w:val="22"/>
        </w:rPr>
        <w:t>24% su base annua se la regolarizzazione avviene oltre 30 giorni dai termini fissati.</w:t>
      </w:r>
      <w:bookmarkEnd w:id="2"/>
    </w:p>
    <w:sectPr w:rsidR="00032DCD" w:rsidRPr="00032DCD">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69DD" w14:textId="77777777" w:rsidR="003865B9" w:rsidRDefault="003865B9">
      <w:r>
        <w:separator/>
      </w:r>
    </w:p>
  </w:endnote>
  <w:endnote w:type="continuationSeparator" w:id="0">
    <w:p w14:paraId="36559B61" w14:textId="77777777" w:rsidR="003865B9" w:rsidRDefault="0038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148" w14:textId="77777777" w:rsidR="00A5662D" w:rsidRDefault="00A566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7F08" w14:textId="77777777" w:rsidR="00A5662D" w:rsidRDefault="00A566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96AE" w14:textId="77777777" w:rsidR="00A5662D" w:rsidRDefault="00A5662D">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CA4C" w14:textId="77777777" w:rsidR="00A5662D" w:rsidRDefault="00A566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A187" w14:textId="77777777" w:rsidR="003865B9" w:rsidRDefault="003865B9">
      <w:r>
        <w:separator/>
      </w:r>
    </w:p>
  </w:footnote>
  <w:footnote w:type="continuationSeparator" w:id="0">
    <w:p w14:paraId="2F6843E3" w14:textId="77777777" w:rsidR="003865B9" w:rsidRDefault="003865B9">
      <w:r>
        <w:continuationSeparator/>
      </w:r>
    </w:p>
  </w:footnote>
  <w:footnote w:id="1">
    <w:p w14:paraId="35639088" w14:textId="77777777" w:rsidR="002B2BCB" w:rsidRPr="0004675B" w:rsidRDefault="002B2BCB" w:rsidP="0004675B">
      <w:pPr>
        <w:rPr>
          <w:i/>
          <w:sz w:val="18"/>
          <w:szCs w:val="18"/>
        </w:rPr>
      </w:pPr>
      <w:r w:rsidRPr="0004675B">
        <w:rPr>
          <w:rStyle w:val="Caratteredellanota"/>
          <w:i/>
          <w:sz w:val="18"/>
          <w:szCs w:val="18"/>
        </w:rPr>
        <w:footnoteRef/>
      </w:r>
      <w:r w:rsidR="0004675B" w:rsidRPr="0004675B">
        <w:rPr>
          <w:i/>
          <w:sz w:val="18"/>
          <w:szCs w:val="18"/>
        </w:rPr>
        <w:t xml:space="preserve"> Per </w:t>
      </w:r>
      <w:r w:rsidRPr="0004675B">
        <w:rPr>
          <w:i/>
          <w:sz w:val="18"/>
          <w:szCs w:val="18"/>
        </w:rPr>
        <w:t>le imprese che operano nel settore della sicurezza e vigilanza e nel settore del trasporto privato la percentuale può</w:t>
      </w:r>
      <w:r w:rsidR="0004675B" w:rsidRPr="0004675B">
        <w:rPr>
          <w:i/>
          <w:sz w:val="18"/>
          <w:szCs w:val="18"/>
        </w:rPr>
        <w:t xml:space="preserve"> essere aumentata fino all’80%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E945" w14:textId="77777777" w:rsidR="00A5662D" w:rsidRDefault="00A56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68FD" w14:textId="77777777" w:rsidR="00A5662D" w:rsidRDefault="00A5662D">
    <w:pPr>
      <w:pStyle w:val="Intestazione1"/>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4523" w14:textId="77777777" w:rsidR="00A5662D" w:rsidRDefault="00A566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hint="default"/>
        <w:b w:val="0"/>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708"/>
        </w:tabs>
        <w:ind w:left="720" w:hanging="360"/>
      </w:pPr>
      <w:rPr>
        <w:rFonts w:ascii="Wingdings" w:hAnsi="Wingdings" w:cs="Times New Roman" w:hint="default"/>
        <w:sz w:val="22"/>
        <w:szCs w:val="28"/>
        <w:lang w:val="it-IT"/>
      </w:rPr>
    </w:lvl>
  </w:abstractNum>
  <w:abstractNum w:abstractNumId="2" w15:restartNumberingAfterBreak="0">
    <w:nsid w:val="00000003"/>
    <w:multiLevelType w:val="singleLevel"/>
    <w:tmpl w:val="00000003"/>
    <w:name w:val="WW8Num5"/>
    <w:lvl w:ilvl="0">
      <w:start w:val="1"/>
      <w:numFmt w:val="decimal"/>
      <w:lvlText w:val="%1."/>
      <w:lvlJc w:val="left"/>
      <w:pPr>
        <w:tabs>
          <w:tab w:val="num" w:pos="708"/>
        </w:tabs>
        <w:ind w:left="567" w:hanging="507"/>
      </w:pPr>
      <w:rPr>
        <w:rFonts w:ascii="Wingdings" w:hAnsi="Wingdings" w:cs="Wingdings" w:hint="default"/>
        <w:sz w:val="16"/>
      </w:rPr>
    </w:lvl>
  </w:abstractNum>
  <w:abstractNum w:abstractNumId="3" w15:restartNumberingAfterBreak="0">
    <w:nsid w:val="00000004"/>
    <w:multiLevelType w:val="multilevel"/>
    <w:tmpl w:val="00000004"/>
    <w:name w:val="WW8Num6"/>
    <w:lvl w:ilvl="0">
      <w:start w:val="1"/>
      <w:numFmt w:val="bullet"/>
      <w:lvlText w:val=""/>
      <w:lvlJc w:val="left"/>
      <w:pPr>
        <w:tabs>
          <w:tab w:val="num" w:pos="1287"/>
        </w:tabs>
        <w:ind w:left="1287" w:hanging="360"/>
      </w:pPr>
      <w:rPr>
        <w:rFonts w:ascii="Wingdings" w:hAnsi="Wingdings" w:cs="Times New Roman" w:hint="default"/>
        <w:sz w:val="20"/>
        <w:szCs w:val="20"/>
      </w:rPr>
    </w:lvl>
    <w:lvl w:ilvl="1">
      <w:start w:val="1"/>
      <w:numFmt w:val="bullet"/>
      <w:lvlText w:val="◦"/>
      <w:lvlJc w:val="left"/>
      <w:pPr>
        <w:tabs>
          <w:tab w:val="num" w:pos="1647"/>
        </w:tabs>
        <w:ind w:left="1647" w:hanging="360"/>
      </w:pPr>
      <w:rPr>
        <w:rFonts w:ascii="OpenSymbol" w:hAnsi="OpenSymbol"/>
      </w:rPr>
    </w:lvl>
    <w:lvl w:ilvl="2">
      <w:start w:val="1"/>
      <w:numFmt w:val="bullet"/>
      <w:lvlText w:val="▪"/>
      <w:lvlJc w:val="left"/>
      <w:pPr>
        <w:tabs>
          <w:tab w:val="num" w:pos="2007"/>
        </w:tabs>
        <w:ind w:left="2007" w:hanging="360"/>
      </w:pPr>
      <w:rPr>
        <w:rFonts w:ascii="OpenSymbol" w:hAnsi="OpenSymbol"/>
      </w:rPr>
    </w:lvl>
    <w:lvl w:ilvl="3">
      <w:start w:val="1"/>
      <w:numFmt w:val="bullet"/>
      <w:lvlText w:val=""/>
      <w:lvlJc w:val="left"/>
      <w:pPr>
        <w:tabs>
          <w:tab w:val="num" w:pos="2367"/>
        </w:tabs>
        <w:ind w:left="2367" w:hanging="360"/>
      </w:pPr>
      <w:rPr>
        <w:rFonts w:ascii="Symbol" w:hAnsi="Symbol"/>
      </w:rPr>
    </w:lvl>
    <w:lvl w:ilvl="4">
      <w:start w:val="1"/>
      <w:numFmt w:val="bullet"/>
      <w:lvlText w:val="◦"/>
      <w:lvlJc w:val="left"/>
      <w:pPr>
        <w:tabs>
          <w:tab w:val="num" w:pos="2727"/>
        </w:tabs>
        <w:ind w:left="2727" w:hanging="360"/>
      </w:pPr>
      <w:rPr>
        <w:rFonts w:ascii="OpenSymbol" w:hAnsi="OpenSymbol"/>
      </w:rPr>
    </w:lvl>
    <w:lvl w:ilvl="5">
      <w:start w:val="1"/>
      <w:numFmt w:val="bullet"/>
      <w:lvlText w:val="▪"/>
      <w:lvlJc w:val="left"/>
      <w:pPr>
        <w:tabs>
          <w:tab w:val="num" w:pos="3087"/>
        </w:tabs>
        <w:ind w:left="3087" w:hanging="360"/>
      </w:pPr>
      <w:rPr>
        <w:rFonts w:ascii="OpenSymbol" w:hAnsi="OpenSymbol"/>
      </w:rPr>
    </w:lvl>
    <w:lvl w:ilvl="6">
      <w:start w:val="1"/>
      <w:numFmt w:val="bullet"/>
      <w:lvlText w:val=""/>
      <w:lvlJc w:val="left"/>
      <w:pPr>
        <w:tabs>
          <w:tab w:val="num" w:pos="3447"/>
        </w:tabs>
        <w:ind w:left="3447" w:hanging="360"/>
      </w:pPr>
      <w:rPr>
        <w:rFonts w:ascii="Symbol" w:hAnsi="Symbol"/>
      </w:rPr>
    </w:lvl>
    <w:lvl w:ilvl="7">
      <w:start w:val="1"/>
      <w:numFmt w:val="bullet"/>
      <w:lvlText w:val="◦"/>
      <w:lvlJc w:val="left"/>
      <w:pPr>
        <w:tabs>
          <w:tab w:val="num" w:pos="3807"/>
        </w:tabs>
        <w:ind w:left="3807" w:hanging="360"/>
      </w:pPr>
      <w:rPr>
        <w:rFonts w:ascii="OpenSymbol" w:hAnsi="OpenSymbol"/>
      </w:rPr>
    </w:lvl>
    <w:lvl w:ilvl="8">
      <w:start w:val="1"/>
      <w:numFmt w:val="bullet"/>
      <w:lvlText w:val="▪"/>
      <w:lvlJc w:val="left"/>
      <w:pPr>
        <w:tabs>
          <w:tab w:val="num" w:pos="4167"/>
        </w:tabs>
        <w:ind w:left="4167" w:hanging="360"/>
      </w:pPr>
      <w:rPr>
        <w:rFonts w:ascii="OpenSymbol" w:hAnsi="OpenSymbol"/>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5" w15:restartNumberingAfterBreak="0">
    <w:nsid w:val="0AC14F45"/>
    <w:multiLevelType w:val="hybridMultilevel"/>
    <w:tmpl w:val="A9ACCB92"/>
    <w:lvl w:ilvl="0" w:tplc="DD5C954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6C6751"/>
    <w:multiLevelType w:val="hybridMultilevel"/>
    <w:tmpl w:val="A774A3E6"/>
    <w:lvl w:ilvl="0" w:tplc="DD5C954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C0BBE"/>
    <w:multiLevelType w:val="hybridMultilevel"/>
    <w:tmpl w:val="3704DCEC"/>
    <w:lvl w:ilvl="0" w:tplc="463E36C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305617880">
    <w:abstractNumId w:val="0"/>
  </w:num>
  <w:num w:numId="2" w16cid:durableId="1102146302">
    <w:abstractNumId w:val="1"/>
  </w:num>
  <w:num w:numId="3" w16cid:durableId="2003704016">
    <w:abstractNumId w:val="2"/>
  </w:num>
  <w:num w:numId="4" w16cid:durableId="317852206">
    <w:abstractNumId w:val="3"/>
  </w:num>
  <w:num w:numId="5" w16cid:durableId="846363082">
    <w:abstractNumId w:val="6"/>
  </w:num>
  <w:num w:numId="6" w16cid:durableId="35551942">
    <w:abstractNumId w:val="7"/>
  </w:num>
  <w:num w:numId="7" w16cid:durableId="1798716568">
    <w:abstractNumId w:val="4"/>
  </w:num>
  <w:num w:numId="8" w16cid:durableId="903955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62"/>
    <w:rsid w:val="00032DCD"/>
    <w:rsid w:val="0004675B"/>
    <w:rsid w:val="00104250"/>
    <w:rsid w:val="001736FE"/>
    <w:rsid w:val="001F4D9C"/>
    <w:rsid w:val="00225462"/>
    <w:rsid w:val="00252B7D"/>
    <w:rsid w:val="002B2BCB"/>
    <w:rsid w:val="003865B9"/>
    <w:rsid w:val="003D4FA1"/>
    <w:rsid w:val="004316BF"/>
    <w:rsid w:val="004A0BE5"/>
    <w:rsid w:val="004A4FFD"/>
    <w:rsid w:val="004F5165"/>
    <w:rsid w:val="004F75C3"/>
    <w:rsid w:val="00551221"/>
    <w:rsid w:val="005651D7"/>
    <w:rsid w:val="00596DEA"/>
    <w:rsid w:val="005B7512"/>
    <w:rsid w:val="005E45AA"/>
    <w:rsid w:val="00650211"/>
    <w:rsid w:val="006D0282"/>
    <w:rsid w:val="00754601"/>
    <w:rsid w:val="00755806"/>
    <w:rsid w:val="007B2BBC"/>
    <w:rsid w:val="007C20A3"/>
    <w:rsid w:val="00891966"/>
    <w:rsid w:val="008F5055"/>
    <w:rsid w:val="009C2E71"/>
    <w:rsid w:val="00A070CD"/>
    <w:rsid w:val="00A5662D"/>
    <w:rsid w:val="00A63614"/>
    <w:rsid w:val="00AB6DED"/>
    <w:rsid w:val="00AF450C"/>
    <w:rsid w:val="00C55C00"/>
    <w:rsid w:val="00CF15FF"/>
    <w:rsid w:val="00D607AB"/>
    <w:rsid w:val="00DB1FA1"/>
    <w:rsid w:val="00EA768A"/>
    <w:rsid w:val="00F97294"/>
    <w:rsid w:val="00FC48DE"/>
    <w:rsid w:val="00FF6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B10A4"/>
  <w15:chartTrackingRefBased/>
  <w15:docId w15:val="{FD04CD7B-E35B-4712-9676-52BD19A3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5812" w:firstLine="0"/>
      <w:jc w:val="right"/>
      <w:outlineLvl w:val="0"/>
    </w:pPr>
    <w:rPr>
      <w:rFonts w:ascii="Arial" w:hAnsi="Arial" w:cs="Arial"/>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b w:val="0"/>
      <w: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hint="default"/>
      <w:sz w:val="22"/>
      <w:szCs w:val="28"/>
      <w14:shadow w14:blurRad="50800" w14:dist="38100" w14:dir="2700000" w14:sx="100000" w14:sy="100000" w14:kx="0" w14:ky="0" w14:algn="tl">
        <w14:srgbClr w14:val="000000">
          <w14:alpha w14:val="60000"/>
        </w14:srgbClr>
      </w14:shadow>
    </w:rPr>
  </w:style>
  <w:style w:type="character" w:customStyle="1" w:styleId="WW8Num3z0">
    <w:name w:val="WW8Num3z0"/>
    <w:rPr>
      <w:rFonts w:ascii="Wingdings" w:hAnsi="Wingdings" w:cs="Times New Roman" w:hint="default"/>
      <w:sz w:val="22"/>
      <w:szCs w:val="28"/>
      <w:lang w:val="it-IT"/>
    </w:rPr>
  </w:style>
  <w:style w:type="character" w:customStyle="1" w:styleId="WW8Num4z0">
    <w:name w:val="WW8Num4z0"/>
    <w:rPr>
      <w:rFonts w:ascii="Wingdings" w:hAnsi="Wingdings" w:cs="Wingdings" w:hint="default"/>
      <w:sz w:val="24"/>
      <w:szCs w:val="24"/>
    </w:rPr>
  </w:style>
  <w:style w:type="character" w:customStyle="1" w:styleId="WW8Num5z0">
    <w:name w:val="WW8Num5z0"/>
    <w:rPr>
      <w:rFonts w:ascii="Wingdings" w:hAnsi="Wingdings" w:cs="Wingdings" w:hint="default"/>
      <w:sz w:val="16"/>
    </w:rPr>
  </w:style>
  <w:style w:type="character" w:customStyle="1" w:styleId="WW8Num6z0">
    <w:name w:val="WW8Num6z0"/>
    <w:rPr>
      <w:rFonts w:ascii="Times New Roman" w:hAnsi="Times New Roman" w:cs="Times New Roman" w:hint="default"/>
      <w:sz w:val="20"/>
      <w:szCs w:val="20"/>
    </w:rPr>
  </w:style>
  <w:style w:type="character" w:customStyle="1" w:styleId="WW8Num6z1">
    <w:name w:val="WW8Num6z1"/>
  </w:style>
  <w:style w:type="character" w:customStyle="1" w:styleId="WW8Num6z3">
    <w:name w:val="WW8Num6z3"/>
  </w:style>
  <w:style w:type="character" w:customStyle="1" w:styleId="WW8Num7z0">
    <w:name w:val="WW8Num7z0"/>
    <w:rPr>
      <w:rFonts w:ascii="Wingdings" w:hAnsi="Wingdings" w:cs="Times New Roman" w:hint="default"/>
      <w:sz w:val="24"/>
      <w:szCs w:val="24"/>
      <w:lang w:val="de-DE"/>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Times New Roman" w:hint="default"/>
    </w:rPr>
  </w:style>
  <w:style w:type="character" w:customStyle="1" w:styleId="Caratterepredefinitoparagrafo1">
    <w:name w:val="Carattere predefinito paragrafo1"/>
  </w:style>
  <w:style w:type="character" w:customStyle="1" w:styleId="WW8Num8z0">
    <w:name w:val="WW8Num8z0"/>
    <w:rPr>
      <w:rFonts w:ascii="Times New Roman" w:hAnsi="Times New Roman" w:cs="Times New Roman" w:hint="default"/>
      <w:b/>
      <w:i/>
      <w:iCs/>
      <w:sz w:val="20"/>
      <w:szCs w:val="20"/>
    </w:rPr>
  </w:style>
  <w:style w:type="character" w:customStyle="1" w:styleId="WW8Num8z1">
    <w:name w:val="WW8Num8z1"/>
  </w:style>
  <w:style w:type="character" w:customStyle="1" w:styleId="WW8Num8z3">
    <w:name w:val="WW8Num8z3"/>
  </w:style>
  <w:style w:type="character" w:customStyle="1" w:styleId="WW8Num9z0">
    <w:name w:val="WW8Num9z0"/>
    <w:rPr>
      <w:rFonts w:ascii="Symbol" w:hAnsi="Symbol" w:cs="Symbol" w:hint="default"/>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Symbol" w:hint="default"/>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Wingdings" w:hAnsi="Wingdings" w:cs="Wingdings" w:hint="default"/>
      <w:sz w:val="16"/>
      <w:szCs w:val="24"/>
      <w:shd w:val="clear" w:color="auto" w:fill="FFFF00"/>
      <w:lang w:val="de-DE"/>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Symbol" w:hint="default"/>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Caratterepredefinitoparagrafo">
    <w:name w:val="WW-Carattere predefinito paragrafo"/>
  </w:style>
  <w:style w:type="character" w:customStyle="1" w:styleId="WW-Caratterepredefinitoparagrafo1">
    <w:name w:val="WW-Carattere predefinito paragrafo1"/>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Times New Roman" w:hint="default"/>
    </w:rPr>
  </w:style>
  <w:style w:type="character" w:customStyle="1" w:styleId="WW8Num2z3">
    <w:name w:val="WW8Num2z3"/>
    <w:rPr>
      <w:rFonts w:ascii="Symbol" w:hAnsi="Symbol" w:cs="Times New Roman"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Times New Roman"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Caratterepredefinitoparagrafo11">
    <w:name w:val="WW-Carattere predefinito paragrafo11"/>
  </w:style>
  <w:style w:type="character" w:customStyle="1" w:styleId="Caratterenotadichiusura">
    <w:name w:val="Carattere nota di chiusura"/>
    <w:rPr>
      <w:vertAlign w:val="superscript"/>
    </w:rPr>
  </w:style>
  <w:style w:type="character" w:styleId="Enfasigrassetto">
    <w:name w:val="Strong"/>
    <w:qFormat/>
    <w:rPr>
      <w:b/>
      <w:bCs/>
    </w:rPr>
  </w:style>
  <w:style w:type="character" w:customStyle="1" w:styleId="rigajust1">
    <w:name w:val="riga_just1"/>
    <w:rPr>
      <w:rFonts w:ascii="Verdana" w:hAnsi="Verdana" w:cs="Verdana" w:hint="default"/>
      <w:sz w:val="18"/>
      <w:szCs w:val="18"/>
    </w:rPr>
  </w:style>
  <w:style w:type="character" w:styleId="Collegamentoipertestuale">
    <w:name w:val="Hyperlink"/>
    <w:rPr>
      <w:color w:val="0000FF"/>
      <w:u w:val="single"/>
    </w:rPr>
  </w:style>
  <w:style w:type="character" w:styleId="Numeropagina">
    <w:name w:val="page number"/>
    <w:basedOn w:val="WW-Caratterepredefinitoparagrafo11"/>
  </w:style>
  <w:style w:type="character" w:styleId="Collegamentovisitato">
    <w:name w:val="FollowedHyperlink"/>
    <w:rPr>
      <w:color w:val="8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Caratteredellanota">
    <w:name w:val="Carattere della nota"/>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tabs>
        <w:tab w:val="center" w:pos="4819"/>
        <w:tab w:val="right" w:pos="9638"/>
      </w:tabs>
    </w:pPr>
  </w:style>
  <w:style w:type="paragraph" w:styleId="Corpotesto">
    <w:name w:val="Body Text"/>
    <w:basedOn w:val="Normale"/>
    <w:pPr>
      <w:jc w:val="both"/>
    </w:pPr>
    <w:rPr>
      <w:rFonts w:ascii="Arial" w:hAnsi="Arial" w:cs="Arial"/>
      <w:b/>
      <w:bCs/>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next w:val="Corpotesto"/>
    <w:pPr>
      <w:keepNext/>
      <w:spacing w:before="240" w:after="120"/>
    </w:pPr>
    <w:rPr>
      <w:rFonts w:ascii="Arial" w:eastAsia="Microsoft YaHei" w:hAnsi="Arial" w:cs="Mangal"/>
      <w:sz w:val="28"/>
      <w:szCs w:val="28"/>
    </w:rPr>
  </w:style>
  <w:style w:type="paragraph" w:customStyle="1" w:styleId="Corpodeltesto21">
    <w:name w:val="Corpo del testo 21"/>
    <w:basedOn w:val="Normale"/>
    <w:pPr>
      <w:spacing w:line="360" w:lineRule="auto"/>
    </w:pPr>
    <w:rPr>
      <w:rFonts w:ascii="Arial" w:hAnsi="Arial" w:cs="Arial"/>
      <w:sz w:val="20"/>
    </w:rPr>
  </w:style>
  <w:style w:type="paragraph" w:styleId="Rientrocorpodeltesto">
    <w:name w:val="Body Text Indent"/>
    <w:basedOn w:val="Normale"/>
    <w:link w:val="RientrocorpodeltestoCarattere"/>
    <w:pPr>
      <w:jc w:val="both"/>
    </w:pPr>
    <w:rPr>
      <w:rFonts w:ascii="Arial" w:hAnsi="Arial" w:cs="Arial"/>
    </w:rPr>
  </w:style>
  <w:style w:type="paragraph" w:customStyle="1" w:styleId="Testodelblocco1">
    <w:name w:val="Testo del blocco1"/>
    <w:basedOn w:val="Normale"/>
    <w:pPr>
      <w:ind w:left="567" w:right="567"/>
      <w:jc w:val="both"/>
    </w:pPr>
    <w:rPr>
      <w:rFonts w:ascii="Univers" w:hAnsi="Univers" w:cs="Univers"/>
      <w:b/>
      <w:bCs/>
      <w:sz w:val="22"/>
      <w:szCs w:val="22"/>
    </w:rPr>
  </w:style>
  <w:style w:type="paragraph" w:customStyle="1" w:styleId="Corpodeltesto31">
    <w:name w:val="Corpo del testo 31"/>
    <w:basedOn w:val="Normale"/>
    <w:pPr>
      <w:spacing w:line="240" w:lineRule="exact"/>
      <w:ind w:right="98"/>
      <w:jc w:val="both"/>
    </w:pPr>
    <w:rPr>
      <w:sz w:val="22"/>
    </w:rPr>
  </w:style>
  <w:style w:type="paragraph" w:customStyle="1" w:styleId="Rientrocorpodeltesto21">
    <w:name w:val="Rientro corpo del testo 21"/>
    <w:basedOn w:val="Normale"/>
    <w:pPr>
      <w:spacing w:after="120"/>
      <w:ind w:right="902" w:firstLine="708"/>
      <w:jc w:val="both"/>
    </w:pPr>
  </w:style>
  <w:style w:type="paragraph" w:styleId="Pidipagina">
    <w:name w:val="footer"/>
    <w:basedOn w:val="Normale"/>
    <w:pPr>
      <w:tabs>
        <w:tab w:val="center" w:pos="4819"/>
        <w:tab w:val="right" w:pos="9638"/>
      </w:tabs>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notaapidipagina">
    <w:name w:val="footnote text"/>
    <w:basedOn w:val="Normale"/>
    <w:pPr>
      <w:suppressLineNumbers/>
      <w:ind w:left="283" w:hanging="283"/>
    </w:pPr>
    <w:rPr>
      <w:sz w:val="20"/>
      <w:szCs w:val="20"/>
    </w:rPr>
  </w:style>
  <w:style w:type="paragraph" w:styleId="Paragrafoelenco">
    <w:name w:val="List Paragraph"/>
    <w:basedOn w:val="Normale"/>
    <w:uiPriority w:val="34"/>
    <w:qFormat/>
    <w:rsid w:val="00032DCD"/>
    <w:pPr>
      <w:ind w:left="708"/>
    </w:pPr>
  </w:style>
  <w:style w:type="character" w:customStyle="1" w:styleId="RientrocorpodeltestoCarattere">
    <w:name w:val="Rientro corpo del testo Carattere"/>
    <w:link w:val="Rientrocorpodeltesto"/>
    <w:rsid w:val="005B7512"/>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lavoro.RA@postacert.regione.emilia-romagn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bpm_Sintesi xmlns="2fa7e154-a4ab-4de6-9b59-1c75eb8f5137" xsi:nil="true"/>
    <_bpm_StatoId xmlns="2fa7e154-a4ab-4de6-9b59-1c75eb8f5137" xsi:nil="true"/>
    <_bpm_ErroreId xmlns="2fa7e154-a4ab-4de6-9b59-1c75eb8f5137" xsi:nil="true"/>
    <_bpm_OperazioneId xmlns="2fa7e154-a4ab-4de6-9b59-1c75eb8f51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4A7C836887FFC459812D6273628F0DE" ma:contentTypeVersion="13" ma:contentTypeDescription="Creare un nuovo documento." ma:contentTypeScope="" ma:versionID="26b0553d1f1be6e934277a4db3469cf1">
  <xsd:schema xmlns:xsd="http://www.w3.org/2001/XMLSchema" xmlns:xs="http://www.w3.org/2001/XMLSchema" xmlns:p="http://schemas.microsoft.com/office/2006/metadata/properties" xmlns:ns2="2fa7e154-a4ab-4de6-9b59-1c75eb8f5137" targetNamespace="http://schemas.microsoft.com/office/2006/metadata/properties" ma:root="true" ma:fieldsID="7d7526f1ecfc167188a41d87b7a04d23" ns2:_="">
    <xsd:import namespace="2fa7e154-a4ab-4de6-9b59-1c75eb8f5137"/>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7e154-a4ab-4de6-9b59-1c75eb8f5137"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3E555-40BC-4D04-8247-944D84F96B99}">
  <ds:schemaRefs>
    <ds:schemaRef ds:uri="http://schemas.microsoft.com/office/2006/metadata/longProperties"/>
  </ds:schemaRefs>
</ds:datastoreItem>
</file>

<file path=customXml/itemProps2.xml><?xml version="1.0" encoding="utf-8"?>
<ds:datastoreItem xmlns:ds="http://schemas.openxmlformats.org/officeDocument/2006/customXml" ds:itemID="{67623A91-1435-491C-9A71-ED98DF32899C}">
  <ds:schemaRefs>
    <ds:schemaRef ds:uri="http://schemas.microsoft.com/office/2006/metadata/properties"/>
    <ds:schemaRef ds:uri="http://schemas.microsoft.com/office/infopath/2007/PartnerControls"/>
    <ds:schemaRef ds:uri="2fa7e154-a4ab-4de6-9b59-1c75eb8f5137"/>
  </ds:schemaRefs>
</ds:datastoreItem>
</file>

<file path=customXml/itemProps3.xml><?xml version="1.0" encoding="utf-8"?>
<ds:datastoreItem xmlns:ds="http://schemas.openxmlformats.org/officeDocument/2006/customXml" ds:itemID="{F9C26003-9400-43A0-B04D-2D182D47DC64}">
  <ds:schemaRefs>
    <ds:schemaRef ds:uri="http://schemas.microsoft.com/sharepoint/v3/contenttype/forms"/>
  </ds:schemaRefs>
</ds:datastoreItem>
</file>

<file path=customXml/itemProps4.xml><?xml version="1.0" encoding="utf-8"?>
<ds:datastoreItem xmlns:ds="http://schemas.openxmlformats.org/officeDocument/2006/customXml" ds:itemID="{672D8938-8B15-443C-8EB4-F45D13C29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7e154-a4ab-4de6-9b59-1c75eb8f5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1527</Words>
  <Characters>8709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ALLA PROVINCIA DI MODENA</vt:lpstr>
    </vt:vector>
  </TitlesOfParts>
  <Company> </Company>
  <LinksUpToDate>false</LinksUpToDate>
  <CharactersWithSpaces>10216</CharactersWithSpaces>
  <SharedDoc>false</SharedDoc>
  <HLinks>
    <vt:vector size="12" baseType="variant">
      <vt:variant>
        <vt:i4>7209003</vt:i4>
      </vt:variant>
      <vt:variant>
        <vt:i4>3</vt:i4>
      </vt:variant>
      <vt:variant>
        <vt:i4>0</vt:i4>
      </vt:variant>
      <vt:variant>
        <vt:i4>5</vt:i4>
      </vt:variant>
      <vt:variant>
        <vt:lpwstr>http://www.agenzialavoro.emr.it/ravenna</vt:lpwstr>
      </vt:variant>
      <vt:variant>
        <vt:lpwstr/>
      </vt:variant>
      <vt:variant>
        <vt:i4>3801107</vt:i4>
      </vt:variant>
      <vt:variant>
        <vt:i4>0</vt:i4>
      </vt:variant>
      <vt:variant>
        <vt:i4>0</vt:i4>
      </vt:variant>
      <vt:variant>
        <vt:i4>5</vt:i4>
      </vt:variant>
      <vt:variant>
        <vt:lpwstr>mailto:arlavoro.RA@postacert.regione.emilia-romagna.it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Pellacani.s</dc:creator>
  <cp:keywords/>
  <cp:lastModifiedBy>Gelosi Francesca</cp:lastModifiedBy>
  <cp:revision>2</cp:revision>
  <cp:lastPrinted>2012-09-20T14:55:00Z</cp:lastPrinted>
  <dcterms:created xsi:type="dcterms:W3CDTF">2022-11-18T10:04:00Z</dcterms:created>
  <dcterms:modified xsi:type="dcterms:W3CDTF">2022-11-18T10:04:00Z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Ballardini Stefania</vt:lpwstr>
  </property>
  <property fmtid="{D5CDD505-2E9C-101B-9397-08002B2CF9AE}" pid="3" name="display_urn:schemas-microsoft-com:office:office#Author">
    <vt:lpwstr>Ballardini Stefania</vt:lpwstr>
  </property>
</Properties>
</file>