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3303" w:rsidRDefault="00E53303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</w:p>
    <w:p w14:paraId="0A37501D" w14:textId="77777777" w:rsidR="00E53303" w:rsidRDefault="00E53303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</w:p>
    <w:p w14:paraId="0F931EDF" w14:textId="77777777" w:rsidR="00AE7E15" w:rsidRPr="00EA3D78" w:rsidRDefault="00AE7E15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  <w:r w:rsidRPr="00EA3D78">
        <w:rPr>
          <w:rFonts w:ascii="Arial" w:hAnsi="Arial" w:cs="Arial"/>
          <w:spacing w:val="-2"/>
          <w:kern w:val="22"/>
          <w:sz w:val="22"/>
          <w:szCs w:val="22"/>
        </w:rPr>
        <w:t>All’Agenzia Regionale per il Lavoro Emilia - Romagna</w:t>
      </w:r>
    </w:p>
    <w:p w14:paraId="5F52CF82" w14:textId="77777777" w:rsidR="00AE7E15" w:rsidRPr="00EA3D78" w:rsidRDefault="00AE7E15" w:rsidP="00CE475A">
      <w:pPr>
        <w:ind w:left="5103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b/>
          <w:sz w:val="22"/>
          <w:szCs w:val="22"/>
        </w:rPr>
        <w:t xml:space="preserve">Ufficio Collocamento Mirato </w:t>
      </w:r>
    </w:p>
    <w:p w14:paraId="7E1A8B8B" w14:textId="77777777" w:rsidR="00AE7E15" w:rsidRPr="00EA3D78" w:rsidRDefault="00AE7E15" w:rsidP="00CE475A">
      <w:pPr>
        <w:ind w:left="5103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sz w:val="22"/>
          <w:szCs w:val="22"/>
        </w:rPr>
        <w:t xml:space="preserve">Ambito territoriale di </w:t>
      </w:r>
      <w:r w:rsidR="004D489B">
        <w:rPr>
          <w:rFonts w:ascii="Arial" w:hAnsi="Arial" w:cs="Arial"/>
          <w:b/>
          <w:sz w:val="22"/>
          <w:szCs w:val="22"/>
        </w:rPr>
        <w:t>RIMINI</w:t>
      </w:r>
    </w:p>
    <w:p w14:paraId="5DAB6C7B" w14:textId="77777777" w:rsidR="00AE7E15" w:rsidRDefault="00AE7E15" w:rsidP="00CE475A">
      <w:pPr>
        <w:jc w:val="center"/>
        <w:rPr>
          <w:rFonts w:ascii="Arial" w:hAnsi="Arial" w:cs="Arial"/>
        </w:rPr>
      </w:pPr>
    </w:p>
    <w:p w14:paraId="6A05A809" w14:textId="77777777" w:rsidR="00E53303" w:rsidRDefault="00E53303" w:rsidP="00CE475A">
      <w:pPr>
        <w:jc w:val="center"/>
        <w:rPr>
          <w:rFonts w:ascii="Arial" w:hAnsi="Arial" w:cs="Arial"/>
        </w:rPr>
      </w:pPr>
    </w:p>
    <w:p w14:paraId="0B2B6267" w14:textId="77777777" w:rsidR="00505289" w:rsidRDefault="00505289" w:rsidP="00CE475A">
      <w:pPr>
        <w:jc w:val="center"/>
        <w:rPr>
          <w:rFonts w:ascii="Arial" w:hAnsi="Arial" w:cs="Arial"/>
        </w:rPr>
      </w:pPr>
    </w:p>
    <w:p w14:paraId="1D1D640E" w14:textId="77777777" w:rsidR="00AE7E15" w:rsidRPr="001C2B32" w:rsidRDefault="00AE7E15" w:rsidP="00146C2D">
      <w:pPr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1C2B32">
        <w:rPr>
          <w:rFonts w:ascii="Arial" w:hAnsi="Arial" w:cs="Arial"/>
          <w:b/>
          <w:bCs/>
          <w:caps/>
          <w:sz w:val="22"/>
          <w:szCs w:val="22"/>
          <w:u w:val="single"/>
        </w:rPr>
        <w:t>MODULO DI CANDIDATURA ALLE OFFERTE DI LAVORO PER AVVIAMENTI D'UFFICIO</w:t>
      </w:r>
      <w:r w:rsidR="00CE475A" w:rsidRPr="001C2B32">
        <w:rPr>
          <w:rStyle w:val="Rimandonotaapidipagina"/>
          <w:rFonts w:ascii="Arial" w:hAnsi="Arial" w:cs="Arial"/>
          <w:b/>
          <w:bCs/>
          <w:caps/>
          <w:sz w:val="22"/>
          <w:szCs w:val="22"/>
          <w:u w:val="single"/>
        </w:rPr>
        <w:footnoteReference w:id="1"/>
      </w:r>
    </w:p>
    <w:p w14:paraId="5A39BBE3" w14:textId="77777777" w:rsidR="00247AA0" w:rsidRDefault="00247AA0" w:rsidP="00146C2D">
      <w:pPr>
        <w:jc w:val="center"/>
        <w:rPr>
          <w:rFonts w:ascii="Arial" w:hAnsi="Arial" w:cs="Arial"/>
        </w:rPr>
      </w:pPr>
    </w:p>
    <w:p w14:paraId="29551EAF" w14:textId="77777777" w:rsidR="00505289" w:rsidRDefault="00505289" w:rsidP="00146C2D">
      <w:pPr>
        <w:jc w:val="center"/>
        <w:rPr>
          <w:rFonts w:ascii="Arial" w:hAnsi="Arial" w:cs="Arial"/>
          <w:b/>
          <w:bCs/>
        </w:rPr>
      </w:pPr>
      <w:r w:rsidRPr="00505289">
        <w:rPr>
          <w:rFonts w:ascii="Arial" w:hAnsi="Arial" w:cs="Arial"/>
          <w:b/>
          <w:bCs/>
        </w:rPr>
        <w:t>DA UTILIZZARE ESCLUSIVAMENTE PER LE ADESIONI PRESSO AZIENDE PRIVATE</w:t>
      </w:r>
    </w:p>
    <w:p w14:paraId="7E8B6B3D" w14:textId="77777777" w:rsidR="00ED7BCC" w:rsidRPr="00505289" w:rsidRDefault="00ED7BCC" w:rsidP="00146C2D">
      <w:pPr>
        <w:jc w:val="center"/>
        <w:rPr>
          <w:rFonts w:ascii="Arial" w:hAnsi="Arial" w:cs="Arial"/>
          <w:b/>
          <w:bCs/>
        </w:rPr>
      </w:pPr>
    </w:p>
    <w:p w14:paraId="72A3D3EC" w14:textId="77777777" w:rsidR="00E53303" w:rsidRDefault="00E53303" w:rsidP="00146C2D">
      <w:pPr>
        <w:jc w:val="center"/>
        <w:rPr>
          <w:rFonts w:ascii="Arial" w:hAnsi="Arial" w:cs="Arial"/>
        </w:rPr>
      </w:pPr>
    </w:p>
    <w:p w14:paraId="0D0B940D" w14:textId="77777777" w:rsidR="00247AA0" w:rsidRPr="001C2B32" w:rsidRDefault="00247AA0" w:rsidP="00146C2D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0"/>
        <w:gridCol w:w="436"/>
        <w:gridCol w:w="400"/>
        <w:gridCol w:w="142"/>
        <w:gridCol w:w="108"/>
        <w:gridCol w:w="175"/>
        <w:gridCol w:w="992"/>
        <w:gridCol w:w="993"/>
        <w:gridCol w:w="992"/>
        <w:gridCol w:w="1177"/>
        <w:gridCol w:w="540"/>
        <w:gridCol w:w="691"/>
        <w:gridCol w:w="709"/>
        <w:gridCol w:w="2248"/>
      </w:tblGrid>
      <w:tr w:rsidR="00AE7E15" w:rsidRPr="000135AC" w14:paraId="459CD6F7" w14:textId="77777777" w:rsidTr="00E53303">
        <w:trPr>
          <w:trHeight w:val="284"/>
        </w:trPr>
        <w:tc>
          <w:tcPr>
            <w:tcW w:w="1951" w:type="dxa"/>
            <w:gridSpan w:val="6"/>
            <w:shd w:val="clear" w:color="auto" w:fill="auto"/>
            <w:vAlign w:val="bottom"/>
          </w:tcPr>
          <w:p w14:paraId="52A53D64" w14:textId="77777777" w:rsidR="00AE7E15" w:rsidRPr="000135AC" w:rsidRDefault="00AE7E15" w:rsidP="00146C2D">
            <w:pPr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Il/La sottoscritto/a</w:t>
            </w:r>
          </w:p>
        </w:tc>
        <w:tc>
          <w:tcPr>
            <w:tcW w:w="8317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E27B00A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0061E4C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44EAFD9C" w14:textId="77777777" w:rsidR="00AE7E15" w:rsidRPr="00294C11" w:rsidRDefault="00AE7E15" w:rsidP="00146C2D">
            <w:pPr>
              <w:autoSpaceDE/>
              <w:snapToGri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AE7E15" w:rsidRPr="000135AC" w14:paraId="79B23708" w14:textId="77777777" w:rsidTr="00E53303">
        <w:trPr>
          <w:trHeight w:val="284"/>
        </w:trPr>
        <w:tc>
          <w:tcPr>
            <w:tcW w:w="1101" w:type="dxa"/>
            <w:gridSpan w:val="2"/>
            <w:shd w:val="clear" w:color="auto" w:fill="auto"/>
            <w:vAlign w:val="bottom"/>
          </w:tcPr>
          <w:p w14:paraId="72872284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nato/a il</w:t>
            </w:r>
          </w:p>
        </w:tc>
        <w:tc>
          <w:tcPr>
            <w:tcW w:w="497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94D5A5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5F94F8F" w14:textId="77777777" w:rsidR="00AE7E15" w:rsidRPr="000135AC" w:rsidRDefault="00AE7E15" w:rsidP="00146C2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EC669" w14:textId="77777777" w:rsidR="00AE7E15" w:rsidRPr="000135AC" w:rsidRDefault="00AE7E15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75A" w:rsidRPr="00294C11" w14:paraId="3656B9AB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45FB0818" w14:textId="77777777" w:rsidR="00CE475A" w:rsidRPr="00294C11" w:rsidRDefault="00CE475A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36A3011C" w14:textId="77777777" w:rsidTr="00E53303">
        <w:trPr>
          <w:trHeight w:val="284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520FD03C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Residente a</w:t>
            </w:r>
          </w:p>
        </w:tc>
        <w:tc>
          <w:tcPr>
            <w:tcW w:w="581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49F31CB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56D9356" w14:textId="77777777" w:rsidR="00CE475A" w:rsidRPr="000135AC" w:rsidRDefault="00CE475A" w:rsidP="00146C2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135AC">
              <w:rPr>
                <w:rFonts w:ascii="Arial" w:hAnsi="Arial" w:cs="Arial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28261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2486C05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4101652C" w14:textId="77777777" w:rsidR="00AE7E15" w:rsidRPr="00294C11" w:rsidRDefault="00AE7E15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36ECB151" w14:textId="77777777" w:rsidTr="00E53303">
        <w:trPr>
          <w:trHeight w:val="284"/>
        </w:trPr>
        <w:tc>
          <w:tcPr>
            <w:tcW w:w="690" w:type="dxa"/>
            <w:shd w:val="clear" w:color="auto" w:fill="auto"/>
            <w:vAlign w:val="bottom"/>
          </w:tcPr>
          <w:p w14:paraId="3B702339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 xml:space="preserve">Via </w:t>
            </w:r>
          </w:p>
        </w:tc>
        <w:tc>
          <w:tcPr>
            <w:tcW w:w="9578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99056E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1299C43A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4DDBEF00" w14:textId="77777777" w:rsidR="00AE7E15" w:rsidRPr="00294C11" w:rsidRDefault="00AE7E15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4A16E016" w14:textId="77777777" w:rsidTr="00E53303">
        <w:trPr>
          <w:trHeight w:val="284"/>
        </w:trPr>
        <w:tc>
          <w:tcPr>
            <w:tcW w:w="1776" w:type="dxa"/>
            <w:gridSpan w:val="5"/>
            <w:shd w:val="clear" w:color="auto" w:fill="auto"/>
            <w:vAlign w:val="bottom"/>
          </w:tcPr>
          <w:p w14:paraId="48A95F1A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Domiciliato a</w:t>
            </w:r>
          </w:p>
        </w:tc>
        <w:tc>
          <w:tcPr>
            <w:tcW w:w="556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461D779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B223861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135AC">
              <w:rPr>
                <w:rFonts w:ascii="Arial" w:hAnsi="Arial" w:cs="Arial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22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CF2D8B6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0FB78278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1FC39945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7C747228" w14:textId="77777777" w:rsidTr="00E53303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56BE0A14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Via</w:t>
            </w:r>
          </w:p>
        </w:tc>
        <w:tc>
          <w:tcPr>
            <w:tcW w:w="9593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562CB0E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34CE0A41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62EBF3C5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F26" w:rsidRPr="000135AC" w14:paraId="24D52D7D" w14:textId="77777777" w:rsidTr="00E53303">
        <w:trPr>
          <w:trHeight w:val="284"/>
        </w:trPr>
        <w:tc>
          <w:tcPr>
            <w:tcW w:w="2943" w:type="dxa"/>
            <w:gridSpan w:val="7"/>
            <w:shd w:val="clear" w:color="auto" w:fill="auto"/>
            <w:vAlign w:val="bottom"/>
          </w:tcPr>
          <w:p w14:paraId="1CFFA9AF" w14:textId="77777777" w:rsidR="00EA3F26" w:rsidRPr="000135AC" w:rsidRDefault="00EA3F26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EA3F26">
              <w:rPr>
                <w:rFonts w:ascii="Arial" w:hAnsi="Arial" w:cs="Arial"/>
                <w:sz w:val="21"/>
                <w:szCs w:val="21"/>
              </w:rPr>
              <w:t>Indirizzo per corrispondenza relativ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EA3F26">
              <w:rPr>
                <w:rFonts w:ascii="Arial" w:hAnsi="Arial" w:cs="Arial"/>
                <w:sz w:val="21"/>
                <w:szCs w:val="21"/>
              </w:rPr>
              <w:t xml:space="preserve"> all'avviso pubblico</w:t>
            </w:r>
          </w:p>
        </w:tc>
        <w:tc>
          <w:tcPr>
            <w:tcW w:w="7325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D98A12B" w14:textId="77777777" w:rsidR="00EA3F26" w:rsidRPr="000135AC" w:rsidRDefault="00EA3F26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3F26" w:rsidRPr="00294C11" w14:paraId="2946DB82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5997CC1D" w14:textId="77777777" w:rsidR="00EA3F26" w:rsidRPr="00294C11" w:rsidRDefault="00EA3F26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30BBCC9F" w14:textId="77777777" w:rsidTr="00E53303">
        <w:trPr>
          <w:trHeight w:val="284"/>
        </w:trPr>
        <w:tc>
          <w:tcPr>
            <w:tcW w:w="1668" w:type="dxa"/>
            <w:gridSpan w:val="4"/>
            <w:shd w:val="clear" w:color="auto" w:fill="auto"/>
            <w:vAlign w:val="bottom"/>
          </w:tcPr>
          <w:p w14:paraId="25C65778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8600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10FFD37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B699379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3FE9F23F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185BA4A4" w14:textId="77777777" w:rsidTr="00E53303">
        <w:trPr>
          <w:trHeight w:val="284"/>
        </w:trPr>
        <w:tc>
          <w:tcPr>
            <w:tcW w:w="1126" w:type="dxa"/>
            <w:gridSpan w:val="2"/>
            <w:shd w:val="clear" w:color="auto" w:fill="auto"/>
            <w:vAlign w:val="bottom"/>
          </w:tcPr>
          <w:p w14:paraId="5FDAD48A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Tel. N°</w:t>
            </w:r>
          </w:p>
        </w:tc>
        <w:tc>
          <w:tcPr>
            <w:tcW w:w="28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72F646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B54A013" w14:textId="77777777" w:rsidR="00AE7E15" w:rsidRPr="000135AC" w:rsidRDefault="00AE7E15" w:rsidP="00146C2D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534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8CE6F91" w14:textId="77777777" w:rsidR="00AE7E15" w:rsidRPr="000135AC" w:rsidRDefault="00AE7E15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3F26" w:rsidRPr="00294C11" w14:paraId="61CDCEAD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6BB9E253" w14:textId="77777777" w:rsidR="00EA3F26" w:rsidRPr="00294C11" w:rsidRDefault="00EA3F26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F26" w:rsidRPr="000135AC" w14:paraId="3E91AF19" w14:textId="77777777" w:rsidTr="00E53303">
        <w:trPr>
          <w:trHeight w:val="284"/>
        </w:trPr>
        <w:tc>
          <w:tcPr>
            <w:tcW w:w="4928" w:type="dxa"/>
            <w:gridSpan w:val="9"/>
            <w:shd w:val="clear" w:color="auto" w:fill="auto"/>
            <w:vAlign w:val="bottom"/>
          </w:tcPr>
          <w:p w14:paraId="70D7CB13" w14:textId="77777777" w:rsidR="00EA3F26" w:rsidRPr="000135AC" w:rsidRDefault="0008633D" w:rsidP="006F4327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EA3F26" w:rsidRPr="00EA3F26">
              <w:rPr>
                <w:rFonts w:ascii="Arial" w:hAnsi="Arial" w:cs="Arial"/>
                <w:sz w:val="21"/>
                <w:szCs w:val="21"/>
              </w:rPr>
              <w:t xml:space="preserve">ndirizzo </w:t>
            </w:r>
            <w:proofErr w:type="spellStart"/>
            <w:r w:rsidR="00EA3F26" w:rsidRPr="00EA3F26">
              <w:rPr>
                <w:rFonts w:ascii="Arial" w:hAnsi="Arial" w:cs="Arial"/>
                <w:sz w:val="21"/>
                <w:szCs w:val="21"/>
              </w:rPr>
              <w:t>Pec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3DE523C" w14:textId="77777777" w:rsidR="00EA3F26" w:rsidRPr="000135AC" w:rsidRDefault="00EA3F26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52E56223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07547A01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1A5D5D6B" w14:textId="77777777" w:rsidTr="00E53303">
        <w:trPr>
          <w:trHeight w:val="284"/>
        </w:trPr>
        <w:tc>
          <w:tcPr>
            <w:tcW w:w="10268" w:type="dxa"/>
            <w:gridSpan w:val="14"/>
            <w:shd w:val="clear" w:color="auto" w:fill="auto"/>
            <w:vAlign w:val="bottom"/>
          </w:tcPr>
          <w:p w14:paraId="5043CB0F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caps/>
                <w:kern w:val="20"/>
                <w:sz w:val="21"/>
                <w:szCs w:val="21"/>
              </w:rPr>
            </w:pPr>
          </w:p>
          <w:p w14:paraId="07459315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caps/>
                <w:kern w:val="20"/>
                <w:sz w:val="21"/>
                <w:szCs w:val="21"/>
              </w:rPr>
            </w:pPr>
          </w:p>
          <w:p w14:paraId="41AC9F6B" w14:textId="459E060F" w:rsidR="00AE7E15" w:rsidRPr="00505289" w:rsidRDefault="00CE475A" w:rsidP="00955FE5">
            <w:pPr>
              <w:autoSpaceDE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289">
              <w:rPr>
                <w:rFonts w:ascii="Arial" w:hAnsi="Arial" w:cs="Arial"/>
                <w:b/>
                <w:bCs/>
                <w:caps/>
                <w:kern w:val="20"/>
                <w:sz w:val="21"/>
                <w:szCs w:val="21"/>
              </w:rPr>
              <w:t>Iscritto/a</w:t>
            </w:r>
            <w:r w:rsidRPr="00505289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 </w:t>
            </w:r>
            <w:r w:rsidR="00AE7E15" w:rsidRPr="00505289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in data antecedente al primo giorno di pubblicizzazione dell'avviso pubblico</w:t>
            </w:r>
            <w:r w:rsidR="00505289" w:rsidRPr="00505289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 </w:t>
            </w:r>
            <w:r w:rsidR="00AE7E15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nell’elenco </w:t>
            </w:r>
            <w:r w:rsidR="00EA3F26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tenuto dal </w:t>
            </w:r>
            <w:r w:rsidR="00AE7E15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Collocamento Mirato dell’ambito territoriale di </w:t>
            </w:r>
            <w:r w:rsidR="00955FE5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>RIMINI</w:t>
            </w:r>
            <w:r w:rsidR="00AE7E15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in qualità di:</w:t>
            </w:r>
            <w:r w:rsidR="00146C2D" w:rsidRPr="005052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6537F28F" w14:textId="77777777" w:rsidR="005A7145" w:rsidRDefault="005A7145" w:rsidP="00955FE5">
            <w:pPr>
              <w:autoSpaceDE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DFB9E20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E8D6BCF" w14:textId="77777777" w:rsidR="00F6662E" w:rsidRPr="004457E9" w:rsidRDefault="00F6662E" w:rsidP="000663C0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4" w:line="247" w:lineRule="auto"/>
              <w:ind w:hanging="348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6662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2"/>
                <w:u w:val="single" w:color="000000"/>
                <w:lang w:eastAsia="it-IT" w:bidi="ar-SA"/>
              </w:rPr>
              <w:t>DISABILE</w:t>
            </w:r>
          </w:p>
          <w:p w14:paraId="7622012B" w14:textId="118C35DA" w:rsidR="004457E9" w:rsidRPr="000663C0" w:rsidRDefault="004457E9" w:rsidP="00505289">
            <w:pPr>
              <w:widowControl/>
              <w:suppressAutoHyphens w:val="0"/>
              <w:autoSpaceDE/>
              <w:spacing w:after="4" w:line="247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44E871BC" w14:textId="77777777" w:rsidR="003F0E29" w:rsidRDefault="003F0E29" w:rsidP="00146C2D">
      <w:pPr>
        <w:rPr>
          <w:rFonts w:ascii="Arial" w:hAnsi="Arial" w:cs="Arial"/>
        </w:rPr>
      </w:pPr>
    </w:p>
    <w:p w14:paraId="144A5D23" w14:textId="77777777" w:rsidR="00E53303" w:rsidRPr="00294C11" w:rsidRDefault="00E53303" w:rsidP="00146C2D">
      <w:pPr>
        <w:rPr>
          <w:rFonts w:ascii="Arial" w:hAnsi="Arial" w:cs="Arial"/>
        </w:rPr>
      </w:pPr>
    </w:p>
    <w:p w14:paraId="6E4AFF26" w14:textId="77777777" w:rsidR="00AE7E15" w:rsidRPr="00CE475A" w:rsidRDefault="00AE7E15" w:rsidP="00146C2D">
      <w:pPr>
        <w:pStyle w:val="Titolo1"/>
        <w:rPr>
          <w:rFonts w:ascii="Arial" w:hAnsi="Arial" w:cs="Arial"/>
        </w:rPr>
      </w:pPr>
      <w:r w:rsidRPr="00CE475A">
        <w:rPr>
          <w:rFonts w:ascii="Arial" w:hAnsi="Arial" w:cs="Arial"/>
        </w:rPr>
        <w:t>CHIEDE</w:t>
      </w:r>
    </w:p>
    <w:p w14:paraId="738610EB" w14:textId="77777777" w:rsidR="003F0E29" w:rsidRDefault="003F0E29" w:rsidP="00146C2D">
      <w:pPr>
        <w:rPr>
          <w:rFonts w:ascii="Arial" w:hAnsi="Arial" w:cs="Arial"/>
        </w:rPr>
      </w:pPr>
    </w:p>
    <w:p w14:paraId="637805D2" w14:textId="77777777" w:rsidR="00E53303" w:rsidRPr="00294C11" w:rsidRDefault="00E53303" w:rsidP="00146C2D">
      <w:pPr>
        <w:rPr>
          <w:rFonts w:ascii="Arial" w:hAnsi="Arial" w:cs="Arial"/>
        </w:rPr>
      </w:pPr>
    </w:p>
    <w:p w14:paraId="1619468C" w14:textId="77777777" w:rsidR="00D73B4F" w:rsidRDefault="00AE7E15" w:rsidP="00146C2D">
      <w:pPr>
        <w:jc w:val="both"/>
        <w:rPr>
          <w:rFonts w:ascii="Arial" w:hAnsi="Arial" w:cs="Arial"/>
          <w:sz w:val="22"/>
          <w:szCs w:val="22"/>
        </w:rPr>
      </w:pPr>
      <w:r w:rsidRPr="000135AC">
        <w:rPr>
          <w:rFonts w:ascii="Arial" w:hAnsi="Arial" w:cs="Arial"/>
          <w:sz w:val="22"/>
          <w:szCs w:val="22"/>
        </w:rPr>
        <w:t>di essere inserito nel</w:t>
      </w:r>
      <w:r w:rsidR="00D73B4F">
        <w:rPr>
          <w:rFonts w:ascii="Arial" w:hAnsi="Arial" w:cs="Arial"/>
          <w:sz w:val="22"/>
          <w:szCs w:val="22"/>
        </w:rPr>
        <w:t xml:space="preserve">la </w:t>
      </w:r>
      <w:r w:rsidRPr="000135AC">
        <w:rPr>
          <w:rFonts w:ascii="Arial" w:hAnsi="Arial" w:cs="Arial"/>
          <w:sz w:val="22"/>
          <w:szCs w:val="22"/>
        </w:rPr>
        <w:t>graduatori</w:t>
      </w:r>
      <w:r w:rsidR="00D73B4F">
        <w:rPr>
          <w:rFonts w:ascii="Arial" w:hAnsi="Arial" w:cs="Arial"/>
          <w:sz w:val="22"/>
          <w:szCs w:val="22"/>
        </w:rPr>
        <w:t>a</w:t>
      </w:r>
      <w:r w:rsidRPr="000135AC">
        <w:rPr>
          <w:rFonts w:ascii="Arial" w:hAnsi="Arial" w:cs="Arial"/>
          <w:sz w:val="22"/>
          <w:szCs w:val="22"/>
        </w:rPr>
        <w:t xml:space="preserve"> relativ</w:t>
      </w:r>
      <w:r w:rsidR="00D73B4F">
        <w:rPr>
          <w:rFonts w:ascii="Arial" w:hAnsi="Arial" w:cs="Arial"/>
          <w:sz w:val="22"/>
          <w:szCs w:val="22"/>
        </w:rPr>
        <w:t>a</w:t>
      </w:r>
      <w:r w:rsidRPr="000135AC">
        <w:rPr>
          <w:rFonts w:ascii="Arial" w:hAnsi="Arial" w:cs="Arial"/>
          <w:sz w:val="22"/>
          <w:szCs w:val="22"/>
        </w:rPr>
        <w:t xml:space="preserve"> agli avviamenti d'ufficio sottoindicati</w:t>
      </w:r>
      <w:r w:rsidR="00824CED">
        <w:rPr>
          <w:rFonts w:ascii="Arial" w:hAnsi="Arial" w:cs="Arial"/>
          <w:sz w:val="22"/>
          <w:szCs w:val="22"/>
        </w:rPr>
        <w:t xml:space="preserve"> in ordine di preferenza</w:t>
      </w:r>
      <w:r w:rsidR="00D73B4F">
        <w:rPr>
          <w:rFonts w:ascii="Arial" w:hAnsi="Arial" w:cs="Arial"/>
          <w:sz w:val="22"/>
          <w:szCs w:val="22"/>
        </w:rPr>
        <w:t>:</w:t>
      </w:r>
    </w:p>
    <w:p w14:paraId="463F29E8" w14:textId="77777777" w:rsidR="00294C11" w:rsidRDefault="00294C11" w:rsidP="00146C2D">
      <w:pPr>
        <w:rPr>
          <w:rFonts w:ascii="Arial" w:hAnsi="Arial" w:cs="Arial"/>
        </w:rPr>
      </w:pPr>
    </w:p>
    <w:p w14:paraId="3B7B4B86" w14:textId="77777777" w:rsidR="00E53303" w:rsidRPr="00294C11" w:rsidRDefault="00E53303" w:rsidP="00146C2D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  <w:insideH w:val="single" w:sz="6" w:space="0" w:color="00800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981"/>
        <w:gridCol w:w="2972"/>
        <w:gridCol w:w="1424"/>
        <w:gridCol w:w="3493"/>
      </w:tblGrid>
      <w:tr w:rsidR="003B048F" w:rsidRPr="00C8749C" w14:paraId="448E27E7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3A0FF5F2" w14:textId="77777777" w:rsidR="00AE7E15" w:rsidRPr="00C8749C" w:rsidRDefault="00AE7E15" w:rsidP="00C8749C">
            <w:pPr>
              <w:snapToGrid w:val="0"/>
              <w:rPr>
                <w:rFonts w:ascii="Arial" w:hAnsi="Arial" w:cs="Arial"/>
              </w:rPr>
            </w:pPr>
            <w:bookmarkStart w:id="0" w:name="_Hlk8725352"/>
          </w:p>
        </w:tc>
        <w:tc>
          <w:tcPr>
            <w:tcW w:w="965" w:type="pct"/>
            <w:shd w:val="clear" w:color="auto" w:fill="auto"/>
          </w:tcPr>
          <w:p w14:paraId="3B29A862" w14:textId="77777777" w:rsidR="00AE7E15" w:rsidRPr="00C8749C" w:rsidRDefault="00AE7E15" w:rsidP="00C8749C">
            <w:pPr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codice OFFERTA</w:t>
            </w:r>
          </w:p>
        </w:tc>
        <w:tc>
          <w:tcPr>
            <w:tcW w:w="1448" w:type="pct"/>
            <w:shd w:val="clear" w:color="auto" w:fill="auto"/>
          </w:tcPr>
          <w:p w14:paraId="20CE2C73" w14:textId="77777777" w:rsidR="00AE7E15" w:rsidRPr="00C8749C" w:rsidRDefault="00AE7E15" w:rsidP="00C8749C">
            <w:pPr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ENTE / Azienda</w:t>
            </w:r>
          </w:p>
        </w:tc>
        <w:tc>
          <w:tcPr>
            <w:tcW w:w="694" w:type="pct"/>
            <w:shd w:val="clear" w:color="auto" w:fill="auto"/>
          </w:tcPr>
          <w:p w14:paraId="085F5F46" w14:textId="77777777" w:rsidR="00AE7E15" w:rsidRPr="00C8749C" w:rsidRDefault="00AE7E15" w:rsidP="00C8749C">
            <w:pPr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LUOGO DI LAVORO</w:t>
            </w:r>
          </w:p>
        </w:tc>
        <w:tc>
          <w:tcPr>
            <w:tcW w:w="1702" w:type="pct"/>
            <w:shd w:val="clear" w:color="auto" w:fill="auto"/>
          </w:tcPr>
          <w:p w14:paraId="3442B178" w14:textId="77777777" w:rsidR="00AE7E15" w:rsidRPr="00C8749C" w:rsidRDefault="00AE7E15" w:rsidP="00C8749C">
            <w:pPr>
              <w:autoSpaceDE/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mansione</w:t>
            </w:r>
          </w:p>
        </w:tc>
      </w:tr>
      <w:tr w:rsidR="00146C2D" w:rsidRPr="00C8749C" w14:paraId="649841BE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56B20A0C" w14:textId="77777777" w:rsidR="00146C2D" w:rsidRPr="00C8749C" w:rsidRDefault="00965476" w:rsidP="00C8749C">
            <w:pPr>
              <w:snapToGrid w:val="0"/>
              <w:rPr>
                <w:rFonts w:ascii="Arial" w:hAnsi="Arial" w:cs="Arial"/>
              </w:rPr>
            </w:pPr>
            <w:bookmarkStart w:id="1" w:name="_Hlk8725336"/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14:paraId="5630AD66" w14:textId="77777777" w:rsidR="00146C2D" w:rsidRPr="00C8749C" w:rsidRDefault="00146C2D" w:rsidP="00C8749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  <w:shd w:val="clear" w:color="auto" w:fill="auto"/>
          </w:tcPr>
          <w:p w14:paraId="61829076" w14:textId="77777777" w:rsidR="00146C2D" w:rsidRPr="00C8749C" w:rsidRDefault="00146C2D" w:rsidP="00C874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auto"/>
          </w:tcPr>
          <w:p w14:paraId="2BA226A1" w14:textId="77777777" w:rsidR="00146C2D" w:rsidRPr="00C8749C" w:rsidRDefault="00146C2D" w:rsidP="00C874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2" w:type="pct"/>
            <w:shd w:val="clear" w:color="auto" w:fill="auto"/>
          </w:tcPr>
          <w:p w14:paraId="17AD93B2" w14:textId="77777777" w:rsidR="00146C2D" w:rsidRPr="00C8749C" w:rsidRDefault="00146C2D" w:rsidP="00C8749C">
            <w:pPr>
              <w:autoSpaceDE/>
              <w:snapToGrid w:val="0"/>
              <w:rPr>
                <w:rFonts w:ascii="Arial" w:hAnsi="Arial" w:cs="Arial"/>
              </w:rPr>
            </w:pPr>
          </w:p>
        </w:tc>
      </w:tr>
      <w:bookmarkEnd w:id="0"/>
      <w:bookmarkEnd w:id="1"/>
      <w:tr w:rsidR="00965476" w:rsidRPr="00C8749C" w14:paraId="18F999B5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7144751B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14:paraId="0DE4B5B7" w14:textId="77777777" w:rsidR="00965476" w:rsidRPr="00C8749C" w:rsidRDefault="00965476" w:rsidP="0049248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48" w:type="pct"/>
            <w:shd w:val="clear" w:color="auto" w:fill="auto"/>
          </w:tcPr>
          <w:p w14:paraId="66204FF1" w14:textId="77777777" w:rsidR="00965476" w:rsidRPr="00C8749C" w:rsidRDefault="00965476" w:rsidP="00492485">
            <w:pPr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94" w:type="pct"/>
            <w:shd w:val="clear" w:color="auto" w:fill="auto"/>
          </w:tcPr>
          <w:p w14:paraId="2DBF0D7D" w14:textId="77777777" w:rsidR="00965476" w:rsidRPr="00C8749C" w:rsidRDefault="00965476" w:rsidP="00492485">
            <w:pPr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2" w:type="pct"/>
            <w:shd w:val="clear" w:color="auto" w:fill="auto"/>
          </w:tcPr>
          <w:p w14:paraId="6B62F1B3" w14:textId="77777777" w:rsidR="00965476" w:rsidRPr="00C8749C" w:rsidRDefault="00965476" w:rsidP="00492485">
            <w:pPr>
              <w:autoSpaceDE/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</w:tr>
      <w:tr w:rsidR="00965476" w:rsidRPr="00C8749C" w14:paraId="5FCD5EC4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0B778152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5" w:type="pct"/>
            <w:shd w:val="clear" w:color="auto" w:fill="auto"/>
          </w:tcPr>
          <w:p w14:paraId="02F2C34E" w14:textId="77777777" w:rsidR="00965476" w:rsidRPr="00C8749C" w:rsidRDefault="00965476" w:rsidP="004924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  <w:shd w:val="clear" w:color="auto" w:fill="auto"/>
          </w:tcPr>
          <w:p w14:paraId="680A4E5D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auto"/>
          </w:tcPr>
          <w:p w14:paraId="19219836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2" w:type="pct"/>
            <w:shd w:val="clear" w:color="auto" w:fill="auto"/>
          </w:tcPr>
          <w:p w14:paraId="296FEF7D" w14:textId="77777777" w:rsidR="00965476" w:rsidRPr="00C8749C" w:rsidRDefault="00965476" w:rsidP="00492485">
            <w:pPr>
              <w:autoSpaceDE/>
              <w:snapToGrid w:val="0"/>
              <w:rPr>
                <w:rFonts w:ascii="Arial" w:hAnsi="Arial" w:cs="Arial"/>
              </w:rPr>
            </w:pPr>
          </w:p>
        </w:tc>
      </w:tr>
    </w:tbl>
    <w:p w14:paraId="6CEC41FD" w14:textId="093D56A5" w:rsidR="3B952B23" w:rsidRDefault="3B952B23"/>
    <w:p w14:paraId="36FEB5B0" w14:textId="77777777" w:rsidR="00EA3D78" w:rsidRDefault="00EA3D78" w:rsidP="00146C2D">
      <w:pPr>
        <w:rPr>
          <w:rFonts w:ascii="Arial" w:hAnsi="Arial" w:cs="Arial"/>
          <w:sz w:val="16"/>
          <w:szCs w:val="16"/>
        </w:rPr>
      </w:pPr>
    </w:p>
    <w:p w14:paraId="30D7AA69" w14:textId="77777777" w:rsidR="00E53303" w:rsidRDefault="00E53303" w:rsidP="00146C2D">
      <w:pPr>
        <w:rPr>
          <w:rFonts w:ascii="Arial" w:hAnsi="Arial" w:cs="Arial"/>
          <w:sz w:val="16"/>
          <w:szCs w:val="16"/>
        </w:rPr>
      </w:pPr>
    </w:p>
    <w:p w14:paraId="7196D064" w14:textId="77777777" w:rsidR="00824CED" w:rsidRPr="00325E45" w:rsidRDefault="00824CED" w:rsidP="00146C2D">
      <w:pPr>
        <w:rPr>
          <w:rFonts w:ascii="Arial" w:hAnsi="Arial" w:cs="Arial"/>
          <w:sz w:val="16"/>
          <w:szCs w:val="16"/>
        </w:rPr>
      </w:pPr>
    </w:p>
    <w:p w14:paraId="34FF1C98" w14:textId="77777777" w:rsidR="00824CED" w:rsidRDefault="00824CED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</w:p>
    <w:p w14:paraId="6D072C0D" w14:textId="77777777" w:rsidR="00824CED" w:rsidRDefault="00824CED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</w:p>
    <w:p w14:paraId="68C73323" w14:textId="77777777" w:rsidR="00AE7E15" w:rsidRPr="00CE475A" w:rsidRDefault="00AE7E15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CE475A">
        <w:rPr>
          <w:rFonts w:ascii="Arial" w:hAnsi="Arial" w:cs="Arial"/>
          <w:b/>
          <w:bCs/>
          <w:spacing w:val="60"/>
          <w:sz w:val="24"/>
          <w:szCs w:val="24"/>
        </w:rPr>
        <w:t>DICHIARA</w:t>
      </w:r>
    </w:p>
    <w:p w14:paraId="48A21919" w14:textId="77777777" w:rsidR="00EA3D78" w:rsidRDefault="00EA3D78" w:rsidP="00146C2D">
      <w:pPr>
        <w:rPr>
          <w:rFonts w:ascii="Arial" w:hAnsi="Arial" w:cs="Arial"/>
          <w:sz w:val="16"/>
          <w:szCs w:val="16"/>
        </w:rPr>
      </w:pPr>
    </w:p>
    <w:p w14:paraId="6BD18F9B" w14:textId="77777777" w:rsidR="00E53303" w:rsidRPr="00325E45" w:rsidRDefault="00E53303" w:rsidP="00146C2D">
      <w:pPr>
        <w:rPr>
          <w:rFonts w:ascii="Arial" w:hAnsi="Arial" w:cs="Arial"/>
          <w:sz w:val="16"/>
          <w:szCs w:val="16"/>
        </w:rPr>
      </w:pPr>
    </w:p>
    <w:p w14:paraId="238601FE" w14:textId="77777777" w:rsidR="00804365" w:rsidRDefault="00804365" w:rsidP="00804365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2" w:name="Controllo5"/>
    </w:p>
    <w:bookmarkStart w:id="3" w:name="_Hlk71716613"/>
    <w:p w14:paraId="7D79A47C" w14:textId="77777777" w:rsidR="00F6662E" w:rsidRDefault="00F6662E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bookmarkEnd w:id="3"/>
      <w:r w:rsidRPr="003B048F">
        <w:rPr>
          <w:rFonts w:ascii="Arial" w:hAnsi="Arial" w:cs="Arial"/>
          <w:sz w:val="22"/>
          <w:szCs w:val="22"/>
        </w:rPr>
        <w:t xml:space="preserve"> </w:t>
      </w:r>
      <w:r w:rsidRPr="00F6662E">
        <w:rPr>
          <w:rFonts w:ascii="Arial" w:hAnsi="Arial" w:cs="Arial"/>
          <w:sz w:val="22"/>
          <w:szCs w:val="22"/>
        </w:rPr>
        <w:t xml:space="preserve">di essere in possesso della Patente di guida </w:t>
      </w:r>
      <w:proofErr w:type="spellStart"/>
      <w:r w:rsidRPr="00F6662E">
        <w:rPr>
          <w:rFonts w:ascii="Arial" w:hAnsi="Arial" w:cs="Arial"/>
          <w:sz w:val="22"/>
          <w:szCs w:val="22"/>
        </w:rPr>
        <w:t>cat</w:t>
      </w:r>
      <w:proofErr w:type="spellEnd"/>
      <w:r w:rsidRPr="00F6662E">
        <w:rPr>
          <w:rFonts w:ascii="Arial" w:hAnsi="Arial" w:cs="Arial"/>
          <w:sz w:val="22"/>
          <w:szCs w:val="22"/>
        </w:rPr>
        <w:t xml:space="preserve">. </w:t>
      </w:r>
      <w:r w:rsidR="000663C0">
        <w:rPr>
          <w:rFonts w:ascii="Arial" w:hAnsi="Arial" w:cs="Arial"/>
          <w:sz w:val="22"/>
          <w:szCs w:val="22"/>
        </w:rPr>
        <w:t xml:space="preserve">B </w:t>
      </w:r>
      <w:r w:rsidRPr="00F6662E">
        <w:rPr>
          <w:rFonts w:ascii="Arial" w:hAnsi="Arial" w:cs="Arial"/>
          <w:sz w:val="22"/>
          <w:szCs w:val="22"/>
        </w:rPr>
        <w:t xml:space="preserve"> </w:t>
      </w:r>
    </w:p>
    <w:p w14:paraId="1A771E3E" w14:textId="77777777" w:rsidR="00804365" w:rsidRPr="00F6662E" w:rsidRDefault="00F6662E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="00804365" w:rsidRPr="00804365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 xml:space="preserve"> </w:t>
      </w:r>
      <w:r w:rsidR="00804365" w:rsidRPr="00804365">
        <w:rPr>
          <w:rFonts w:ascii="Arial" w:hAnsi="Arial" w:cs="Arial"/>
          <w:sz w:val="22"/>
          <w:szCs w:val="22"/>
        </w:rPr>
        <w:t>in possesso del</w:t>
      </w:r>
      <w:r w:rsidR="00804365">
        <w:rPr>
          <w:rFonts w:ascii="Arial" w:hAnsi="Arial" w:cs="Arial"/>
          <w:sz w:val="22"/>
          <w:szCs w:val="22"/>
        </w:rPr>
        <w:t xml:space="preserve"> titolo di studio</w:t>
      </w:r>
      <w:r>
        <w:rPr>
          <w:rFonts w:ascii="Arial" w:hAnsi="Arial" w:cs="Arial"/>
          <w:sz w:val="22"/>
          <w:szCs w:val="22"/>
        </w:rPr>
        <w:t xml:space="preserve"> </w:t>
      </w:r>
      <w:r w:rsidR="00804365">
        <w:rPr>
          <w:rFonts w:ascii="Arial" w:hAnsi="Arial" w:cs="Arial"/>
          <w:sz w:val="22"/>
          <w:szCs w:val="22"/>
        </w:rPr>
        <w:t>di ___________________________________________ conseguito il _________</w:t>
      </w:r>
      <w:r w:rsidR="008C42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804365">
        <w:rPr>
          <w:rFonts w:ascii="Arial" w:hAnsi="Arial" w:cs="Arial"/>
          <w:sz w:val="22"/>
          <w:szCs w:val="22"/>
        </w:rPr>
        <w:t>presso l’Istituto</w:t>
      </w:r>
      <w:r>
        <w:rPr>
          <w:rFonts w:ascii="Arial" w:hAnsi="Arial" w:cs="Arial"/>
          <w:sz w:val="22"/>
          <w:szCs w:val="22"/>
        </w:rPr>
        <w:t xml:space="preserve"> </w:t>
      </w:r>
      <w:r w:rsidR="00804365" w:rsidRPr="00F6662E">
        <w:rPr>
          <w:rFonts w:ascii="Arial" w:hAnsi="Arial" w:cs="Arial"/>
          <w:sz w:val="22"/>
          <w:szCs w:val="22"/>
        </w:rPr>
        <w:t>Scolastico ___________________</w:t>
      </w:r>
      <w:r w:rsidR="008C425E" w:rsidRPr="00F6662E">
        <w:rPr>
          <w:rFonts w:ascii="Arial" w:hAnsi="Arial" w:cs="Arial"/>
          <w:sz w:val="22"/>
          <w:szCs w:val="22"/>
        </w:rPr>
        <w:t>_______________</w:t>
      </w:r>
      <w:r w:rsidR="00804365" w:rsidRPr="00F6662E">
        <w:rPr>
          <w:rFonts w:ascii="Arial" w:hAnsi="Arial" w:cs="Arial"/>
          <w:sz w:val="22"/>
          <w:szCs w:val="22"/>
        </w:rPr>
        <w:t xml:space="preserve"> con sede a ________</w:t>
      </w:r>
      <w:r w:rsidR="008C425E" w:rsidRPr="00F6662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14:paraId="0F3CABC7" w14:textId="77777777" w:rsidR="00804365" w:rsidRPr="00325E45" w:rsidRDefault="00804365" w:rsidP="00E53303">
      <w:pPr>
        <w:tabs>
          <w:tab w:val="num" w:pos="426"/>
        </w:tabs>
        <w:spacing w:before="120" w:after="120"/>
        <w:ind w:hanging="720"/>
        <w:jc w:val="both"/>
        <w:rPr>
          <w:rFonts w:ascii="Arial" w:hAnsi="Arial" w:cs="Arial"/>
          <w:sz w:val="16"/>
          <w:szCs w:val="16"/>
        </w:rPr>
      </w:pPr>
    </w:p>
    <w:bookmarkStart w:id="4" w:name="Controllo6"/>
    <w:bookmarkStart w:id="5" w:name="_Hlk71716588"/>
    <w:bookmarkEnd w:id="2"/>
    <w:p w14:paraId="48B9ED45" w14:textId="77777777" w:rsidR="00D73B4F" w:rsidRPr="003B048F" w:rsidRDefault="003B048F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bookmarkEnd w:id="4"/>
      <w:r w:rsidR="00AE7E15" w:rsidRPr="003B048F"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di non </w:t>
      </w:r>
      <w:bookmarkEnd w:id="5"/>
      <w:r w:rsidR="00D73B4F" w:rsidRPr="003B048F">
        <w:rPr>
          <w:rFonts w:ascii="Arial" w:hAnsi="Arial" w:cs="Arial"/>
          <w:sz w:val="22"/>
          <w:szCs w:val="22"/>
        </w:rPr>
        <w:t>prestare alcuna attività lavorativa</w:t>
      </w:r>
    </w:p>
    <w:p w14:paraId="2DB4DF00" w14:textId="77777777" w:rsidR="00D73B4F" w:rsidRPr="003F0E29" w:rsidRDefault="00D73B4F" w:rsidP="00E53303">
      <w:pPr>
        <w:tabs>
          <w:tab w:val="num" w:pos="426"/>
        </w:tabs>
        <w:spacing w:before="120" w:after="120"/>
        <w:ind w:hanging="720"/>
        <w:jc w:val="center"/>
        <w:rPr>
          <w:rFonts w:ascii="Arial" w:hAnsi="Arial" w:cs="Arial"/>
          <w:i/>
          <w:sz w:val="22"/>
          <w:szCs w:val="22"/>
        </w:rPr>
      </w:pPr>
      <w:r w:rsidRPr="003F0E29">
        <w:rPr>
          <w:rFonts w:ascii="Arial" w:hAnsi="Arial" w:cs="Arial"/>
          <w:i/>
          <w:sz w:val="22"/>
          <w:szCs w:val="22"/>
        </w:rPr>
        <w:t>oppure</w:t>
      </w:r>
    </w:p>
    <w:p w14:paraId="001F8BBC" w14:textId="77777777" w:rsidR="00D73B4F" w:rsidRPr="003B048F" w:rsidRDefault="00D73B4F" w:rsidP="00E53303">
      <w:pPr>
        <w:tabs>
          <w:tab w:val="num" w:pos="426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Pr="003B048F">
        <w:rPr>
          <w:rFonts w:ascii="Arial" w:hAnsi="Arial" w:cs="Arial"/>
          <w:sz w:val="22"/>
          <w:szCs w:val="22"/>
        </w:rPr>
        <w:t>di prestare attività lavorativa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5A7145"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end"/>
      </w:r>
      <w:r w:rsidR="005A7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3B048F">
        <w:rPr>
          <w:rFonts w:ascii="Arial" w:hAnsi="Arial" w:cs="Arial"/>
          <w:sz w:val="22"/>
          <w:szCs w:val="22"/>
        </w:rPr>
        <w:t>utonoma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5A7145"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3B048F">
        <w:rPr>
          <w:rFonts w:ascii="Arial" w:hAnsi="Arial" w:cs="Arial"/>
          <w:sz w:val="22"/>
          <w:szCs w:val="22"/>
        </w:rPr>
        <w:t>dipendente</w:t>
      </w:r>
    </w:p>
    <w:p w14:paraId="6A4613FD" w14:textId="77777777" w:rsidR="00D73B4F" w:rsidRPr="003B048F" w:rsidRDefault="00273F52" w:rsidP="00273F52">
      <w:pPr>
        <w:tabs>
          <w:tab w:val="num" w:pos="426"/>
        </w:tabs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3B048F">
        <w:rPr>
          <w:rFonts w:ascii="Arial" w:hAnsi="Arial" w:cs="Arial"/>
          <w:sz w:val="22"/>
          <w:szCs w:val="22"/>
        </w:rPr>
        <w:t>D</w:t>
      </w:r>
      <w:r w:rsidR="00D73B4F" w:rsidRPr="003B048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 percepire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reddito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>annuale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73B4F" w:rsidRPr="003B048F">
        <w:rPr>
          <w:rFonts w:ascii="Arial" w:hAnsi="Arial" w:cs="Arial"/>
          <w:sz w:val="22"/>
          <w:szCs w:val="22"/>
        </w:rPr>
        <w:t xml:space="preserve">lordo </w:t>
      </w:r>
      <w:r>
        <w:rPr>
          <w:rFonts w:ascii="Arial" w:hAnsi="Arial" w:cs="Arial"/>
          <w:sz w:val="22"/>
          <w:szCs w:val="22"/>
        </w:rPr>
        <w:t xml:space="preserve">   da    lavoro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imponibile    IRPEF)    </w:t>
      </w:r>
      <w:r w:rsidR="00D73B4F" w:rsidRPr="003B048F">
        <w:rPr>
          <w:rFonts w:ascii="Arial" w:hAnsi="Arial" w:cs="Arial"/>
          <w:sz w:val="22"/>
          <w:szCs w:val="22"/>
        </w:rPr>
        <w:t>pari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  </w:t>
      </w:r>
      <w:r w:rsidR="00BF32B3" w:rsidRPr="003B048F">
        <w:rPr>
          <w:rFonts w:ascii="Arial" w:hAnsi="Arial" w:cs="Arial"/>
          <w:sz w:val="22"/>
          <w:szCs w:val="22"/>
        </w:rPr>
        <w:t>euro</w:t>
      </w:r>
      <w:r w:rsidR="00D73B4F" w:rsidRPr="003B048F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08B5D1" w14:textId="77777777" w:rsidR="005A7145" w:rsidRDefault="005A7145" w:rsidP="00273F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221DCA" w14:textId="77777777" w:rsidR="005A7145" w:rsidRPr="005A7145" w:rsidRDefault="005A7145" w:rsidP="00E53303">
      <w:pPr>
        <w:widowControl/>
        <w:numPr>
          <w:ilvl w:val="0"/>
          <w:numId w:val="5"/>
        </w:numPr>
        <w:suppressAutoHyphens w:val="0"/>
        <w:autoSpaceDE/>
        <w:spacing w:before="120" w:after="120" w:line="360" w:lineRule="auto"/>
        <w:ind w:left="425" w:hanging="425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di essere in possesso della 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u w:val="single" w:color="000000"/>
          <w:lang w:eastAsia="it-IT" w:bidi="ar-SA"/>
        </w:rPr>
        <w:t>DIAGNOSI FUNZIONALE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di cui al D.P.C.M. 13 gennaio 2000, </w:t>
      </w:r>
      <w:r w:rsidRPr="005A7145">
        <w:rPr>
          <w:rFonts w:ascii="Arial" w:eastAsia="Arial" w:hAnsi="Arial" w:cs="Arial"/>
          <w:i/>
          <w:color w:val="000000"/>
          <w:kern w:val="0"/>
          <w:sz w:val="22"/>
          <w:szCs w:val="22"/>
          <w:u w:val="single" w:color="000000"/>
          <w:lang w:eastAsia="it-IT" w:bidi="ar-SA"/>
        </w:rPr>
        <w:t>in corso</w:t>
      </w:r>
      <w:r>
        <w:rPr>
          <w:rFonts w:ascii="Arial" w:eastAsia="Arial" w:hAnsi="Arial" w:cs="Arial"/>
          <w:i/>
          <w:color w:val="000000"/>
          <w:kern w:val="0"/>
          <w:sz w:val="22"/>
          <w:szCs w:val="22"/>
          <w:u w:val="single"/>
          <w:lang w:eastAsia="it-IT" w:bidi="ar-SA"/>
        </w:rPr>
        <w:t xml:space="preserve"> </w:t>
      </w:r>
      <w:r w:rsidRPr="005A7145">
        <w:rPr>
          <w:rFonts w:ascii="Arial" w:eastAsia="Arial" w:hAnsi="Arial" w:cs="Arial"/>
          <w:i/>
          <w:color w:val="000000"/>
          <w:kern w:val="0"/>
          <w:sz w:val="22"/>
          <w:szCs w:val="22"/>
          <w:u w:val="single" w:color="000000"/>
          <w:lang w:eastAsia="it-IT" w:bidi="ar-SA"/>
        </w:rPr>
        <w:t>di validità e con percentuale di invalidità coincidente con quella indicata nel verbale di invalidità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</w:t>
      </w:r>
    </w:p>
    <w:p w14:paraId="5088D83B" w14:textId="77777777" w:rsidR="005A7145" w:rsidRPr="005A7145" w:rsidRDefault="005A7145" w:rsidP="00E53303">
      <w:pPr>
        <w:widowControl/>
        <w:numPr>
          <w:ilvl w:val="0"/>
          <w:numId w:val="12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come da documentazione agli atti del Collocamento Mirato di RIMINI </w:t>
      </w:r>
    </w:p>
    <w:p w14:paraId="61866C10" w14:textId="77777777" w:rsidR="00273F52" w:rsidRPr="00273F52" w:rsidRDefault="005A7145" w:rsidP="00273F52">
      <w:pPr>
        <w:widowControl/>
        <w:numPr>
          <w:ilvl w:val="0"/>
          <w:numId w:val="12"/>
        </w:numPr>
        <w:suppressAutoHyphens w:val="0"/>
        <w:autoSpaceDE/>
        <w:spacing w:before="120" w:after="120" w:line="360" w:lineRule="auto"/>
        <w:ind w:left="1418" w:hanging="709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come da documentazione consegnata / inviata contestualmente alla presente candidatura, non essendo presente agli atti del Collocamento Mirato di RIMINI </w:t>
      </w:r>
    </w:p>
    <w:p w14:paraId="56B21781" w14:textId="77777777" w:rsidR="00273F52" w:rsidRPr="005A7145" w:rsidRDefault="00051476" w:rsidP="00051476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/>
        <w:spacing w:before="120" w:after="120" w:line="360" w:lineRule="auto"/>
        <w:ind w:hanging="578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color w:val="000000"/>
          <w:kern w:val="0"/>
          <w:sz w:val="24"/>
          <w:szCs w:val="22"/>
          <w:lang w:eastAsia="it-IT" w:bidi="ar-SA"/>
        </w:rPr>
        <w:t>(</w:t>
      </w:r>
      <w:r w:rsidRPr="005A7145">
        <w:rPr>
          <w:i/>
          <w:color w:val="000000"/>
          <w:kern w:val="0"/>
          <w:sz w:val="24"/>
          <w:szCs w:val="22"/>
          <w:lang w:eastAsia="it-IT" w:bidi="ar-SA"/>
        </w:rPr>
        <w:t>Solo se cittadino extracomunitario</w:t>
      </w:r>
      <w:r w:rsidRPr="005A7145">
        <w:rPr>
          <w:color w:val="000000"/>
          <w:kern w:val="0"/>
          <w:sz w:val="24"/>
          <w:szCs w:val="22"/>
          <w:lang w:eastAsia="it-IT" w:bidi="ar-SA"/>
        </w:rPr>
        <w:t>)</w:t>
      </w:r>
    </w:p>
    <w:p w14:paraId="2428783A" w14:textId="77777777" w:rsidR="005A7145" w:rsidRPr="00051476" w:rsidRDefault="005A7145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bookmarkStart w:id="6" w:name="_Hlk71721011"/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la carta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di soggiorno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è stata rilasciata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in data </w:t>
      </w:r>
      <w:bookmarkStart w:id="7" w:name="_Hlk71720977"/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  <w:bookmarkEnd w:id="7"/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</w:t>
      </w:r>
      <w:bookmarkEnd w:id="6"/>
    </w:p>
    <w:p w14:paraId="318321E3" w14:textId="77777777" w:rsidR="00051476" w:rsidRPr="005A7145" w:rsidRDefault="00051476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il permesso di soggiorno scadrà in data 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</w:p>
    <w:p w14:paraId="2511575A" w14:textId="77777777" w:rsidR="005A7145" w:rsidRPr="005A7145" w:rsidRDefault="005A7145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è stato richiesto il rinnovo del permesso di soggiorno in data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="00051476"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="00051476"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</w:p>
    <w:p w14:paraId="16DEB4AB" w14:textId="77777777" w:rsidR="005A7145" w:rsidRDefault="005A7145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0AD9C6F4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4B1F511A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65F9C3DC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5023141B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0F945A89" w14:textId="77777777" w:rsidR="00E53303" w:rsidRPr="00117D8C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D73B4F">
        <w:rPr>
          <w:rStyle w:val="Rimandonotaapidipagina"/>
          <w:rFonts w:ascii="Arial" w:hAnsi="Arial" w:cs="Arial"/>
          <w:b/>
          <w:caps/>
          <w:sz w:val="16"/>
          <w:szCs w:val="16"/>
          <w:u w:val="single"/>
        </w:rPr>
        <w:footnoteRef/>
      </w:r>
      <w:r w:rsidRPr="00D73B4F">
        <w:rPr>
          <w:rFonts w:ascii="Arial" w:hAnsi="Arial" w:cs="Arial"/>
          <w:b/>
          <w:caps/>
          <w:sz w:val="16"/>
          <w:szCs w:val="16"/>
          <w:u w:val="single"/>
        </w:rPr>
        <w:t xml:space="preserve"> Compilare esclusivamente in stampatello</w:t>
      </w:r>
    </w:p>
    <w:p w14:paraId="758341C0" w14:textId="77777777" w:rsidR="00AE7E15" w:rsidRPr="003B048F" w:rsidRDefault="00D73B4F" w:rsidP="00146C2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47AA0" w:rsidRPr="00247AA0">
        <w:rPr>
          <w:rFonts w:ascii="Arial" w:hAnsi="Arial" w:cs="Arial"/>
          <w:sz w:val="22"/>
          <w:szCs w:val="22"/>
        </w:rPr>
        <w:lastRenderedPageBreak/>
        <w:t xml:space="preserve">di avere i seguenti </w:t>
      </w:r>
      <w:r w:rsidR="00247AA0" w:rsidRPr="00146C2D">
        <w:rPr>
          <w:rFonts w:ascii="Arial" w:hAnsi="Arial" w:cs="Arial"/>
          <w:b/>
          <w:caps/>
          <w:sz w:val="22"/>
          <w:szCs w:val="22"/>
          <w:u w:val="single"/>
        </w:rPr>
        <w:t>familiari</w:t>
      </w:r>
      <w:r w:rsidR="00247AA0" w:rsidRPr="00146C2D">
        <w:rPr>
          <w:rFonts w:ascii="Arial" w:hAnsi="Arial" w:cs="Arial"/>
          <w:sz w:val="22"/>
          <w:szCs w:val="22"/>
          <w:u w:val="single"/>
        </w:rPr>
        <w:t xml:space="preserve"> </w:t>
      </w:r>
      <w:r w:rsidR="00247AA0" w:rsidRPr="00146C2D">
        <w:rPr>
          <w:rFonts w:ascii="Arial" w:hAnsi="Arial" w:cs="Arial"/>
          <w:i/>
          <w:kern w:val="22"/>
          <w:position w:val="6"/>
          <w:sz w:val="14"/>
          <w:szCs w:val="14"/>
          <w:u w:val="single"/>
        </w:rPr>
        <w:t>(1)</w:t>
      </w:r>
      <w:r w:rsidR="00247AA0" w:rsidRPr="00146C2D">
        <w:rPr>
          <w:rFonts w:ascii="Arial" w:hAnsi="Arial" w:cs="Arial"/>
          <w:sz w:val="14"/>
          <w:szCs w:val="14"/>
          <w:u w:val="single"/>
        </w:rPr>
        <w:t xml:space="preserve"> </w:t>
      </w:r>
      <w:r w:rsidR="00247AA0" w:rsidRPr="00146C2D">
        <w:rPr>
          <w:rFonts w:ascii="Arial" w:hAnsi="Arial" w:cs="Arial"/>
          <w:b/>
          <w:caps/>
          <w:sz w:val="22"/>
          <w:szCs w:val="22"/>
          <w:u w:val="single"/>
        </w:rPr>
        <w:t>a carico</w:t>
      </w:r>
      <w:r w:rsidR="00247AA0" w:rsidRPr="00146C2D">
        <w:rPr>
          <w:rFonts w:ascii="Arial" w:hAnsi="Arial" w:cs="Arial"/>
          <w:sz w:val="22"/>
          <w:szCs w:val="22"/>
          <w:u w:val="single"/>
        </w:rPr>
        <w:t xml:space="preserve"> </w:t>
      </w:r>
      <w:r w:rsidR="00247AA0" w:rsidRPr="00146C2D">
        <w:rPr>
          <w:rFonts w:ascii="Arial" w:hAnsi="Arial" w:cs="Arial"/>
          <w:i/>
          <w:kern w:val="22"/>
          <w:position w:val="6"/>
          <w:sz w:val="14"/>
          <w:szCs w:val="14"/>
          <w:u w:val="single"/>
        </w:rPr>
        <w:t>(2)</w:t>
      </w:r>
      <w:r w:rsidR="00247AA0" w:rsidRPr="00247AA0">
        <w:rPr>
          <w:rFonts w:ascii="Arial" w:hAnsi="Arial" w:cs="Arial"/>
          <w:sz w:val="22"/>
          <w:szCs w:val="22"/>
        </w:rPr>
        <w:t xml:space="preserve"> risultanti dallo stato di famiglia</w:t>
      </w:r>
      <w:r w:rsidR="00AE7E15" w:rsidRPr="003B048F">
        <w:rPr>
          <w:rFonts w:ascii="Arial" w:hAnsi="Arial" w:cs="Arial"/>
          <w:sz w:val="22"/>
          <w:szCs w:val="22"/>
        </w:rPr>
        <w:t xml:space="preserve"> </w:t>
      </w:r>
    </w:p>
    <w:p w14:paraId="1F3B1409" w14:textId="77777777" w:rsidR="00EA3D78" w:rsidRPr="003F0E29" w:rsidRDefault="00EA3D78" w:rsidP="00146C2D">
      <w:pPr>
        <w:rPr>
          <w:rFonts w:ascii="Arial" w:hAnsi="Arial" w:cs="Arial"/>
          <w:sz w:val="10"/>
          <w:szCs w:val="10"/>
        </w:rPr>
      </w:pPr>
    </w:p>
    <w:tbl>
      <w:tblPr>
        <w:tblW w:w="5080" w:type="pct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4098"/>
        <w:gridCol w:w="2110"/>
        <w:gridCol w:w="2110"/>
        <w:gridCol w:w="2108"/>
      </w:tblGrid>
      <w:tr w:rsidR="00146C2D" w:rsidRPr="00C8749C" w14:paraId="35443775" w14:textId="77777777" w:rsidTr="00471411">
        <w:tc>
          <w:tcPr>
            <w:tcW w:w="196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2C75D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9CE164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COGNOME E NOME</w:t>
            </w: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BC47DC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CODICE FISCALE</w:t>
            </w: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653465B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LUOGO E DATA</w:t>
            </w:r>
          </w:p>
          <w:p w14:paraId="54873FF2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DI NASCITA</w:t>
            </w:r>
          </w:p>
        </w:tc>
      </w:tr>
      <w:tr w:rsidR="00146C2D" w:rsidRPr="00C8749C" w14:paraId="715075AE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7BD09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CONIUGE O CONVIVENTE</w:t>
            </w:r>
          </w:p>
          <w:p w14:paraId="5D25B95B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Iscritto come disoccupato presso il CPI di </w:t>
            </w:r>
            <w:r w:rsidR="000D77A3" w:rsidRPr="00C8749C">
              <w:rPr>
                <w:rFonts w:ascii="Arial" w:hAnsi="Arial" w:cs="Arial"/>
                <w:sz w:val="19"/>
                <w:szCs w:val="19"/>
              </w:rPr>
              <w:t>_________________________________</w:t>
            </w:r>
          </w:p>
          <w:p w14:paraId="664355AD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65116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F4E37C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69E854B0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813938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033B82B9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03A5A982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28ACED7F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3B9A08F7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1DA6542E" w14:textId="77777777" w:rsidR="00294C11" w:rsidRPr="00C8749C" w:rsidRDefault="00294C11" w:rsidP="00C8749C">
            <w:pPr>
              <w:tabs>
                <w:tab w:val="left" w:pos="284"/>
                <w:tab w:val="left" w:pos="33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41E394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2B00AE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294C11" w:rsidRPr="00C8749C" w:rsidRDefault="00294C11" w:rsidP="00146C2D">
            <w:pPr>
              <w:pStyle w:val="Contenutotabella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32357CC9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F51905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70E68F30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4BA376FE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5100927E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157888E6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6E1831B3" w14:textId="77777777" w:rsidR="00294C11" w:rsidRPr="00C8749C" w:rsidRDefault="00294C11" w:rsidP="00C8749C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E11D2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126E5D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1F619EC4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C7ED7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6A0D5CE0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5B908FB3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0528140A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344C4054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62431CDC" w14:textId="77777777" w:rsidR="00294C11" w:rsidRPr="00C8749C" w:rsidRDefault="00294C11" w:rsidP="00C8749C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E398E2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287F2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7AEF920A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B5F14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FRATELLO / SORELLA</w:t>
            </w:r>
            <w:r w:rsidR="00D73B4F"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</w:p>
          <w:p w14:paraId="60190FD9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4BA73E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B3F2EB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15D20B55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4020A7" w14:textId="77777777" w:rsidR="00FA2CFD" w:rsidRDefault="00FA2CFD" w:rsidP="00C8749C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F2EC346" w14:textId="77777777" w:rsidR="00247AA0" w:rsidRPr="00C8749C" w:rsidRDefault="00247AA0" w:rsidP="00C8749C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INVALIDO PERMANENTEMENTE INABILE AL LAVORO, PERCETTORE DI PENSIONE DI INABILITÀ</w:t>
            </w:r>
            <w:r w:rsidR="00D73B4F"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INPS</w:t>
            </w: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F0393F4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pacing w:val="-6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6"/>
                <w:kern w:val="20"/>
                <w:sz w:val="19"/>
                <w:szCs w:val="19"/>
              </w:rPr>
              <w:t>Coniuge, Figli, Fratelli/Sorelle senza limiti di età</w:t>
            </w: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7B270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904CB7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A1F701D" w14:textId="77777777" w:rsidR="00EA3D78" w:rsidRPr="000D77A3" w:rsidRDefault="00EA3D78" w:rsidP="00146C2D">
      <w:pPr>
        <w:rPr>
          <w:rFonts w:ascii="Arial" w:hAnsi="Arial" w:cs="Arial"/>
          <w:sz w:val="10"/>
          <w:szCs w:val="10"/>
        </w:rPr>
      </w:pPr>
    </w:p>
    <w:p w14:paraId="1FE9E1AC" w14:textId="77777777" w:rsidR="00D73B4F" w:rsidRPr="00D73B4F" w:rsidRDefault="00D73B4F" w:rsidP="00D73B4F">
      <w:pPr>
        <w:tabs>
          <w:tab w:val="left" w:pos="720"/>
        </w:tabs>
        <w:jc w:val="both"/>
        <w:rPr>
          <w:rFonts w:ascii="Arial" w:hAnsi="Arial" w:cs="Arial"/>
          <w:i/>
          <w:kern w:val="22"/>
          <w:position w:val="6"/>
          <w:sz w:val="15"/>
          <w:szCs w:val="15"/>
        </w:rPr>
      </w:pPr>
      <w:r w:rsidRPr="00D73B4F">
        <w:rPr>
          <w:rFonts w:ascii="Arial" w:hAnsi="Arial" w:cs="Arial"/>
          <w:i/>
          <w:kern w:val="22"/>
          <w:position w:val="6"/>
          <w:sz w:val="15"/>
          <w:szCs w:val="15"/>
        </w:rPr>
        <w:t>(1*) Q</w:t>
      </w:r>
      <w:r w:rsidRPr="00D73B4F">
        <w:rPr>
          <w:rFonts w:ascii="Arial" w:hAnsi="Arial" w:cs="Arial"/>
          <w:i/>
          <w:iCs/>
          <w:kern w:val="22"/>
          <w:position w:val="6"/>
          <w:sz w:val="15"/>
          <w:szCs w:val="15"/>
        </w:rPr>
        <w:t>ualora a carico, i familiari dichiarabili sopra descritti sono esclusivamente quelli previsti dalla D.G.R. N. 1965/2006</w:t>
      </w:r>
    </w:p>
    <w:p w14:paraId="7305CC74" w14:textId="77777777" w:rsidR="00D73B4F" w:rsidRPr="00D73B4F" w:rsidRDefault="00D73B4F" w:rsidP="00D73B4F">
      <w:pPr>
        <w:tabs>
          <w:tab w:val="left" w:pos="720"/>
        </w:tabs>
        <w:jc w:val="both"/>
        <w:rPr>
          <w:rFonts w:ascii="Arial" w:hAnsi="Arial" w:cs="Arial"/>
          <w:i/>
          <w:kern w:val="22"/>
          <w:position w:val="6"/>
          <w:sz w:val="15"/>
          <w:szCs w:val="15"/>
        </w:rPr>
      </w:pPr>
      <w:r w:rsidRPr="00D73B4F">
        <w:rPr>
          <w:rFonts w:ascii="Arial" w:hAnsi="Arial" w:cs="Arial"/>
          <w:i/>
          <w:kern w:val="22"/>
          <w:position w:val="6"/>
          <w:sz w:val="15"/>
          <w:szCs w:val="15"/>
        </w:rPr>
        <w:t>(2*)</w:t>
      </w:r>
      <w:r w:rsidRPr="00D73B4F">
        <w:rPr>
          <w:rFonts w:ascii="Arial" w:hAnsi="Arial" w:cs="Arial"/>
          <w:i/>
          <w:iCs/>
          <w:kern w:val="22"/>
          <w:position w:val="6"/>
          <w:sz w:val="15"/>
          <w:szCs w:val="15"/>
        </w:rPr>
        <w:t xml:space="preserve"> Risulta a carico, e cioè economicamente non autosufficiente, il familiare che abbia redditi personali di qualsiasi natura non superiori ad un importo mensile determinato di anno in anno, secondo </w:t>
      </w:r>
      <w:r w:rsidRPr="005C5A78">
        <w:rPr>
          <w:rFonts w:ascii="Arial" w:hAnsi="Arial" w:cs="Arial"/>
          <w:i/>
          <w:iCs/>
          <w:kern w:val="22"/>
          <w:position w:val="6"/>
          <w:sz w:val="15"/>
          <w:szCs w:val="15"/>
        </w:rPr>
        <w:t>quanto previsto per la corresponsione dell’assegno per il nucleo familiare</w:t>
      </w:r>
    </w:p>
    <w:p w14:paraId="03EFCA41" w14:textId="77777777" w:rsidR="00EA3D78" w:rsidRPr="00146C2D" w:rsidRDefault="00EA3D78" w:rsidP="00146C2D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44023340" w14:textId="5C938C85" w:rsidR="00AE7E15" w:rsidRPr="00EA3D78" w:rsidRDefault="00AE7E15" w:rsidP="00146C2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3B952B23">
        <w:rPr>
          <w:rFonts w:ascii="Arial" w:hAnsi="Arial" w:cs="Arial"/>
          <w:sz w:val="22"/>
          <w:szCs w:val="22"/>
        </w:rPr>
        <w:t xml:space="preserve">che il proprio reddito complessivo ai fini IRPEF risultante dall’apposita dichiarazione relativa all’anno </w:t>
      </w:r>
      <w:r w:rsidR="00716135" w:rsidRPr="3B952B23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175DB8F5" w:rsidRPr="3B952B23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3B952B23">
        <w:rPr>
          <w:rFonts w:ascii="Arial" w:hAnsi="Arial" w:cs="Arial"/>
          <w:sz w:val="22"/>
          <w:szCs w:val="22"/>
        </w:rPr>
        <w:t xml:space="preserve"> risulta pari a €    </w:t>
      </w:r>
      <w:r w:rsidRPr="3B952B23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F3C71" w:rsidRPr="3B952B23">
        <w:rPr>
          <w:rFonts w:ascii="Arial" w:hAnsi="Arial" w:cs="Arial"/>
          <w:sz w:val="22"/>
          <w:szCs w:val="22"/>
          <w:u w:val="single"/>
        </w:rPr>
        <w:t>__________</w:t>
      </w:r>
      <w:r w:rsidRPr="3B952B23">
        <w:rPr>
          <w:rFonts w:ascii="Arial" w:hAnsi="Arial" w:cs="Arial"/>
          <w:sz w:val="22"/>
          <w:szCs w:val="22"/>
        </w:rPr>
        <w:t xml:space="preserve">. </w:t>
      </w:r>
    </w:p>
    <w:p w14:paraId="5F96A722" w14:textId="77777777" w:rsidR="00EA3D78" w:rsidRPr="00EA3D78" w:rsidRDefault="00EA3D78" w:rsidP="00146C2D">
      <w:pPr>
        <w:tabs>
          <w:tab w:val="left" w:pos="720"/>
        </w:tabs>
        <w:jc w:val="both"/>
        <w:rPr>
          <w:rFonts w:ascii="Arial" w:hAnsi="Arial" w:cs="Arial"/>
          <w:sz w:val="10"/>
          <w:szCs w:val="10"/>
        </w:rPr>
      </w:pPr>
    </w:p>
    <w:p w14:paraId="70FA188F" w14:textId="77777777" w:rsidR="00AE7E15" w:rsidRPr="00146C2D" w:rsidRDefault="00AE7E15" w:rsidP="00146C2D">
      <w:pPr>
        <w:pStyle w:val="Indirizzo"/>
        <w:jc w:val="both"/>
        <w:rPr>
          <w:rFonts w:eastAsia="Times New Roman"/>
          <w:i/>
          <w:iCs/>
          <w:sz w:val="16"/>
          <w:szCs w:val="16"/>
        </w:rPr>
      </w:pPr>
      <w:r w:rsidRPr="00146C2D">
        <w:rPr>
          <w:rFonts w:eastAsia="Times New Roman"/>
          <w:b/>
          <w:bCs/>
          <w:i/>
          <w:iCs/>
          <w:sz w:val="16"/>
          <w:szCs w:val="16"/>
        </w:rPr>
        <w:t xml:space="preserve">N.B.: </w:t>
      </w:r>
      <w:r w:rsidRPr="00146C2D">
        <w:rPr>
          <w:rFonts w:eastAsia="Times New Roman"/>
          <w:i/>
          <w:iCs/>
          <w:sz w:val="16"/>
          <w:szCs w:val="16"/>
        </w:rPr>
        <w:t>sono da considerare tutti i redditi imponibili ai fine IRPEF quali prestazioni da lavoro anche occasionali, le pensioni, la rendita mobiliare e immobiliare.</w:t>
      </w:r>
      <w:r w:rsidR="000D77A3" w:rsidRPr="00146C2D">
        <w:rPr>
          <w:rFonts w:eastAsia="Times New Roman"/>
          <w:i/>
          <w:iCs/>
          <w:sz w:val="16"/>
          <w:szCs w:val="16"/>
        </w:rPr>
        <w:t xml:space="preserve"> </w:t>
      </w:r>
      <w:r w:rsidRPr="00146C2D">
        <w:rPr>
          <w:rFonts w:eastAsia="Times New Roman"/>
          <w:i/>
          <w:iCs/>
          <w:sz w:val="16"/>
          <w:szCs w:val="16"/>
        </w:rPr>
        <w:t>Sono esclusi i redditi esenti alla fonte da IRPEF quali le pensioni di guerra, le rendite INAIL e l’assegno di assistenza erogato dall’INPS.</w:t>
      </w:r>
    </w:p>
    <w:p w14:paraId="5B95CD12" w14:textId="77777777" w:rsidR="00146C2D" w:rsidRPr="00146C2D" w:rsidRDefault="00146C2D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  <w:sz w:val="16"/>
          <w:szCs w:val="16"/>
        </w:rPr>
      </w:pPr>
    </w:p>
    <w:p w14:paraId="681F58A5" w14:textId="77777777" w:rsidR="00AE7E15" w:rsidRPr="00146C2D" w:rsidRDefault="00AE7E15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</w:rPr>
      </w:pPr>
      <w:r w:rsidRPr="00146C2D">
        <w:rPr>
          <w:rFonts w:ascii="Arial" w:hAnsi="Arial" w:cs="Arial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6FA4A6D2" w14:textId="77777777" w:rsidR="00247AA0" w:rsidRPr="00FA2CFD" w:rsidRDefault="00247AA0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  <w:b/>
          <w:caps/>
          <w:szCs w:val="22"/>
          <w:u w:val="single"/>
        </w:rPr>
      </w:pPr>
      <w:r w:rsidRPr="00FA2CFD">
        <w:rPr>
          <w:rFonts w:ascii="Arial" w:hAnsi="Arial" w:cs="Arial"/>
          <w:b/>
          <w:caps/>
          <w:szCs w:val="22"/>
          <w:u w:val="single"/>
        </w:rPr>
        <w:t>Allego alla presente fotocopia del documento di identità in corso di validità.</w:t>
      </w:r>
    </w:p>
    <w:p w14:paraId="5220BBB2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374BAAC4" w14:textId="77777777" w:rsidR="00247AA0" w:rsidRPr="00800D8F" w:rsidRDefault="00247AA0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</w:rPr>
      </w:pPr>
      <w:r w:rsidRPr="000F1FBA">
        <w:rPr>
          <w:rFonts w:ascii="Arial" w:hAnsi="Arial" w:cs="Arial"/>
        </w:rPr>
        <w:t xml:space="preserve">Dichiaro, altresì, di essere informato, ai sensi </w:t>
      </w:r>
      <w:r w:rsidR="00800D8F" w:rsidRPr="000F1FBA">
        <w:rPr>
          <w:rFonts w:ascii="Arial" w:hAnsi="Arial" w:cs="Arial"/>
        </w:rPr>
        <w:t>dell’art. 13 del Regolamento Europeo n. 679/2016 in materia di trattamento dei dati personali e del D. Lgs. n. 101/2018</w:t>
      </w:r>
      <w:r w:rsidRPr="000F1FBA">
        <w:rPr>
          <w:rFonts w:ascii="Arial" w:hAnsi="Arial" w:cs="Arial"/>
        </w:rPr>
        <w:t>D, che i dati personali raccolti saranno trattati, anche con strumenti informatici, esclusivamente nell'ambito del procedimento per il quale la presente dichiarazione viene resa.</w:t>
      </w:r>
    </w:p>
    <w:p w14:paraId="13CB595B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6CEA108C" w14:textId="77777777" w:rsidR="00AE7E15" w:rsidRDefault="00AE7E15" w:rsidP="00146C2D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sz w:val="22"/>
          <w:szCs w:val="22"/>
        </w:rPr>
        <w:t>Data _____________________</w:t>
      </w:r>
      <w:r w:rsidRPr="00EA3D78">
        <w:rPr>
          <w:rFonts w:ascii="Arial" w:hAnsi="Arial" w:cs="Arial"/>
          <w:sz w:val="22"/>
          <w:szCs w:val="22"/>
        </w:rPr>
        <w:tab/>
      </w:r>
      <w:r w:rsidRPr="00117D8C">
        <w:rPr>
          <w:rFonts w:ascii="Arial" w:hAnsi="Arial" w:cs="Arial"/>
          <w:b/>
          <w:sz w:val="22"/>
          <w:szCs w:val="22"/>
        </w:rPr>
        <w:t>Firma _____________________</w:t>
      </w:r>
    </w:p>
    <w:p w14:paraId="6D9C8D39" w14:textId="77777777" w:rsidR="008C425E" w:rsidRPr="00117D8C" w:rsidRDefault="008C425E" w:rsidP="00146C2D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675E05EE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24244219" w14:textId="77777777" w:rsidR="00AE7E15" w:rsidRPr="00FA2CFD" w:rsidRDefault="00AE7E15" w:rsidP="00146C2D">
      <w:pPr>
        <w:pStyle w:val="Indirizzo"/>
        <w:jc w:val="both"/>
        <w:rPr>
          <w:rFonts w:eastAsia="Times New Roman"/>
          <w:i/>
          <w:iCs/>
          <w:sz w:val="16"/>
          <w:szCs w:val="19"/>
        </w:rPr>
      </w:pPr>
      <w:r w:rsidRPr="00792AF0">
        <w:rPr>
          <w:rFonts w:eastAsia="Times New Roman"/>
          <w:sz w:val="14"/>
          <w:szCs w:val="19"/>
        </w:rPr>
        <w:t>Nota Bene: le dichiarazioni sono soggette a verifica d’Ufficio; si ricorda che in caso di dichiarazioni non veritiere decadono i benefici e sono previste sanzioni penali (</w:t>
      </w:r>
      <w:r w:rsidRPr="00792AF0">
        <w:rPr>
          <w:rFonts w:eastAsia="Times New Roman"/>
          <w:i/>
          <w:iCs/>
          <w:sz w:val="14"/>
          <w:szCs w:val="19"/>
        </w:rPr>
        <w:t>artt. 75 e 76 del DPR 445/2000</w:t>
      </w:r>
      <w:r w:rsidRPr="00FA2CFD">
        <w:rPr>
          <w:rFonts w:eastAsia="Times New Roman"/>
          <w:i/>
          <w:iCs/>
          <w:sz w:val="16"/>
          <w:szCs w:val="19"/>
        </w:rPr>
        <w:t>)</w:t>
      </w:r>
    </w:p>
    <w:p w14:paraId="2FC17F8B" w14:textId="77777777" w:rsidR="00AE7E15" w:rsidRPr="00FA2CFD" w:rsidRDefault="00AE7E15" w:rsidP="009D215D">
      <w:pPr>
        <w:pStyle w:val="Indirizzo"/>
        <w:jc w:val="both"/>
        <w:rPr>
          <w:rFonts w:eastAsia="Times New Roman"/>
          <w:i/>
          <w:iCs/>
          <w:sz w:val="16"/>
          <w:szCs w:val="22"/>
        </w:rPr>
        <w:sectPr w:rsidR="00AE7E15" w:rsidRPr="00FA2CFD" w:rsidSect="00D73B4F">
          <w:type w:val="continuous"/>
          <w:pgSz w:w="11906" w:h="16838"/>
          <w:pgMar w:top="426" w:right="737" w:bottom="426" w:left="907" w:header="720" w:footer="720" w:gutter="0"/>
          <w:cols w:space="720"/>
          <w:docGrid w:linePitch="600" w:charSpace="40960"/>
        </w:sectPr>
      </w:pPr>
    </w:p>
    <w:p w14:paraId="0A4F7224" w14:textId="77777777" w:rsidR="00AE7E15" w:rsidRPr="00CE475A" w:rsidRDefault="00AE7E15" w:rsidP="000D77A3">
      <w:pPr>
        <w:sectPr w:rsidR="00AE7E15" w:rsidRPr="00CE475A">
          <w:type w:val="continuous"/>
          <w:pgSz w:w="11906" w:h="16838"/>
          <w:pgMar w:top="709" w:right="708" w:bottom="1134" w:left="1134" w:header="720" w:footer="720" w:gutter="0"/>
          <w:cols w:space="720"/>
          <w:docGrid w:linePitch="600" w:charSpace="40960"/>
        </w:sectPr>
      </w:pPr>
    </w:p>
    <w:p w14:paraId="563304D1" w14:textId="77777777" w:rsidR="00356B40" w:rsidRDefault="00356B40"/>
    <w:sectPr w:rsidR="00356B40">
      <w:type w:val="continuous"/>
      <w:pgSz w:w="11906" w:h="16838"/>
      <w:pgMar w:top="709" w:right="708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E07" w14:textId="77777777" w:rsidR="001552AC" w:rsidRDefault="001552AC">
      <w:r>
        <w:separator/>
      </w:r>
    </w:p>
  </w:endnote>
  <w:endnote w:type="continuationSeparator" w:id="0">
    <w:p w14:paraId="559BDABE" w14:textId="77777777" w:rsidR="001552AC" w:rsidRDefault="0015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F0C1" w14:textId="77777777" w:rsidR="001552AC" w:rsidRDefault="001552AC">
      <w:r>
        <w:separator/>
      </w:r>
    </w:p>
  </w:footnote>
  <w:footnote w:type="continuationSeparator" w:id="0">
    <w:p w14:paraId="78CF8056" w14:textId="77777777" w:rsidR="001552AC" w:rsidRDefault="001552AC">
      <w:r>
        <w:continuationSeparator/>
      </w:r>
    </w:p>
  </w:footnote>
  <w:footnote w:id="1">
    <w:p w14:paraId="27B79912" w14:textId="77777777" w:rsidR="00D53FCE" w:rsidRPr="00D73B4F" w:rsidRDefault="00D53FCE" w:rsidP="00CE475A">
      <w:pPr>
        <w:rPr>
          <w:rFonts w:ascii="Arial" w:hAnsi="Arial" w:cs="Arial"/>
          <w:b/>
          <w:caps/>
          <w:sz w:val="16"/>
          <w:szCs w:val="16"/>
          <w:u w:val="single"/>
        </w:rPr>
      </w:pPr>
      <w:r w:rsidRPr="00D73B4F">
        <w:rPr>
          <w:rStyle w:val="Rimandonotaapidipagina"/>
          <w:rFonts w:ascii="Arial" w:hAnsi="Arial" w:cs="Arial"/>
          <w:b/>
          <w:caps/>
          <w:sz w:val="16"/>
          <w:szCs w:val="16"/>
          <w:u w:val="single"/>
        </w:rPr>
        <w:footnoteRef/>
      </w:r>
      <w:r w:rsidRPr="00D73B4F">
        <w:rPr>
          <w:rFonts w:ascii="Arial" w:hAnsi="Arial" w:cs="Arial"/>
          <w:b/>
          <w:caps/>
          <w:sz w:val="16"/>
          <w:szCs w:val="16"/>
          <w:u w:val="single"/>
        </w:rPr>
        <w:t xml:space="preserve"> Compilare esclusivamente in stampatello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BB2CAF"/>
    <w:multiLevelType w:val="hybridMultilevel"/>
    <w:tmpl w:val="C40A513E"/>
    <w:lvl w:ilvl="0" w:tplc="11D81016">
      <w:start w:val="1"/>
      <w:numFmt w:val="bullet"/>
      <w:lvlText w:val="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02C35A">
      <w:start w:val="1"/>
      <w:numFmt w:val="bullet"/>
      <w:lvlText w:val="o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7A989A">
      <w:start w:val="1"/>
      <w:numFmt w:val="bullet"/>
      <w:lvlText w:val="▪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4EFA44">
      <w:start w:val="1"/>
      <w:numFmt w:val="bullet"/>
      <w:lvlText w:val="•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B67C44">
      <w:start w:val="1"/>
      <w:numFmt w:val="bullet"/>
      <w:lvlText w:val="o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F24612">
      <w:start w:val="1"/>
      <w:numFmt w:val="bullet"/>
      <w:lvlText w:val="▪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92F25C">
      <w:start w:val="1"/>
      <w:numFmt w:val="bullet"/>
      <w:lvlText w:val="•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30650A">
      <w:start w:val="1"/>
      <w:numFmt w:val="bullet"/>
      <w:lvlText w:val="o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528774">
      <w:start w:val="1"/>
      <w:numFmt w:val="bullet"/>
      <w:lvlText w:val="▪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849120B"/>
    <w:multiLevelType w:val="hybridMultilevel"/>
    <w:tmpl w:val="D1880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2B5"/>
    <w:multiLevelType w:val="multilevel"/>
    <w:tmpl w:val="D308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F95"/>
    <w:multiLevelType w:val="hybridMultilevel"/>
    <w:tmpl w:val="E3F00FB8"/>
    <w:lvl w:ilvl="0" w:tplc="6F70A1D0">
      <w:start w:val="1"/>
      <w:numFmt w:val="bullet"/>
      <w:lvlText w:val="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7E8B4E">
      <w:start w:val="1"/>
      <w:numFmt w:val="bullet"/>
      <w:lvlText w:val="o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182036">
      <w:start w:val="1"/>
      <w:numFmt w:val="bullet"/>
      <w:lvlText w:val="▪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C6E07E">
      <w:start w:val="1"/>
      <w:numFmt w:val="bullet"/>
      <w:lvlText w:val="•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A2541C">
      <w:start w:val="1"/>
      <w:numFmt w:val="bullet"/>
      <w:lvlText w:val="o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841AD4">
      <w:start w:val="1"/>
      <w:numFmt w:val="bullet"/>
      <w:lvlText w:val="▪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BE1AE0">
      <w:start w:val="1"/>
      <w:numFmt w:val="bullet"/>
      <w:lvlText w:val="•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D2A628">
      <w:start w:val="1"/>
      <w:numFmt w:val="bullet"/>
      <w:lvlText w:val="o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72AB52">
      <w:start w:val="1"/>
      <w:numFmt w:val="bullet"/>
      <w:lvlText w:val="▪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C83175D"/>
    <w:multiLevelType w:val="hybridMultilevel"/>
    <w:tmpl w:val="DB6C7144"/>
    <w:lvl w:ilvl="0" w:tplc="B2C6035C">
      <w:start w:val="1"/>
      <w:numFmt w:val="decimal"/>
      <w:lvlText w:val="%1."/>
      <w:lvlJc w:val="left"/>
      <w:pPr>
        <w:ind w:left="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EC952">
      <w:start w:val="1"/>
      <w:numFmt w:val="lowerLetter"/>
      <w:lvlText w:val="%2"/>
      <w:lvlJc w:val="left"/>
      <w:pPr>
        <w:ind w:left="11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FC3A">
      <w:start w:val="1"/>
      <w:numFmt w:val="lowerRoman"/>
      <w:lvlText w:val="%3"/>
      <w:lvlJc w:val="left"/>
      <w:pPr>
        <w:ind w:left="18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2E917E">
      <w:start w:val="1"/>
      <w:numFmt w:val="decimal"/>
      <w:lvlText w:val="%4"/>
      <w:lvlJc w:val="left"/>
      <w:pPr>
        <w:ind w:left="25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0FA4E">
      <w:start w:val="1"/>
      <w:numFmt w:val="lowerLetter"/>
      <w:lvlText w:val="%5"/>
      <w:lvlJc w:val="left"/>
      <w:pPr>
        <w:ind w:left="33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704AD8">
      <w:start w:val="1"/>
      <w:numFmt w:val="lowerRoman"/>
      <w:lvlText w:val="%6"/>
      <w:lvlJc w:val="left"/>
      <w:pPr>
        <w:ind w:left="40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FAD3A8">
      <w:start w:val="1"/>
      <w:numFmt w:val="decimal"/>
      <w:lvlText w:val="%7"/>
      <w:lvlJc w:val="left"/>
      <w:pPr>
        <w:ind w:left="47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568C4C">
      <w:start w:val="1"/>
      <w:numFmt w:val="lowerLetter"/>
      <w:lvlText w:val="%8"/>
      <w:lvlJc w:val="left"/>
      <w:pPr>
        <w:ind w:left="54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A670B4">
      <w:start w:val="1"/>
      <w:numFmt w:val="lowerRoman"/>
      <w:lvlText w:val="%9"/>
      <w:lvlJc w:val="left"/>
      <w:pPr>
        <w:ind w:left="6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C97B39"/>
    <w:multiLevelType w:val="hybridMultilevel"/>
    <w:tmpl w:val="20F015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3D49"/>
    <w:multiLevelType w:val="hybridMultilevel"/>
    <w:tmpl w:val="6EDA1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C104F"/>
    <w:multiLevelType w:val="multilevel"/>
    <w:tmpl w:val="A9442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11" w15:restartNumberingAfterBreak="0">
    <w:nsid w:val="648B7389"/>
    <w:multiLevelType w:val="hybridMultilevel"/>
    <w:tmpl w:val="2C260BC0"/>
    <w:lvl w:ilvl="0" w:tplc="B22490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C91"/>
    <w:multiLevelType w:val="hybridMultilevel"/>
    <w:tmpl w:val="96D014FE"/>
    <w:lvl w:ilvl="0" w:tplc="C7383040">
      <w:start w:val="1"/>
      <w:numFmt w:val="bullet"/>
      <w:lvlText w:val="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A64188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26694D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F08A14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818772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D02040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2E035F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B380AE7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30642E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ADB7858"/>
    <w:multiLevelType w:val="hybridMultilevel"/>
    <w:tmpl w:val="8E38631A"/>
    <w:lvl w:ilvl="0" w:tplc="BF02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490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730184">
    <w:abstractNumId w:val="0"/>
  </w:num>
  <w:num w:numId="2" w16cid:durableId="951590876">
    <w:abstractNumId w:val="1"/>
  </w:num>
  <w:num w:numId="3" w16cid:durableId="1697806761">
    <w:abstractNumId w:val="2"/>
  </w:num>
  <w:num w:numId="4" w16cid:durableId="743263481">
    <w:abstractNumId w:val="10"/>
  </w:num>
  <w:num w:numId="5" w16cid:durableId="1073090843">
    <w:abstractNumId w:val="13"/>
  </w:num>
  <w:num w:numId="6" w16cid:durableId="1560094107">
    <w:abstractNumId w:val="9"/>
  </w:num>
  <w:num w:numId="7" w16cid:durableId="1481732747">
    <w:abstractNumId w:val="4"/>
  </w:num>
  <w:num w:numId="8" w16cid:durableId="85199109">
    <w:abstractNumId w:val="11"/>
  </w:num>
  <w:num w:numId="9" w16cid:durableId="637414009">
    <w:abstractNumId w:val="5"/>
  </w:num>
  <w:num w:numId="10" w16cid:durableId="459961358">
    <w:abstractNumId w:val="12"/>
  </w:num>
  <w:num w:numId="11" w16cid:durableId="150340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828479">
    <w:abstractNumId w:val="6"/>
  </w:num>
  <w:num w:numId="13" w16cid:durableId="83304827">
    <w:abstractNumId w:val="3"/>
  </w:num>
  <w:num w:numId="14" w16cid:durableId="680788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5A"/>
    <w:rsid w:val="000135AC"/>
    <w:rsid w:val="00050BB9"/>
    <w:rsid w:val="00051476"/>
    <w:rsid w:val="00056B18"/>
    <w:rsid w:val="000663C0"/>
    <w:rsid w:val="0008633D"/>
    <w:rsid w:val="000C005A"/>
    <w:rsid w:val="000D77A3"/>
    <w:rsid w:val="000E1ECE"/>
    <w:rsid w:val="000F1FBA"/>
    <w:rsid w:val="00104156"/>
    <w:rsid w:val="00117D8C"/>
    <w:rsid w:val="00146C2D"/>
    <w:rsid w:val="00154454"/>
    <w:rsid w:val="001552AC"/>
    <w:rsid w:val="0017580B"/>
    <w:rsid w:val="001761C9"/>
    <w:rsid w:val="001B351F"/>
    <w:rsid w:val="001C2B32"/>
    <w:rsid w:val="00247AA0"/>
    <w:rsid w:val="00254CB2"/>
    <w:rsid w:val="00273F52"/>
    <w:rsid w:val="00291E40"/>
    <w:rsid w:val="00294C11"/>
    <w:rsid w:val="002C1420"/>
    <w:rsid w:val="00325E45"/>
    <w:rsid w:val="00356B40"/>
    <w:rsid w:val="00363683"/>
    <w:rsid w:val="003B048F"/>
    <w:rsid w:val="003E2A4C"/>
    <w:rsid w:val="003F0E29"/>
    <w:rsid w:val="004457E9"/>
    <w:rsid w:val="00471411"/>
    <w:rsid w:val="004776FC"/>
    <w:rsid w:val="00492485"/>
    <w:rsid w:val="004D489B"/>
    <w:rsid w:val="00501EDC"/>
    <w:rsid w:val="00505289"/>
    <w:rsid w:val="00515587"/>
    <w:rsid w:val="005240D4"/>
    <w:rsid w:val="00580667"/>
    <w:rsid w:val="005A7145"/>
    <w:rsid w:val="005C5A78"/>
    <w:rsid w:val="005E33F7"/>
    <w:rsid w:val="00603EC5"/>
    <w:rsid w:val="00604354"/>
    <w:rsid w:val="0060765D"/>
    <w:rsid w:val="006D09AF"/>
    <w:rsid w:val="006F25B1"/>
    <w:rsid w:val="006F4327"/>
    <w:rsid w:val="00716135"/>
    <w:rsid w:val="007410DD"/>
    <w:rsid w:val="00792AF0"/>
    <w:rsid w:val="007B57FD"/>
    <w:rsid w:val="007F03AF"/>
    <w:rsid w:val="007F5A99"/>
    <w:rsid w:val="00800D8F"/>
    <w:rsid w:val="00804365"/>
    <w:rsid w:val="00824CED"/>
    <w:rsid w:val="008B52B6"/>
    <w:rsid w:val="008C425E"/>
    <w:rsid w:val="008E4BF6"/>
    <w:rsid w:val="0092047E"/>
    <w:rsid w:val="00955FE5"/>
    <w:rsid w:val="00965476"/>
    <w:rsid w:val="009D215D"/>
    <w:rsid w:val="00A07DD8"/>
    <w:rsid w:val="00A54E9B"/>
    <w:rsid w:val="00A66357"/>
    <w:rsid w:val="00AE7E15"/>
    <w:rsid w:val="00B30A2B"/>
    <w:rsid w:val="00BA71BD"/>
    <w:rsid w:val="00BE1955"/>
    <w:rsid w:val="00BF32B3"/>
    <w:rsid w:val="00C8749C"/>
    <w:rsid w:val="00CA5A63"/>
    <w:rsid w:val="00CC7831"/>
    <w:rsid w:val="00CE475A"/>
    <w:rsid w:val="00CF16C5"/>
    <w:rsid w:val="00D2168E"/>
    <w:rsid w:val="00D53FCE"/>
    <w:rsid w:val="00D73B4F"/>
    <w:rsid w:val="00DB2C50"/>
    <w:rsid w:val="00DE3D2C"/>
    <w:rsid w:val="00DE6D10"/>
    <w:rsid w:val="00DF3C71"/>
    <w:rsid w:val="00E33DFB"/>
    <w:rsid w:val="00E35919"/>
    <w:rsid w:val="00E45B18"/>
    <w:rsid w:val="00E53303"/>
    <w:rsid w:val="00E834F1"/>
    <w:rsid w:val="00EA3D78"/>
    <w:rsid w:val="00EA3F26"/>
    <w:rsid w:val="00EC30D2"/>
    <w:rsid w:val="00ED7BCC"/>
    <w:rsid w:val="00F42E37"/>
    <w:rsid w:val="00F6662E"/>
    <w:rsid w:val="00FA2CFD"/>
    <w:rsid w:val="00FC4CEF"/>
    <w:rsid w:val="175DB8F5"/>
    <w:rsid w:val="3B9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85763"/>
  <w15:chartTrackingRefBased/>
  <w15:docId w15:val="{116A34F1-F099-4766-9AE2-93051EE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7145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heading10">
    <w:name w:val="heading 10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heading20">
    <w:name w:val="heading 20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header0">
    <w:name w:val="header0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BalloonText1">
    <w:name w:val="Balloon Text1"/>
    <w:basedOn w:val="Normale"/>
    <w:rPr>
      <w:rFonts w:ascii="Tahoma" w:eastAsia="Tahoma" w:hAnsi="Tahoma" w:cs="Tahoma"/>
      <w:sz w:val="16"/>
      <w:szCs w:val="24"/>
    </w:rPr>
  </w:style>
  <w:style w:type="paragraph" w:customStyle="1" w:styleId="NormalWeb1">
    <w:name w:val="Normal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CE475A"/>
  </w:style>
  <w:style w:type="character" w:styleId="Rimandonotaapidipagina">
    <w:name w:val="footnote reference"/>
    <w:semiHidden/>
    <w:rsid w:val="00CE475A"/>
    <w:rPr>
      <w:vertAlign w:val="superscript"/>
    </w:rPr>
  </w:style>
  <w:style w:type="paragraph" w:styleId="Testofumetto">
    <w:name w:val="Balloon Text"/>
    <w:basedOn w:val="Normale"/>
    <w:semiHidden/>
    <w:rsid w:val="00EA3F2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46C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Tabellasemplice1">
    <w:name w:val="Table Simple 1"/>
    <w:basedOn w:val="Tabellanormale"/>
    <w:rsid w:val="00146C2D"/>
    <w:pPr>
      <w:widowControl w:val="0"/>
      <w:suppressAutoHyphens/>
      <w:autoSpaceDE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804365"/>
    <w:pPr>
      <w:ind w:left="708"/>
    </w:pPr>
    <w:rPr>
      <w:rFonts w:cs="Mangal"/>
      <w:szCs w:val="18"/>
    </w:rPr>
  </w:style>
  <w:style w:type="character" w:customStyle="1" w:styleId="Titolo2Carattere">
    <w:name w:val="Titolo 2 Carattere"/>
    <w:link w:val="Titolo2"/>
    <w:semiHidden/>
    <w:rsid w:val="005A714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47f4ede-af51-4680-959e-c17a537ee56e" xsi:nil="true"/>
    <_bpm_StatoId xmlns="d47f4ede-af51-4680-959e-c17a537ee56e" xsi:nil="true"/>
    <TaxCatchAll xmlns="b3287970-36b3-4842-b1b6-2a9e63c6e8cc"/>
    <_bpm_ErroreId xmlns="d47f4ede-af51-4680-959e-c17a537ee56e" xsi:nil="true"/>
    <lcf76f155ced4ddcb4097134ff3c332f xmlns="d47f4ede-af51-4680-959e-c17a537ee56e">
      <Terms xmlns="http://schemas.microsoft.com/office/infopath/2007/PartnerControls"/>
    </lcf76f155ced4ddcb4097134ff3c332f>
    <_bpm_Sintesi xmlns="d47f4ede-af51-4680-959e-c17a537ee56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06534890C86D49A1A3BFA5E2517720" ma:contentTypeVersion="43" ma:contentTypeDescription="Creare un nuovo documento." ma:contentTypeScope="" ma:versionID="7f801caf8219d283179453735b484261">
  <xsd:schema xmlns:xsd="http://www.w3.org/2001/XMLSchema" xmlns:xs="http://www.w3.org/2001/XMLSchema" xmlns:p="http://schemas.microsoft.com/office/2006/metadata/properties" xmlns:ns2="d47f4ede-af51-4680-959e-c17a537ee56e" xmlns:ns3="b3287970-36b3-4842-b1b6-2a9e63c6e8cc" targetNamespace="http://schemas.microsoft.com/office/2006/metadata/properties" ma:root="true" ma:fieldsID="474dcb0e9f7ee72ebdd87490a3846ce9" ns2:_="" ns3:_="">
    <xsd:import namespace="d47f4ede-af51-4680-959e-c17a537ee56e"/>
    <xsd:import namespace="b3287970-36b3-4842-b1b6-2a9e63c6e8cc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4ede-af51-4680-959e-c17a537ee56e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7970-36b3-4842-b1b6-2a9e63c6e8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7e85f4-60a8-441f-b2d8-5c32e742f380}" ma:internalName="TaxCatchAll" ma:showField="CatchAllData" ma:web="b3287970-36b3-4842-b1b6-2a9e63c6e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CB904-E55D-46D6-BA00-83A338C34F0D}">
  <ds:schemaRefs>
    <ds:schemaRef ds:uri="http://schemas.microsoft.com/office/2006/metadata/properties"/>
    <ds:schemaRef ds:uri="http://schemas.microsoft.com/office/infopath/2007/PartnerControls"/>
    <ds:schemaRef ds:uri="d47f4ede-af51-4680-959e-c17a537ee56e"/>
    <ds:schemaRef ds:uri="b3287970-36b3-4842-b1b6-2a9e63c6e8cc"/>
  </ds:schemaRefs>
</ds:datastoreItem>
</file>

<file path=customXml/itemProps2.xml><?xml version="1.0" encoding="utf-8"?>
<ds:datastoreItem xmlns:ds="http://schemas.openxmlformats.org/officeDocument/2006/customXml" ds:itemID="{E4098EDF-195E-47F9-ABD5-3242CD03A5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9ED94E-46E4-4C08-AC77-D7C63E789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C3482-9B47-4FA8-BB3A-83AE05FD1B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91337D-0096-4290-A2ED-08296F076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4ede-af51-4680-959e-c17a537ee56e"/>
    <ds:schemaRef ds:uri="b3287970-36b3-4842-b1b6-2a9e63c6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4615</Characters>
  <Application>Microsoft Office Word</Application>
  <DocSecurity>0</DocSecurity>
  <Lines>38</Lines>
  <Paragraphs>10</Paragraphs>
  <ScaleCrop>false</ScaleCrop>
  <Company>Provincia di Ravenna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Domeniconi Magdalena</cp:lastModifiedBy>
  <cp:revision>2</cp:revision>
  <cp:lastPrinted>2021-05-13T16:26:00Z</cp:lastPrinted>
  <dcterms:created xsi:type="dcterms:W3CDTF">2023-11-18T09:12:00Z</dcterms:created>
  <dcterms:modified xsi:type="dcterms:W3CDTF">2023-11-18T09:12:00Z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pm_StatoId">
    <vt:lpwstr/>
  </property>
  <property fmtid="{D5CDD505-2E9C-101B-9397-08002B2CF9AE}" pid="3" name="_bpm_OperazioneId">
    <vt:lpwstr/>
  </property>
  <property fmtid="{D5CDD505-2E9C-101B-9397-08002B2CF9AE}" pid="4" name="display_urn:schemas-microsoft-com:office:office#Editor">
    <vt:lpwstr>Cenci Emanuela</vt:lpwstr>
  </property>
  <property fmtid="{D5CDD505-2E9C-101B-9397-08002B2CF9AE}" pid="5" name="_bpm_Sintesi">
    <vt:lpwstr/>
  </property>
  <property fmtid="{D5CDD505-2E9C-101B-9397-08002B2CF9AE}" pid="6" name="display_urn:schemas-microsoft-com:office:office#Author">
    <vt:lpwstr>Rocchi Monia</vt:lpwstr>
  </property>
  <property fmtid="{D5CDD505-2E9C-101B-9397-08002B2CF9AE}" pid="7" name="_bpm_ErroreId">
    <vt:lpwstr/>
  </property>
  <property fmtid="{D5CDD505-2E9C-101B-9397-08002B2CF9AE}" pid="8" name="ContentTypeId">
    <vt:lpwstr>0x010100D006534890C86D49A1A3BFA5E2517720</vt:lpwstr>
  </property>
</Properties>
</file>