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CF798F" w14:textId="77777777" w:rsidR="00983185" w:rsidRDefault="00983185" w:rsidP="0050300C">
      <w:pPr>
        <w:rPr>
          <w:rFonts w:asciiTheme="minorHAnsi" w:hAnsiTheme="minorHAnsi"/>
          <w:b/>
          <w:color w:val="FF0000"/>
          <w:sz w:val="40"/>
          <w:szCs w:val="40"/>
        </w:rPr>
      </w:pPr>
    </w:p>
    <w:p w14:paraId="63840429" w14:textId="77777777" w:rsidR="00983185" w:rsidRDefault="00983185" w:rsidP="0050300C">
      <w:pPr>
        <w:rPr>
          <w:rFonts w:asciiTheme="minorHAnsi" w:hAnsiTheme="minorHAnsi"/>
          <w:b/>
          <w:color w:val="FF0000"/>
          <w:sz w:val="40"/>
          <w:szCs w:val="40"/>
        </w:rPr>
      </w:pPr>
    </w:p>
    <w:p w14:paraId="0AC77F49" w14:textId="5177299B" w:rsidR="0050300C" w:rsidRPr="00882970" w:rsidRDefault="0050300C" w:rsidP="0050300C">
      <w:pPr>
        <w:rPr>
          <w:rFonts w:asciiTheme="minorHAnsi" w:hAnsiTheme="minorHAnsi"/>
          <w:b/>
          <w:color w:val="FF0000"/>
          <w:sz w:val="40"/>
          <w:szCs w:val="40"/>
        </w:rPr>
      </w:pPr>
      <w:r w:rsidRPr="00882970">
        <w:rPr>
          <w:rFonts w:asciiTheme="minorHAnsi" w:hAnsiTheme="minorHAnsi"/>
          <w:b/>
          <w:color w:val="FF0000"/>
          <w:sz w:val="40"/>
          <w:szCs w:val="40"/>
        </w:rPr>
        <w:t>CARTA INTESTAT</w:t>
      </w:r>
      <w:r w:rsidR="00CA4D13">
        <w:rPr>
          <w:rFonts w:asciiTheme="minorHAnsi" w:hAnsiTheme="minorHAnsi"/>
          <w:b/>
          <w:color w:val="FF0000"/>
          <w:sz w:val="40"/>
          <w:szCs w:val="40"/>
        </w:rPr>
        <w:t xml:space="preserve">A DATORE DI LAVORO </w:t>
      </w:r>
    </w:p>
    <w:p w14:paraId="226AD5E8" w14:textId="77777777" w:rsidR="0050300C" w:rsidRDefault="0050300C" w:rsidP="0050300C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Allegato</w:t>
      </w:r>
    </w:p>
    <w:p w14:paraId="0C72472F" w14:textId="77777777" w:rsidR="00882970" w:rsidRDefault="00882970" w:rsidP="0050300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CB5173F" w14:textId="77777777" w:rsidR="00882970" w:rsidRDefault="00882970" w:rsidP="0050300C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79CFC92" w14:textId="172189ED" w:rsidR="0050300C" w:rsidRPr="006B5706" w:rsidRDefault="0050300C" w:rsidP="0050300C">
      <w:pPr>
        <w:jc w:val="center"/>
        <w:rPr>
          <w:rFonts w:asciiTheme="minorHAnsi" w:hAnsiTheme="minorHAnsi"/>
          <w:b/>
          <w:sz w:val="24"/>
          <w:szCs w:val="24"/>
        </w:rPr>
      </w:pPr>
      <w:r w:rsidRPr="006B5706">
        <w:rPr>
          <w:rFonts w:asciiTheme="minorHAnsi" w:hAnsiTheme="minorHAnsi"/>
          <w:b/>
          <w:sz w:val="24"/>
          <w:szCs w:val="24"/>
        </w:rPr>
        <w:t>ATTESTAZIONE DI SERVIZIO</w:t>
      </w:r>
    </w:p>
    <w:p w14:paraId="5C925E54" w14:textId="77777777" w:rsidR="0050300C" w:rsidRPr="006B5706" w:rsidRDefault="0050300C" w:rsidP="0050300C">
      <w:pPr>
        <w:rPr>
          <w:rFonts w:asciiTheme="minorHAnsi" w:hAnsiTheme="minorHAnsi"/>
          <w:b/>
          <w:sz w:val="24"/>
          <w:szCs w:val="24"/>
        </w:rPr>
      </w:pPr>
    </w:p>
    <w:p w14:paraId="7639AEEE" w14:textId="77777777" w:rsidR="0050300C" w:rsidRDefault="0050300C" w:rsidP="0050300C">
      <w:pPr>
        <w:rPr>
          <w:rFonts w:asciiTheme="minorHAnsi" w:hAnsiTheme="minorHAnsi"/>
          <w:b/>
        </w:rPr>
      </w:pPr>
    </w:p>
    <w:p w14:paraId="1DF8C850" w14:textId="4A49B709" w:rsidR="0050300C" w:rsidRDefault="0050300C" w:rsidP="0050300C">
      <w:pPr>
        <w:rPr>
          <w:rFonts w:asciiTheme="minorHAnsi" w:hAnsiTheme="minorHAnsi"/>
          <w:b/>
        </w:rPr>
      </w:pPr>
      <w:r w:rsidRPr="007A44C8">
        <w:rPr>
          <w:rFonts w:asciiTheme="minorHAnsi" w:hAnsiTheme="minorHAnsi"/>
          <w:b/>
        </w:rPr>
        <w:t>COGNOME: _______________________________     NOME ___________________________________</w:t>
      </w:r>
    </w:p>
    <w:p w14:paraId="08FFA485" w14:textId="77777777" w:rsidR="00882970" w:rsidRPr="007A44C8" w:rsidRDefault="00882970" w:rsidP="0050300C">
      <w:pPr>
        <w:rPr>
          <w:rFonts w:asciiTheme="minorHAnsi" w:hAnsiTheme="minorHAnsi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86"/>
        <w:gridCol w:w="1301"/>
        <w:gridCol w:w="1531"/>
        <w:gridCol w:w="4434"/>
        <w:gridCol w:w="1176"/>
      </w:tblGrid>
      <w:tr w:rsidR="0050300C" w:rsidRPr="007A44C8" w14:paraId="2F35A2B4" w14:textId="77777777" w:rsidTr="00BB69CB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59C" w14:textId="77777777" w:rsidR="0050300C" w:rsidRDefault="0050300C" w:rsidP="00BB69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PERIODO</w:t>
            </w:r>
          </w:p>
          <w:p w14:paraId="0D91C5A1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  <w:r w:rsidRPr="007A44C8">
              <w:rPr>
                <w:rFonts w:asciiTheme="minorHAnsi" w:hAnsiTheme="minorHAnsi"/>
              </w:rPr>
              <w:t>(inserire una riga per ogni periodo)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</w:tcPr>
          <w:p w14:paraId="2C5770F4" w14:textId="77777777" w:rsidR="0050300C" w:rsidRDefault="0050300C" w:rsidP="00BB69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Orario di lavoro</w:t>
            </w:r>
          </w:p>
          <w:p w14:paraId="319514B6" w14:textId="77777777" w:rsidR="0050300C" w:rsidRDefault="0050300C" w:rsidP="00BB69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Full-time = 100%</w:t>
            </w:r>
          </w:p>
          <w:p w14:paraId="3F485C50" w14:textId="77777777" w:rsidR="0050300C" w:rsidRPr="007A44C8" w:rsidRDefault="0050300C" w:rsidP="00BB69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Part-time</w:t>
            </w:r>
            <w:r w:rsidRPr="007A44C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= indicare la percentuale</w:t>
            </w:r>
          </w:p>
        </w:tc>
        <w:tc>
          <w:tcPr>
            <w:tcW w:w="4871" w:type="dxa"/>
            <w:vMerge w:val="restart"/>
          </w:tcPr>
          <w:p w14:paraId="560A4CDE" w14:textId="77777777" w:rsidR="0050300C" w:rsidRPr="007A44C8" w:rsidRDefault="0050300C" w:rsidP="00BB69CB">
            <w:pPr>
              <w:jc w:val="center"/>
              <w:rPr>
                <w:rFonts w:asciiTheme="minorHAnsi" w:hAnsiTheme="minorHAnsi"/>
              </w:rPr>
            </w:pPr>
            <w:r w:rsidRPr="007A44C8">
              <w:rPr>
                <w:rFonts w:asciiTheme="minorHAnsi" w:hAnsiTheme="minorHAnsi"/>
              </w:rPr>
              <w:t xml:space="preserve">Mansione </w:t>
            </w:r>
            <w:r>
              <w:rPr>
                <w:rFonts w:asciiTheme="minorHAnsi" w:hAnsiTheme="minorHAnsi"/>
              </w:rPr>
              <w:t xml:space="preserve">e </w:t>
            </w:r>
            <w:proofErr w:type="spellStart"/>
            <w:r>
              <w:rPr>
                <w:rFonts w:asciiTheme="minorHAnsi" w:hAnsiTheme="minorHAnsi"/>
              </w:rPr>
              <w:t>Cpi</w:t>
            </w:r>
            <w:proofErr w:type="spellEnd"/>
            <w:r>
              <w:rPr>
                <w:rFonts w:asciiTheme="minorHAnsi" w:hAnsiTheme="minorHAnsi"/>
              </w:rPr>
              <w:t>/CM di riferimento</w:t>
            </w:r>
          </w:p>
        </w:tc>
        <w:tc>
          <w:tcPr>
            <w:tcW w:w="1172" w:type="dxa"/>
            <w:vMerge w:val="restart"/>
          </w:tcPr>
          <w:p w14:paraId="6433B863" w14:textId="77777777" w:rsidR="0050300C" w:rsidRPr="007A44C8" w:rsidRDefault="0050300C" w:rsidP="00BB69C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Orario settimanale Full-</w:t>
            </w:r>
            <w:proofErr w:type="gramStart"/>
            <w:r>
              <w:rPr>
                <w:rFonts w:asciiTheme="minorHAnsi" w:hAnsiTheme="minorHAnsi"/>
              </w:rPr>
              <w:t xml:space="preserve">time </w:t>
            </w:r>
            <w:r w:rsidRPr="007A44C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(</w:t>
            </w:r>
            <w:proofErr w:type="gramEnd"/>
            <w:r>
              <w:rPr>
                <w:rFonts w:asciiTheme="minorHAnsi" w:hAnsiTheme="minorHAnsi"/>
              </w:rPr>
              <w:t>indicare il numero di ore previste per il full time dal CCNL applicato)</w:t>
            </w:r>
          </w:p>
        </w:tc>
      </w:tr>
      <w:tr w:rsidR="0050300C" w:rsidRPr="007A44C8" w14:paraId="168422D1" w14:textId="77777777" w:rsidTr="00BB69CB">
        <w:trPr>
          <w:trHeight w:val="237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FAD15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  <w:r w:rsidRPr="007A44C8">
              <w:rPr>
                <w:rFonts w:asciiTheme="minorHAnsi" w:hAnsiTheme="minorHAnsi"/>
              </w:rPr>
              <w:t xml:space="preserve">Dal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8FC25D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  <w:r w:rsidRPr="007A44C8">
              <w:rPr>
                <w:rFonts w:asciiTheme="minorHAnsi" w:hAnsiTheme="minorHAnsi"/>
              </w:rPr>
              <w:t>Al</w:t>
            </w: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14:paraId="4B204B6B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4871" w:type="dxa"/>
            <w:vMerge/>
          </w:tcPr>
          <w:p w14:paraId="30FA1559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  <w:vMerge/>
          </w:tcPr>
          <w:p w14:paraId="0511CA22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</w:tr>
      <w:tr w:rsidR="0050300C" w:rsidRPr="007A44C8" w14:paraId="56316B3E" w14:textId="77777777" w:rsidTr="00BB69CB">
        <w:tc>
          <w:tcPr>
            <w:tcW w:w="1271" w:type="dxa"/>
            <w:tcBorders>
              <w:top w:val="single" w:sz="4" w:space="0" w:color="auto"/>
            </w:tcBorders>
          </w:tcPr>
          <w:p w14:paraId="663862B2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F3E67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576" w:type="dxa"/>
          </w:tcPr>
          <w:p w14:paraId="5B79B2EF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4871" w:type="dxa"/>
          </w:tcPr>
          <w:p w14:paraId="66D25988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</w:tcPr>
          <w:p w14:paraId="2EC1A706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</w:tr>
      <w:tr w:rsidR="0050300C" w:rsidRPr="007A44C8" w14:paraId="4471CC33" w14:textId="77777777" w:rsidTr="00BB69CB">
        <w:tc>
          <w:tcPr>
            <w:tcW w:w="1271" w:type="dxa"/>
          </w:tcPr>
          <w:p w14:paraId="40EC101A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3B328279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576" w:type="dxa"/>
          </w:tcPr>
          <w:p w14:paraId="1BC42B4F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4871" w:type="dxa"/>
          </w:tcPr>
          <w:p w14:paraId="4FBE36E3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</w:tcPr>
          <w:p w14:paraId="4F4C7D5A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</w:tr>
      <w:tr w:rsidR="0050300C" w:rsidRPr="007A44C8" w14:paraId="23B45C1F" w14:textId="77777777" w:rsidTr="00BB69CB">
        <w:tc>
          <w:tcPr>
            <w:tcW w:w="1271" w:type="dxa"/>
          </w:tcPr>
          <w:p w14:paraId="5CB38695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6E3EFBF6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576" w:type="dxa"/>
          </w:tcPr>
          <w:p w14:paraId="0154F38C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4871" w:type="dxa"/>
          </w:tcPr>
          <w:p w14:paraId="330FF9FB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</w:tcPr>
          <w:p w14:paraId="06F5EDE7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</w:tr>
      <w:tr w:rsidR="0050300C" w:rsidRPr="007A44C8" w14:paraId="2C11A6CA" w14:textId="77777777" w:rsidTr="00BB69CB">
        <w:tc>
          <w:tcPr>
            <w:tcW w:w="1271" w:type="dxa"/>
          </w:tcPr>
          <w:p w14:paraId="593EDF00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BFDDB00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576" w:type="dxa"/>
          </w:tcPr>
          <w:p w14:paraId="34C788FC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4871" w:type="dxa"/>
          </w:tcPr>
          <w:p w14:paraId="65DEFA4B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</w:tcPr>
          <w:p w14:paraId="36350BC7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</w:tr>
      <w:tr w:rsidR="0050300C" w:rsidRPr="007A44C8" w14:paraId="728ED59B" w14:textId="77777777" w:rsidTr="00BB69CB">
        <w:tc>
          <w:tcPr>
            <w:tcW w:w="1271" w:type="dxa"/>
          </w:tcPr>
          <w:p w14:paraId="3C385086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77606E9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576" w:type="dxa"/>
          </w:tcPr>
          <w:p w14:paraId="65F3F780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4871" w:type="dxa"/>
          </w:tcPr>
          <w:p w14:paraId="5B6AE80D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</w:tcPr>
          <w:p w14:paraId="2F5532E9" w14:textId="77777777" w:rsidR="0050300C" w:rsidRPr="007A44C8" w:rsidRDefault="0050300C" w:rsidP="00BB69CB">
            <w:pPr>
              <w:rPr>
                <w:rFonts w:asciiTheme="minorHAnsi" w:hAnsiTheme="minorHAnsi"/>
              </w:rPr>
            </w:pPr>
          </w:p>
        </w:tc>
      </w:tr>
    </w:tbl>
    <w:p w14:paraId="6CA587A7" w14:textId="77777777" w:rsidR="0050300C" w:rsidRPr="007A44C8" w:rsidRDefault="0050300C" w:rsidP="0050300C">
      <w:pPr>
        <w:ind w:firstLine="708"/>
        <w:rPr>
          <w:rFonts w:asciiTheme="minorHAnsi" w:hAnsiTheme="minorHAnsi"/>
        </w:rPr>
      </w:pPr>
    </w:p>
    <w:p w14:paraId="255204AF" w14:textId="77777777" w:rsidR="0050300C" w:rsidRPr="007A44C8" w:rsidRDefault="0050300C" w:rsidP="0050300C">
      <w:pPr>
        <w:rPr>
          <w:rFonts w:asciiTheme="minorHAnsi" w:eastAsia="Calibri" w:hAnsiTheme="minorHAnsi" w:cs="Calibri"/>
          <w:sz w:val="24"/>
          <w:szCs w:val="24"/>
        </w:rPr>
      </w:pPr>
    </w:p>
    <w:p w14:paraId="568A8085" w14:textId="77777777" w:rsidR="0050300C" w:rsidRPr="007A44C8" w:rsidRDefault="0050300C" w:rsidP="0050300C">
      <w:pPr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 xml:space="preserve">DATA </w:t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</w:r>
      <w:r>
        <w:rPr>
          <w:rFonts w:asciiTheme="minorHAnsi" w:eastAsia="Calibri" w:hAnsiTheme="minorHAnsi" w:cs="Calibri"/>
          <w:sz w:val="24"/>
          <w:szCs w:val="24"/>
        </w:rPr>
        <w:tab/>
        <w:t xml:space="preserve">TIMBRO e FIRMA </w:t>
      </w:r>
    </w:p>
    <w:p w14:paraId="1A714B15" w14:textId="77777777" w:rsidR="0050300C" w:rsidRPr="007A44C8" w:rsidRDefault="0050300C" w:rsidP="0050300C">
      <w:pPr>
        <w:rPr>
          <w:rFonts w:asciiTheme="minorHAnsi" w:eastAsia="Calibri" w:hAnsiTheme="minorHAnsi" w:cs="Calibri"/>
          <w:sz w:val="24"/>
          <w:szCs w:val="24"/>
        </w:rPr>
      </w:pPr>
    </w:p>
    <w:p w14:paraId="075A132A" w14:textId="77777777" w:rsidR="0050300C" w:rsidRPr="007A44C8" w:rsidRDefault="0050300C" w:rsidP="0050300C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259DDE05" w14:textId="77777777" w:rsidR="0050300C" w:rsidRPr="007A44C8" w:rsidRDefault="0050300C" w:rsidP="0050300C">
      <w:pPr>
        <w:rPr>
          <w:rFonts w:asciiTheme="minorHAnsi" w:hAnsiTheme="minorHAnsi" w:cs="Arial"/>
          <w:b/>
          <w:bCs/>
          <w:sz w:val="24"/>
          <w:szCs w:val="24"/>
        </w:rPr>
      </w:pPr>
      <w:bookmarkStart w:id="0" w:name="_GoBack"/>
      <w:bookmarkEnd w:id="0"/>
    </w:p>
    <w:p w14:paraId="345B1C4A" w14:textId="77777777" w:rsidR="0050300C" w:rsidRPr="007A44C8" w:rsidRDefault="0050300C" w:rsidP="0050300C">
      <w:pPr>
        <w:rPr>
          <w:rFonts w:asciiTheme="minorHAnsi" w:hAnsiTheme="minorHAnsi" w:cs="Arial"/>
          <w:b/>
          <w:bCs/>
          <w:sz w:val="24"/>
          <w:szCs w:val="24"/>
        </w:rPr>
      </w:pPr>
    </w:p>
    <w:p w14:paraId="26591EBF" w14:textId="77777777" w:rsidR="0050300C" w:rsidRDefault="0050300C" w:rsidP="0050300C"/>
    <w:p w14:paraId="43FD5363" w14:textId="77777777" w:rsidR="0050300C" w:rsidRDefault="0050300C" w:rsidP="0050300C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14:paraId="31EAAF09" w14:textId="77777777" w:rsidR="008D75C3" w:rsidRDefault="008D75C3">
      <w:pPr>
        <w:tabs>
          <w:tab w:val="left" w:pos="-720"/>
        </w:tabs>
        <w:jc w:val="both"/>
        <w:rPr>
          <w:rFonts w:ascii="Arial" w:hAnsi="Arial" w:cs="Arial"/>
          <w:spacing w:val="-3"/>
        </w:rPr>
      </w:pPr>
    </w:p>
    <w:sectPr w:rsidR="008D75C3">
      <w:pgSz w:w="11906" w:h="16838"/>
      <w:pgMar w:top="680" w:right="1134" w:bottom="79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809ECEA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upperLetter"/>
      <w:pStyle w:val="Puntoelenco21"/>
      <w:lvlText w:val="%1)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Puntoelenc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"/>
      <w:lvlJc w:val="left"/>
      <w:pPr>
        <w:tabs>
          <w:tab w:val="num" w:pos="0"/>
        </w:tabs>
        <w:ind w:left="283" w:hanging="283"/>
      </w:pPr>
      <w:rPr>
        <w:rFonts w:ascii="Symbol" w:hAnsi="Symbol" w:cs="Wingdings"/>
        <w:spacing w:val="-3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spacing w:val="-3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cs="OpenSymbol"/>
        <w:spacing w:val="-3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6" w15:restartNumberingAfterBreak="0">
    <w:nsid w:val="06285674"/>
    <w:multiLevelType w:val="hybridMultilevel"/>
    <w:tmpl w:val="C0BC61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027DCC"/>
    <w:multiLevelType w:val="hybridMultilevel"/>
    <w:tmpl w:val="B25AC116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0C413915"/>
    <w:multiLevelType w:val="hybridMultilevel"/>
    <w:tmpl w:val="3A82F1DC"/>
    <w:lvl w:ilvl="0" w:tplc="42842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5822FF"/>
    <w:multiLevelType w:val="hybridMultilevel"/>
    <w:tmpl w:val="7ED2D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C34CB5"/>
    <w:multiLevelType w:val="hybridMultilevel"/>
    <w:tmpl w:val="B658EDBA"/>
    <w:lvl w:ilvl="0" w:tplc="42842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81E7CAC"/>
    <w:multiLevelType w:val="hybridMultilevel"/>
    <w:tmpl w:val="7242D0DE"/>
    <w:lvl w:ilvl="0" w:tplc="FA0AD836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72DD0"/>
    <w:multiLevelType w:val="hybridMultilevel"/>
    <w:tmpl w:val="67C66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42339"/>
    <w:multiLevelType w:val="hybridMultilevel"/>
    <w:tmpl w:val="E3560CFA"/>
    <w:lvl w:ilvl="0" w:tplc="FA0AD836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97FE0"/>
    <w:multiLevelType w:val="hybridMultilevel"/>
    <w:tmpl w:val="336AEADC"/>
    <w:lvl w:ilvl="0" w:tplc="57A6D1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C163E"/>
    <w:multiLevelType w:val="hybridMultilevel"/>
    <w:tmpl w:val="E4ECD170"/>
    <w:lvl w:ilvl="0" w:tplc="57A6D1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F1835"/>
    <w:multiLevelType w:val="hybridMultilevel"/>
    <w:tmpl w:val="6CBC0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4401D"/>
    <w:multiLevelType w:val="hybridMultilevel"/>
    <w:tmpl w:val="9426D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C7054"/>
    <w:multiLevelType w:val="hybridMultilevel"/>
    <w:tmpl w:val="1870E8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13F3A"/>
    <w:multiLevelType w:val="hybridMultilevel"/>
    <w:tmpl w:val="1FD213CA"/>
    <w:lvl w:ilvl="0" w:tplc="1E0A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F1C41"/>
    <w:multiLevelType w:val="hybridMultilevel"/>
    <w:tmpl w:val="293EA48C"/>
    <w:lvl w:ilvl="0" w:tplc="57A6D1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97B49"/>
    <w:multiLevelType w:val="hybridMultilevel"/>
    <w:tmpl w:val="D5244E72"/>
    <w:lvl w:ilvl="0" w:tplc="57A6D19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1"/>
  </w:num>
  <w:num w:numId="18">
    <w:abstractNumId w:val="29"/>
  </w:num>
  <w:num w:numId="19">
    <w:abstractNumId w:val="22"/>
  </w:num>
  <w:num w:numId="20">
    <w:abstractNumId w:val="26"/>
  </w:num>
  <w:num w:numId="21">
    <w:abstractNumId w:val="20"/>
  </w:num>
  <w:num w:numId="22">
    <w:abstractNumId w:val="18"/>
  </w:num>
  <w:num w:numId="23">
    <w:abstractNumId w:val="16"/>
  </w:num>
  <w:num w:numId="24">
    <w:abstractNumId w:val="23"/>
  </w:num>
  <w:num w:numId="25">
    <w:abstractNumId w:val="2"/>
    <w:lvlOverride w:ilvl="0">
      <w:startOverride w:val="1"/>
    </w:lvlOverride>
  </w:num>
  <w:num w:numId="26">
    <w:abstractNumId w:val="27"/>
  </w:num>
  <w:num w:numId="27">
    <w:abstractNumId w:val="17"/>
  </w:num>
  <w:num w:numId="28">
    <w:abstractNumId w:val="19"/>
  </w:num>
  <w:num w:numId="29">
    <w:abstractNumId w:val="24"/>
  </w:num>
  <w:num w:numId="30">
    <w:abstractNumId w:val="31"/>
  </w:num>
  <w:num w:numId="31">
    <w:abstractNumId w:val="25"/>
  </w:num>
  <w:num w:numId="32">
    <w:abstractNumId w:val="3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AB"/>
    <w:rsid w:val="000011A2"/>
    <w:rsid w:val="000011F1"/>
    <w:rsid w:val="000076F2"/>
    <w:rsid w:val="0001226B"/>
    <w:rsid w:val="00014465"/>
    <w:rsid w:val="00015A96"/>
    <w:rsid w:val="0002166F"/>
    <w:rsid w:val="000259AD"/>
    <w:rsid w:val="00034DB4"/>
    <w:rsid w:val="00035452"/>
    <w:rsid w:val="000366D8"/>
    <w:rsid w:val="0004057B"/>
    <w:rsid w:val="00043974"/>
    <w:rsid w:val="00046766"/>
    <w:rsid w:val="00065A18"/>
    <w:rsid w:val="00075A0D"/>
    <w:rsid w:val="00077DF9"/>
    <w:rsid w:val="000806F0"/>
    <w:rsid w:val="000814A9"/>
    <w:rsid w:val="000818F0"/>
    <w:rsid w:val="00081F41"/>
    <w:rsid w:val="000828A8"/>
    <w:rsid w:val="0008489C"/>
    <w:rsid w:val="000849F6"/>
    <w:rsid w:val="000875F9"/>
    <w:rsid w:val="000A0B45"/>
    <w:rsid w:val="000A1033"/>
    <w:rsid w:val="000A62C8"/>
    <w:rsid w:val="000A6498"/>
    <w:rsid w:val="000B1BE0"/>
    <w:rsid w:val="000B43A6"/>
    <w:rsid w:val="000C2477"/>
    <w:rsid w:val="000C7704"/>
    <w:rsid w:val="000E1308"/>
    <w:rsid w:val="000F1987"/>
    <w:rsid w:val="000F3122"/>
    <w:rsid w:val="00104A1E"/>
    <w:rsid w:val="0010639F"/>
    <w:rsid w:val="00110739"/>
    <w:rsid w:val="00113A41"/>
    <w:rsid w:val="001363F8"/>
    <w:rsid w:val="0015527F"/>
    <w:rsid w:val="00157BFA"/>
    <w:rsid w:val="0016009A"/>
    <w:rsid w:val="00171424"/>
    <w:rsid w:val="00184E82"/>
    <w:rsid w:val="00193E08"/>
    <w:rsid w:val="001953B8"/>
    <w:rsid w:val="00195F2E"/>
    <w:rsid w:val="001972D6"/>
    <w:rsid w:val="001B1AFD"/>
    <w:rsid w:val="001C7932"/>
    <w:rsid w:val="001D162C"/>
    <w:rsid w:val="001D62DE"/>
    <w:rsid w:val="001E4217"/>
    <w:rsid w:val="001E4F05"/>
    <w:rsid w:val="001F0806"/>
    <w:rsid w:val="002009AB"/>
    <w:rsid w:val="0020430F"/>
    <w:rsid w:val="00222487"/>
    <w:rsid w:val="00224B48"/>
    <w:rsid w:val="002273B6"/>
    <w:rsid w:val="0023219A"/>
    <w:rsid w:val="002332B4"/>
    <w:rsid w:val="00234D96"/>
    <w:rsid w:val="002443A6"/>
    <w:rsid w:val="00255567"/>
    <w:rsid w:val="00261C9D"/>
    <w:rsid w:val="0027296D"/>
    <w:rsid w:val="0027595E"/>
    <w:rsid w:val="0028089E"/>
    <w:rsid w:val="00283C2D"/>
    <w:rsid w:val="002877D7"/>
    <w:rsid w:val="002969A2"/>
    <w:rsid w:val="002A5633"/>
    <w:rsid w:val="002A6467"/>
    <w:rsid w:val="002B3B04"/>
    <w:rsid w:val="002C0709"/>
    <w:rsid w:val="002C0CB5"/>
    <w:rsid w:val="002C1622"/>
    <w:rsid w:val="002C2BA0"/>
    <w:rsid w:val="002C2C86"/>
    <w:rsid w:val="002C4ECE"/>
    <w:rsid w:val="002C535A"/>
    <w:rsid w:val="002C759C"/>
    <w:rsid w:val="002D3032"/>
    <w:rsid w:val="002E452E"/>
    <w:rsid w:val="002E49AD"/>
    <w:rsid w:val="002F124D"/>
    <w:rsid w:val="002F13C0"/>
    <w:rsid w:val="002F2594"/>
    <w:rsid w:val="002F3818"/>
    <w:rsid w:val="003128B2"/>
    <w:rsid w:val="00322D38"/>
    <w:rsid w:val="0032590B"/>
    <w:rsid w:val="003409E2"/>
    <w:rsid w:val="00340E55"/>
    <w:rsid w:val="00347254"/>
    <w:rsid w:val="0036287E"/>
    <w:rsid w:val="003669E4"/>
    <w:rsid w:val="003766AA"/>
    <w:rsid w:val="00386BD1"/>
    <w:rsid w:val="0038766A"/>
    <w:rsid w:val="003905BA"/>
    <w:rsid w:val="0039749F"/>
    <w:rsid w:val="003A004F"/>
    <w:rsid w:val="003A0790"/>
    <w:rsid w:val="003A612A"/>
    <w:rsid w:val="003B0163"/>
    <w:rsid w:val="003D723F"/>
    <w:rsid w:val="003E29CB"/>
    <w:rsid w:val="003E4C27"/>
    <w:rsid w:val="004069DF"/>
    <w:rsid w:val="0041368D"/>
    <w:rsid w:val="00414FAA"/>
    <w:rsid w:val="00427076"/>
    <w:rsid w:val="00430AB3"/>
    <w:rsid w:val="004400C6"/>
    <w:rsid w:val="00444384"/>
    <w:rsid w:val="0044636C"/>
    <w:rsid w:val="00447292"/>
    <w:rsid w:val="004527B0"/>
    <w:rsid w:val="00452B1B"/>
    <w:rsid w:val="00453D7F"/>
    <w:rsid w:val="0047286A"/>
    <w:rsid w:val="00472EA1"/>
    <w:rsid w:val="00473302"/>
    <w:rsid w:val="00473AA6"/>
    <w:rsid w:val="004818C9"/>
    <w:rsid w:val="004862E8"/>
    <w:rsid w:val="00486AFC"/>
    <w:rsid w:val="00491F02"/>
    <w:rsid w:val="00495D12"/>
    <w:rsid w:val="004A2804"/>
    <w:rsid w:val="004D0A08"/>
    <w:rsid w:val="004D4423"/>
    <w:rsid w:val="004D5050"/>
    <w:rsid w:val="004E5A5A"/>
    <w:rsid w:val="004F0222"/>
    <w:rsid w:val="004F1FFC"/>
    <w:rsid w:val="004F5C55"/>
    <w:rsid w:val="0050300C"/>
    <w:rsid w:val="00526D6D"/>
    <w:rsid w:val="00531E12"/>
    <w:rsid w:val="005328F8"/>
    <w:rsid w:val="00535E5E"/>
    <w:rsid w:val="00543EE4"/>
    <w:rsid w:val="00551841"/>
    <w:rsid w:val="005520DE"/>
    <w:rsid w:val="005566C4"/>
    <w:rsid w:val="00561E07"/>
    <w:rsid w:val="00564DB1"/>
    <w:rsid w:val="005652EE"/>
    <w:rsid w:val="00567DC3"/>
    <w:rsid w:val="0057182D"/>
    <w:rsid w:val="005773F2"/>
    <w:rsid w:val="00585D2F"/>
    <w:rsid w:val="005860CC"/>
    <w:rsid w:val="005865B1"/>
    <w:rsid w:val="00591C25"/>
    <w:rsid w:val="00591D00"/>
    <w:rsid w:val="00592BA4"/>
    <w:rsid w:val="00592DD1"/>
    <w:rsid w:val="00595962"/>
    <w:rsid w:val="005A3F0C"/>
    <w:rsid w:val="005A68DD"/>
    <w:rsid w:val="005B30C3"/>
    <w:rsid w:val="005B3F58"/>
    <w:rsid w:val="005C3226"/>
    <w:rsid w:val="005C5B70"/>
    <w:rsid w:val="005D14CD"/>
    <w:rsid w:val="005E6905"/>
    <w:rsid w:val="005F7F07"/>
    <w:rsid w:val="0060393D"/>
    <w:rsid w:val="00605DB8"/>
    <w:rsid w:val="006223D4"/>
    <w:rsid w:val="00631849"/>
    <w:rsid w:val="0063442E"/>
    <w:rsid w:val="00634B52"/>
    <w:rsid w:val="00646FDC"/>
    <w:rsid w:val="0066354D"/>
    <w:rsid w:val="00665361"/>
    <w:rsid w:val="0066719B"/>
    <w:rsid w:val="00672502"/>
    <w:rsid w:val="006745F6"/>
    <w:rsid w:val="006756FB"/>
    <w:rsid w:val="00691BEC"/>
    <w:rsid w:val="00693318"/>
    <w:rsid w:val="006A4A71"/>
    <w:rsid w:val="006B40CA"/>
    <w:rsid w:val="006B54D2"/>
    <w:rsid w:val="006C0065"/>
    <w:rsid w:val="006D124A"/>
    <w:rsid w:val="006D397A"/>
    <w:rsid w:val="006D6CD3"/>
    <w:rsid w:val="006D7378"/>
    <w:rsid w:val="006E1541"/>
    <w:rsid w:val="006F10C3"/>
    <w:rsid w:val="006F1E75"/>
    <w:rsid w:val="006F7FB0"/>
    <w:rsid w:val="00711F13"/>
    <w:rsid w:val="0071721E"/>
    <w:rsid w:val="007172DD"/>
    <w:rsid w:val="00721887"/>
    <w:rsid w:val="00724C0F"/>
    <w:rsid w:val="00726499"/>
    <w:rsid w:val="007370ED"/>
    <w:rsid w:val="00754DD4"/>
    <w:rsid w:val="007619FB"/>
    <w:rsid w:val="00786C2D"/>
    <w:rsid w:val="007875DF"/>
    <w:rsid w:val="00791863"/>
    <w:rsid w:val="007925D5"/>
    <w:rsid w:val="00794F6D"/>
    <w:rsid w:val="007953D3"/>
    <w:rsid w:val="007A2251"/>
    <w:rsid w:val="007A371D"/>
    <w:rsid w:val="007B56CF"/>
    <w:rsid w:val="007B7A27"/>
    <w:rsid w:val="007C2B18"/>
    <w:rsid w:val="007E57EB"/>
    <w:rsid w:val="007E7408"/>
    <w:rsid w:val="007F13AF"/>
    <w:rsid w:val="007F31F4"/>
    <w:rsid w:val="00802EA9"/>
    <w:rsid w:val="008250E6"/>
    <w:rsid w:val="0084067B"/>
    <w:rsid w:val="0084108A"/>
    <w:rsid w:val="00841EE8"/>
    <w:rsid w:val="00843DBF"/>
    <w:rsid w:val="00844DB5"/>
    <w:rsid w:val="00851469"/>
    <w:rsid w:val="00852BCE"/>
    <w:rsid w:val="008803AB"/>
    <w:rsid w:val="00882970"/>
    <w:rsid w:val="00886EE4"/>
    <w:rsid w:val="008913C1"/>
    <w:rsid w:val="008A0F59"/>
    <w:rsid w:val="008A1483"/>
    <w:rsid w:val="008A3747"/>
    <w:rsid w:val="008B00FC"/>
    <w:rsid w:val="008C0024"/>
    <w:rsid w:val="008D5658"/>
    <w:rsid w:val="008D75C3"/>
    <w:rsid w:val="008F222F"/>
    <w:rsid w:val="008F2ECC"/>
    <w:rsid w:val="008F6AD1"/>
    <w:rsid w:val="00901279"/>
    <w:rsid w:val="0091360F"/>
    <w:rsid w:val="00916AE9"/>
    <w:rsid w:val="00920F08"/>
    <w:rsid w:val="0093015E"/>
    <w:rsid w:val="00934318"/>
    <w:rsid w:val="009379D2"/>
    <w:rsid w:val="00945458"/>
    <w:rsid w:val="00945D2E"/>
    <w:rsid w:val="00947B79"/>
    <w:rsid w:val="009642E0"/>
    <w:rsid w:val="00970B0F"/>
    <w:rsid w:val="009748D4"/>
    <w:rsid w:val="009770BD"/>
    <w:rsid w:val="00980098"/>
    <w:rsid w:val="009815FA"/>
    <w:rsid w:val="00983185"/>
    <w:rsid w:val="00985766"/>
    <w:rsid w:val="00987B3B"/>
    <w:rsid w:val="00987EA4"/>
    <w:rsid w:val="00994E5D"/>
    <w:rsid w:val="00995840"/>
    <w:rsid w:val="009978B7"/>
    <w:rsid w:val="009A266C"/>
    <w:rsid w:val="009A54E7"/>
    <w:rsid w:val="009A6D98"/>
    <w:rsid w:val="009A707E"/>
    <w:rsid w:val="009B6B62"/>
    <w:rsid w:val="009C0825"/>
    <w:rsid w:val="009C0E90"/>
    <w:rsid w:val="009C343C"/>
    <w:rsid w:val="009D39F5"/>
    <w:rsid w:val="009F4618"/>
    <w:rsid w:val="009F5EE8"/>
    <w:rsid w:val="00A02FF3"/>
    <w:rsid w:val="00A26437"/>
    <w:rsid w:val="00A40FA1"/>
    <w:rsid w:val="00A429D4"/>
    <w:rsid w:val="00A44695"/>
    <w:rsid w:val="00A47E86"/>
    <w:rsid w:val="00A53EB0"/>
    <w:rsid w:val="00A53F5F"/>
    <w:rsid w:val="00A549C1"/>
    <w:rsid w:val="00A56DBC"/>
    <w:rsid w:val="00A6080D"/>
    <w:rsid w:val="00A63CE5"/>
    <w:rsid w:val="00A65EB5"/>
    <w:rsid w:val="00A66A3C"/>
    <w:rsid w:val="00A729B9"/>
    <w:rsid w:val="00A80B85"/>
    <w:rsid w:val="00A9030E"/>
    <w:rsid w:val="00A90515"/>
    <w:rsid w:val="00A91D6C"/>
    <w:rsid w:val="00A96B8A"/>
    <w:rsid w:val="00A9725B"/>
    <w:rsid w:val="00AA2F20"/>
    <w:rsid w:val="00AB589A"/>
    <w:rsid w:val="00AE17E9"/>
    <w:rsid w:val="00AE2807"/>
    <w:rsid w:val="00AE2CBC"/>
    <w:rsid w:val="00AE2F45"/>
    <w:rsid w:val="00AF767E"/>
    <w:rsid w:val="00B00812"/>
    <w:rsid w:val="00B027CE"/>
    <w:rsid w:val="00B02EFB"/>
    <w:rsid w:val="00B03C97"/>
    <w:rsid w:val="00B14BBA"/>
    <w:rsid w:val="00B20502"/>
    <w:rsid w:val="00B20F70"/>
    <w:rsid w:val="00B23F44"/>
    <w:rsid w:val="00B24884"/>
    <w:rsid w:val="00B25796"/>
    <w:rsid w:val="00B267E2"/>
    <w:rsid w:val="00B301BA"/>
    <w:rsid w:val="00B32A62"/>
    <w:rsid w:val="00B3760F"/>
    <w:rsid w:val="00B402EF"/>
    <w:rsid w:val="00B43479"/>
    <w:rsid w:val="00B45C27"/>
    <w:rsid w:val="00B45D2A"/>
    <w:rsid w:val="00B54962"/>
    <w:rsid w:val="00B57AE7"/>
    <w:rsid w:val="00B6064D"/>
    <w:rsid w:val="00B702FD"/>
    <w:rsid w:val="00B7036F"/>
    <w:rsid w:val="00B761A9"/>
    <w:rsid w:val="00B805EF"/>
    <w:rsid w:val="00B82521"/>
    <w:rsid w:val="00B846FE"/>
    <w:rsid w:val="00B93D86"/>
    <w:rsid w:val="00BA476A"/>
    <w:rsid w:val="00BA58CF"/>
    <w:rsid w:val="00BA59A8"/>
    <w:rsid w:val="00BA6C5F"/>
    <w:rsid w:val="00BD2EE8"/>
    <w:rsid w:val="00BD4BE0"/>
    <w:rsid w:val="00BE3CB3"/>
    <w:rsid w:val="00BE5E46"/>
    <w:rsid w:val="00BF0D89"/>
    <w:rsid w:val="00BF0E60"/>
    <w:rsid w:val="00BF789A"/>
    <w:rsid w:val="00C00D80"/>
    <w:rsid w:val="00C034AB"/>
    <w:rsid w:val="00C07222"/>
    <w:rsid w:val="00C07A7C"/>
    <w:rsid w:val="00C07CC3"/>
    <w:rsid w:val="00C121C5"/>
    <w:rsid w:val="00C2448C"/>
    <w:rsid w:val="00C26D4E"/>
    <w:rsid w:val="00C27A8A"/>
    <w:rsid w:val="00C3205C"/>
    <w:rsid w:val="00C34B6C"/>
    <w:rsid w:val="00C35AFE"/>
    <w:rsid w:val="00C37BDE"/>
    <w:rsid w:val="00C40010"/>
    <w:rsid w:val="00C41EAD"/>
    <w:rsid w:val="00C50B61"/>
    <w:rsid w:val="00C5151C"/>
    <w:rsid w:val="00C55858"/>
    <w:rsid w:val="00C61411"/>
    <w:rsid w:val="00C67ADE"/>
    <w:rsid w:val="00C73A66"/>
    <w:rsid w:val="00C818CC"/>
    <w:rsid w:val="00C82E89"/>
    <w:rsid w:val="00C83C15"/>
    <w:rsid w:val="00C8540B"/>
    <w:rsid w:val="00C87196"/>
    <w:rsid w:val="00C92D49"/>
    <w:rsid w:val="00C94E41"/>
    <w:rsid w:val="00C9562A"/>
    <w:rsid w:val="00CA4D13"/>
    <w:rsid w:val="00CB2193"/>
    <w:rsid w:val="00CC56E6"/>
    <w:rsid w:val="00CC765F"/>
    <w:rsid w:val="00CD28F3"/>
    <w:rsid w:val="00CD490D"/>
    <w:rsid w:val="00CE1A2D"/>
    <w:rsid w:val="00CE6F00"/>
    <w:rsid w:val="00D01B7A"/>
    <w:rsid w:val="00D02C10"/>
    <w:rsid w:val="00D03493"/>
    <w:rsid w:val="00D03641"/>
    <w:rsid w:val="00D03B9B"/>
    <w:rsid w:val="00D04D55"/>
    <w:rsid w:val="00D07874"/>
    <w:rsid w:val="00D16447"/>
    <w:rsid w:val="00D22D01"/>
    <w:rsid w:val="00D268BB"/>
    <w:rsid w:val="00D34C38"/>
    <w:rsid w:val="00D41A8F"/>
    <w:rsid w:val="00D5179C"/>
    <w:rsid w:val="00D541F1"/>
    <w:rsid w:val="00D65657"/>
    <w:rsid w:val="00D66469"/>
    <w:rsid w:val="00D67DA7"/>
    <w:rsid w:val="00D711EC"/>
    <w:rsid w:val="00D725BF"/>
    <w:rsid w:val="00D75F7E"/>
    <w:rsid w:val="00D81657"/>
    <w:rsid w:val="00D86BDC"/>
    <w:rsid w:val="00D942E6"/>
    <w:rsid w:val="00D94ECF"/>
    <w:rsid w:val="00DB01AE"/>
    <w:rsid w:val="00DB08E5"/>
    <w:rsid w:val="00DB1F5F"/>
    <w:rsid w:val="00DB27B5"/>
    <w:rsid w:val="00DB6BEE"/>
    <w:rsid w:val="00DC5861"/>
    <w:rsid w:val="00DC58C3"/>
    <w:rsid w:val="00DD2DD2"/>
    <w:rsid w:val="00DD5A68"/>
    <w:rsid w:val="00DE3DB2"/>
    <w:rsid w:val="00DE7D5A"/>
    <w:rsid w:val="00E00B6D"/>
    <w:rsid w:val="00E10C6D"/>
    <w:rsid w:val="00E131FA"/>
    <w:rsid w:val="00E207CB"/>
    <w:rsid w:val="00E30B95"/>
    <w:rsid w:val="00E3255D"/>
    <w:rsid w:val="00E350AE"/>
    <w:rsid w:val="00E4582B"/>
    <w:rsid w:val="00E513A3"/>
    <w:rsid w:val="00E57201"/>
    <w:rsid w:val="00E6332B"/>
    <w:rsid w:val="00E66716"/>
    <w:rsid w:val="00E670D7"/>
    <w:rsid w:val="00E80381"/>
    <w:rsid w:val="00E81967"/>
    <w:rsid w:val="00E82CD2"/>
    <w:rsid w:val="00E8789C"/>
    <w:rsid w:val="00E94FD9"/>
    <w:rsid w:val="00EA2751"/>
    <w:rsid w:val="00EA28F3"/>
    <w:rsid w:val="00EA5C52"/>
    <w:rsid w:val="00EA60B4"/>
    <w:rsid w:val="00EB6C6B"/>
    <w:rsid w:val="00EC6708"/>
    <w:rsid w:val="00ED00A9"/>
    <w:rsid w:val="00ED0963"/>
    <w:rsid w:val="00ED0B22"/>
    <w:rsid w:val="00EE4F15"/>
    <w:rsid w:val="00EF7B9C"/>
    <w:rsid w:val="00F03724"/>
    <w:rsid w:val="00F16010"/>
    <w:rsid w:val="00F20CB5"/>
    <w:rsid w:val="00F27DD0"/>
    <w:rsid w:val="00F34F17"/>
    <w:rsid w:val="00F37D09"/>
    <w:rsid w:val="00F42207"/>
    <w:rsid w:val="00F42BD4"/>
    <w:rsid w:val="00F435EF"/>
    <w:rsid w:val="00F5365E"/>
    <w:rsid w:val="00F60301"/>
    <w:rsid w:val="00F67BBC"/>
    <w:rsid w:val="00F7623D"/>
    <w:rsid w:val="00F76EB4"/>
    <w:rsid w:val="00F80632"/>
    <w:rsid w:val="00F81BF1"/>
    <w:rsid w:val="00F81D1B"/>
    <w:rsid w:val="00F96753"/>
    <w:rsid w:val="00FB53D7"/>
    <w:rsid w:val="00FC3971"/>
    <w:rsid w:val="00FC592D"/>
    <w:rsid w:val="00FD2449"/>
    <w:rsid w:val="00FD3E56"/>
    <w:rsid w:val="00FD4F3E"/>
    <w:rsid w:val="00FE2EBF"/>
    <w:rsid w:val="00FE78AC"/>
    <w:rsid w:val="04179DDD"/>
    <w:rsid w:val="079E3E2D"/>
    <w:rsid w:val="0DC60DE8"/>
    <w:rsid w:val="2418A2C4"/>
    <w:rsid w:val="28F2CBA6"/>
    <w:rsid w:val="2A9B5FA6"/>
    <w:rsid w:val="2F33813A"/>
    <w:rsid w:val="4B30C4C7"/>
    <w:rsid w:val="56A4A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23494A"/>
  <w15:chartTrackingRefBased/>
  <w15:docId w15:val="{80F75EE8-1CCA-425C-9AC5-6151AFA6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center" w:pos="4513"/>
      </w:tabs>
      <w:jc w:val="center"/>
      <w:outlineLvl w:val="0"/>
    </w:pPr>
    <w:rPr>
      <w:b/>
      <w:i/>
      <w:spacing w:val="-3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-720"/>
      </w:tabs>
      <w:jc w:val="center"/>
      <w:outlineLvl w:val="1"/>
    </w:pPr>
    <w:rPr>
      <w:b/>
      <w:i/>
      <w:spacing w:val="-3"/>
      <w:sz w:val="2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-720"/>
      </w:tabs>
      <w:jc w:val="center"/>
      <w:outlineLvl w:val="2"/>
    </w:pPr>
    <w:rPr>
      <w:b/>
      <w:spacing w:val="-3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-720"/>
      </w:tabs>
      <w:jc w:val="both"/>
      <w:outlineLvl w:val="3"/>
    </w:pPr>
    <w:rPr>
      <w:b/>
      <w:i/>
      <w:spacing w:val="-3"/>
      <w:sz w:val="2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-720"/>
      </w:tabs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-720"/>
      </w:tabs>
      <w:jc w:val="center"/>
      <w:outlineLvl w:val="5"/>
    </w:pPr>
    <w:rPr>
      <w:b/>
      <w:spacing w:val="-3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-720"/>
      </w:tabs>
      <w:jc w:val="center"/>
      <w:outlineLvl w:val="7"/>
    </w:pPr>
    <w:rPr>
      <w:b/>
      <w:spacing w:val="-3"/>
      <w:sz w:val="16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Wingdings"/>
      <w:sz w:val="16"/>
    </w:rPr>
  </w:style>
  <w:style w:type="character" w:customStyle="1" w:styleId="WW8Num5z0">
    <w:name w:val="WW8Num5z0"/>
    <w:rPr>
      <w:rFonts w:ascii="Wingdings" w:hAnsi="Wingdings" w:cs="Wingdings"/>
      <w:spacing w:val="-3"/>
    </w:rPr>
  </w:style>
  <w:style w:type="character" w:customStyle="1" w:styleId="WW8Num6z0">
    <w:name w:val="WW8Num6z0"/>
    <w:rPr>
      <w:rFonts w:ascii="Symbol" w:hAnsi="Symbol" w:cs="Symbol"/>
      <w:spacing w:val="-3"/>
    </w:rPr>
  </w:style>
  <w:style w:type="character" w:customStyle="1" w:styleId="WW8Num7z0">
    <w:name w:val="WW8Num7z0"/>
    <w:rPr>
      <w:rFonts w:ascii="OpenSymbol" w:hAnsi="OpenSymbol" w:cs="OpenSymbol"/>
      <w:spacing w:val="-3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Wingdings" w:hAnsi="Wingdings" w:cs="Wingdings"/>
      <w:sz w:val="20"/>
      <w:szCs w:val="20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OpenSymbol" w:hAnsi="OpenSymbol" w:cs="Courier New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Wingdings" w:hAnsi="Wingdings" w:cs="Wingdings"/>
      <w:sz w:val="16"/>
    </w:rPr>
  </w:style>
  <w:style w:type="character" w:customStyle="1" w:styleId="WW8Num13z1">
    <w:name w:val="WW8Num13z1"/>
    <w:rPr>
      <w:rFonts w:ascii="OpenSymbol" w:hAnsi="OpenSymbol" w:cs="Courier New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  <w:rPr>
      <w:rFonts w:ascii="Wingdings" w:hAnsi="Wingdings" w:cs="Wingdings" w:hint="default"/>
      <w:sz w:val="20"/>
    </w:rPr>
  </w:style>
  <w:style w:type="character" w:customStyle="1" w:styleId="WW8Num15z0">
    <w:name w:val="WW8Num15z0"/>
    <w:rPr>
      <w:rFonts w:ascii="Wingdings" w:hAnsi="Wingdings" w:cs="Wingdings"/>
      <w:sz w:val="20"/>
      <w:szCs w:val="20"/>
    </w:rPr>
  </w:style>
  <w:style w:type="character" w:customStyle="1" w:styleId="WW8Num15z1">
    <w:name w:val="WW8Num15z1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Carpredefinitoparagrafo2">
    <w:name w:val="Car. predefinito paragrafo2"/>
  </w:style>
  <w:style w:type="character" w:customStyle="1" w:styleId="WW8Num17z1">
    <w:name w:val="WW8Num17z1"/>
    <w:rPr>
      <w:rFonts w:ascii="OpenSymbol" w:hAnsi="OpenSymbol" w:cs="OpenSymbol"/>
    </w:rPr>
  </w:style>
  <w:style w:type="character" w:customStyle="1" w:styleId="WW8Num17z2">
    <w:name w:val="WW8Num17z2"/>
    <w:rPr>
      <w:rFonts w:ascii="Wingdings" w:hAnsi="Wingdings" w:cs="Wingdings" w:hint="default"/>
      <w:sz w:val="20"/>
    </w:rPr>
  </w:style>
  <w:style w:type="character" w:customStyle="1" w:styleId="WW8Num9z1">
    <w:name w:val="WW8Num9z1"/>
    <w:rPr>
      <w:rFonts w:ascii="OpenSymbol" w:hAnsi="OpenSymbol" w:cs="Courier New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2z0">
    <w:name w:val="WW8Num22z0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Wingdings" w:hAnsi="Wingdings" w:cs="Wingdings"/>
      <w:sz w:val="28"/>
    </w:rPr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8Num27z0">
    <w:name w:val="WW8Num27z0"/>
    <w:rPr>
      <w:rFonts w:ascii="Wingdings" w:hAnsi="Wingdings" w:cs="Wingdings"/>
      <w:color w:val="000000"/>
      <w:spacing w:val="-3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OpenSymbol"/>
      <w:sz w:val="20"/>
      <w:szCs w:val="20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29z2">
    <w:name w:val="WW8Num29z2"/>
    <w:rPr>
      <w:rFonts w:ascii="Wingdings" w:hAnsi="Wingdings" w:cs="Wingdings" w:hint="default"/>
      <w:sz w:val="20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OpenSymbol"/>
      <w:sz w:val="20"/>
      <w:szCs w:val="20"/>
    </w:rPr>
  </w:style>
  <w:style w:type="character" w:customStyle="1" w:styleId="WW8Num31z1">
    <w:name w:val="WW8Num31z1"/>
    <w:rPr>
      <w:rFonts w:ascii="OpenSymbol" w:hAnsi="OpenSymbol" w:cs="OpenSymbol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ascii="Symbol" w:hAnsi="Symbol" w:cs="OpenSymbol"/>
    </w:rPr>
  </w:style>
  <w:style w:type="character" w:customStyle="1" w:styleId="WW8Num32z1">
    <w:name w:val="WW8Num32z1"/>
    <w:rPr>
      <w:rFonts w:ascii="OpenSymbol" w:hAnsi="OpenSymbol" w:cs="OpenSymbol"/>
    </w:rPr>
  </w:style>
  <w:style w:type="character" w:customStyle="1" w:styleId="WW8Num32z2">
    <w:name w:val="WW8Num32z2"/>
    <w:rPr>
      <w:rFonts w:ascii="Wingdings" w:hAnsi="Wingdings" w:cs="Wingdings" w:hint="default"/>
      <w:sz w:val="20"/>
    </w:rPr>
  </w:style>
  <w:style w:type="character" w:customStyle="1" w:styleId="WW8Num33z0">
    <w:name w:val="WW8Num33z0"/>
    <w:rPr>
      <w:rFonts w:ascii="Symbol" w:hAnsi="Symbol" w:cs="OpenSymbol"/>
    </w:rPr>
  </w:style>
  <w:style w:type="character" w:customStyle="1" w:styleId="WW8Num33z1">
    <w:name w:val="WW8Num33z1"/>
    <w:rPr>
      <w:rFonts w:ascii="OpenSymbol" w:hAnsi="OpenSymbol" w:cs="OpenSymbol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  <w:rPr>
      <w:rFonts w:ascii="Symbol" w:hAnsi="Symbol" w:cs="Symbol" w:hint="default"/>
      <w:sz w:val="20"/>
      <w:szCs w:val="20"/>
    </w:rPr>
  </w:style>
  <w:style w:type="character" w:customStyle="1" w:styleId="WW8Num34z1">
    <w:name w:val="WW8Num34z1"/>
    <w:rPr>
      <w:rFonts w:ascii="Courier New" w:hAnsi="Courier New" w:cs="Courier New" w:hint="default"/>
      <w:sz w:val="20"/>
    </w:rPr>
  </w:style>
  <w:style w:type="character" w:customStyle="1" w:styleId="WW8Num34z2">
    <w:name w:val="WW8Num34z2"/>
    <w:rPr>
      <w:rFonts w:ascii="Wingdings" w:hAnsi="Wingdings" w:cs="Wingdings" w:hint="default"/>
      <w:sz w:val="20"/>
    </w:rPr>
  </w:style>
  <w:style w:type="character" w:customStyle="1" w:styleId="WW8Num35z0">
    <w:name w:val="WW8Num35z0"/>
    <w:rPr>
      <w:rFonts w:ascii="Symbol" w:hAnsi="Symbol" w:cs="Symbol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Wingdings" w:hAnsi="Wingdings" w:cs="Wingdings"/>
      <w:sz w:val="20"/>
      <w:szCs w:val="20"/>
    </w:rPr>
  </w:style>
  <w:style w:type="character" w:customStyle="1" w:styleId="WW8Num36z1">
    <w:name w:val="WW8Num36z1"/>
    <w:rPr>
      <w:rFonts w:ascii="Courier New" w:hAnsi="Courier New" w:cs="Courier New" w:hint="default"/>
      <w:sz w:val="20"/>
    </w:rPr>
  </w:style>
  <w:style w:type="character" w:customStyle="1" w:styleId="WW8Num36z2">
    <w:name w:val="WW8Num36z2"/>
    <w:rPr>
      <w:rFonts w:ascii="Wingdings" w:hAnsi="Wingdings" w:cs="Wingdings" w:hint="default"/>
      <w:sz w:val="20"/>
    </w:rPr>
  </w:style>
  <w:style w:type="character" w:customStyle="1" w:styleId="Carpredefinitoparagrafo1">
    <w:name w:val="Car. predefinito paragrafo1"/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Caratterepredefinitoparagrafo5">
    <w:name w:val="Carattere predefinito paragrafo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5z1">
    <w:name w:val="WW8Num25z1"/>
    <w:rPr>
      <w:rFonts w:ascii="OpenSymbol" w:hAnsi="OpenSymbol" w:cs="Open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Caratterepredefinitoparagrafo4">
    <w:name w:val="Carattere predefinito paragraf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Caratterepredefinitoparagrafo3">
    <w:name w:val="Carattere predefinito paragrafo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Caratterepredefinitoparagrafo2">
    <w:name w:val="Carattere predefinito paragrafo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20z1">
    <w:name w:val="WW8Num20z1"/>
    <w:rPr>
      <w:rFonts w:ascii="Wingdings" w:hAnsi="Wingdings" w:cs="Wingdings"/>
    </w:rPr>
  </w:style>
  <w:style w:type="character" w:customStyle="1" w:styleId="WW8Num21z1">
    <w:name w:val="WW8Num21z1"/>
    <w:rPr>
      <w:rFonts w:ascii="OpenSymbol" w:hAnsi="OpenSymbol" w:cs="Open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-Absatz-Standardschriftart1111111111111">
    <w:name w:val="WW-Absatz-Standardschriftart1111111111111"/>
  </w:style>
  <w:style w:type="character" w:customStyle="1" w:styleId="WW8Num17z3">
    <w:name w:val="WW8Num17z3"/>
    <w:rPr>
      <w:rFonts w:ascii="Symbol" w:hAnsi="Symbol" w:cs="OpenSymbol"/>
    </w:rPr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32z3">
    <w:name w:val="WW8Num32z3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  <w:rPr>
      <w:rFonts w:ascii="Wingdings" w:hAnsi="Wingdings" w:cs="Wingdings"/>
    </w:rPr>
  </w:style>
  <w:style w:type="character" w:customStyle="1" w:styleId="WW8Num40z0">
    <w:name w:val="WW8Num40z0"/>
    <w:rPr>
      <w:rFonts w:ascii="Wingdings" w:hAnsi="Wingdings" w:cs="Wingdings"/>
      <w:sz w:val="16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2z0">
    <w:name w:val="WW8Num42z0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Wingdings" w:hAnsi="Wingdings" w:cs="Wingdings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3z4">
    <w:name w:val="WW8Num43z4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4">
    <w:name w:val="WW8Num44z4"/>
    <w:rPr>
      <w:rFonts w:ascii="Courier New" w:hAnsi="Courier New" w:cs="Courier New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0z0">
    <w:name w:val="WW8Num50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6z0">
    <w:name w:val="WW8Num56z0"/>
    <w:rPr>
      <w:rFonts w:ascii="Wingdings" w:hAnsi="Wingdings" w:cs="Wingdings"/>
      <w:sz w:val="16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59z0">
    <w:name w:val="WW8Num5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4z0">
    <w:name w:val="WW8Num64z0"/>
    <w:rPr>
      <w:rFonts w:ascii="Wingdings" w:hAnsi="Wingdings" w:cs="Wingdings"/>
    </w:rPr>
  </w:style>
  <w:style w:type="character" w:customStyle="1" w:styleId="WW8Num66z0">
    <w:name w:val="WW8Num66z0"/>
    <w:rPr>
      <w:rFonts w:ascii="Times New Roman" w:eastAsia="Times New Roman" w:hAnsi="Times New Roman" w:cs="Times New Roman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Wingdings" w:hAnsi="Wingdings" w:cs="Wingdings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70z0">
    <w:name w:val="WW8Num70z0"/>
    <w:rPr>
      <w:rFonts w:ascii="Wingdings" w:hAnsi="Wingdings" w:cs="Wingdings"/>
    </w:rPr>
  </w:style>
  <w:style w:type="character" w:customStyle="1" w:styleId="WW8Num72z0">
    <w:name w:val="WW8Num72z0"/>
    <w:rPr>
      <w:rFonts w:ascii="Wingdings" w:hAnsi="Wingdings" w:cs="Wingdings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3">
    <w:name w:val="WW8Num72z3"/>
    <w:rPr>
      <w:rFonts w:ascii="Symbol" w:hAnsi="Symbol" w:cs="Symbol"/>
    </w:rPr>
  </w:style>
  <w:style w:type="character" w:customStyle="1" w:styleId="WW8Num73z0">
    <w:name w:val="WW8Num73z0"/>
    <w:rPr>
      <w:rFonts w:ascii="Symbol" w:hAnsi="Symbol" w:cs="Symbol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3z4">
    <w:name w:val="WW8Num73z4"/>
    <w:rPr>
      <w:rFonts w:ascii="Courier New" w:hAnsi="Courier New" w:cs="Courier New"/>
    </w:rPr>
  </w:style>
  <w:style w:type="character" w:customStyle="1" w:styleId="WW8Num74z0">
    <w:name w:val="WW8Num74z0"/>
    <w:rPr>
      <w:rFonts w:ascii="Wingdings" w:hAnsi="Wingdings" w:cs="Wingdings"/>
      <w:sz w:val="16"/>
    </w:rPr>
  </w:style>
  <w:style w:type="character" w:customStyle="1" w:styleId="WW8Num76z0">
    <w:name w:val="WW8Num76z0"/>
    <w:rPr>
      <w:rFonts w:ascii="Symbol" w:hAnsi="Symbol" w:cs="Symbol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2">
    <w:name w:val="WW8Num76z2"/>
    <w:rPr>
      <w:rFonts w:ascii="Wingdings" w:hAnsi="Wingdings" w:cs="Wingdings"/>
    </w:rPr>
  </w:style>
  <w:style w:type="character" w:customStyle="1" w:styleId="WW8Num77z0">
    <w:name w:val="WW8Num77z0"/>
    <w:rPr>
      <w:rFonts w:ascii="Wingdings" w:hAnsi="Wingdings" w:cs="Wingdings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3">
    <w:name w:val="WW8Num77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6z0">
    <w:name w:val="WW8Num86z0"/>
    <w:rPr>
      <w:rFonts w:ascii="Wingdings" w:hAnsi="Wingdings" w:cs="Wingdings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3">
    <w:name w:val="WW8Num86z3"/>
    <w:rPr>
      <w:rFonts w:ascii="Symbol" w:hAnsi="Symbol" w:cs="Symbol"/>
    </w:rPr>
  </w:style>
  <w:style w:type="character" w:customStyle="1" w:styleId="WW8Num88z0">
    <w:name w:val="WW8Num88z0"/>
    <w:rPr>
      <w:rFonts w:ascii="Wingdings" w:hAnsi="Wingdings" w:cs="Wingdings"/>
    </w:rPr>
  </w:style>
  <w:style w:type="character" w:customStyle="1" w:styleId="WW8Num88z1">
    <w:name w:val="WW8Num88z1"/>
    <w:rPr>
      <w:rFonts w:ascii="Symbol" w:hAnsi="Symbol" w:cs="Symbol"/>
    </w:rPr>
  </w:style>
  <w:style w:type="character" w:customStyle="1" w:styleId="WW8Num88z4">
    <w:name w:val="WW8Num88z4"/>
    <w:rPr>
      <w:rFonts w:ascii="Courier New" w:hAnsi="Courier New" w:cs="Courier New"/>
    </w:rPr>
  </w:style>
  <w:style w:type="character" w:customStyle="1" w:styleId="WW8Num89z0">
    <w:name w:val="WW8Num89z0"/>
    <w:rPr>
      <w:rFonts w:ascii="Wingdings" w:hAnsi="Wingdings" w:cs="Wingdings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2z0">
    <w:name w:val="WW8Num92z0"/>
    <w:rPr>
      <w:rFonts w:ascii="Times New Roman" w:eastAsia="Times New Roman" w:hAnsi="Times New Roman" w:cs="Times New Roman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5z0">
    <w:name w:val="WW8Num95z0"/>
    <w:rPr>
      <w:rFonts w:ascii="Times New Roman" w:hAnsi="Times New Roman" w:cs="Times New Roman"/>
    </w:rPr>
  </w:style>
  <w:style w:type="character" w:customStyle="1" w:styleId="WW8Num95z2">
    <w:name w:val="WW8Num95z2"/>
    <w:rPr>
      <w:rFonts w:ascii="Wingdings" w:hAnsi="Wingdings" w:cs="Wingdings"/>
    </w:rPr>
  </w:style>
  <w:style w:type="character" w:customStyle="1" w:styleId="WW8Num95z3">
    <w:name w:val="WW8Num95z3"/>
    <w:rPr>
      <w:rFonts w:ascii="Symbol" w:hAnsi="Symbol" w:cs="Symbol"/>
    </w:rPr>
  </w:style>
  <w:style w:type="character" w:customStyle="1" w:styleId="WW8Num95z4">
    <w:name w:val="WW8Num95z4"/>
    <w:rPr>
      <w:rFonts w:ascii="Courier New" w:hAnsi="Courier New" w:cs="Courier New"/>
    </w:rPr>
  </w:style>
  <w:style w:type="character" w:customStyle="1" w:styleId="WW8Num96z0">
    <w:name w:val="WW8Num96z0"/>
    <w:rPr>
      <w:rFonts w:ascii="Wingdings" w:hAnsi="Wingdings" w:cs="Wingdings"/>
    </w:rPr>
  </w:style>
  <w:style w:type="character" w:customStyle="1" w:styleId="WW8Num97z0">
    <w:name w:val="WW8Num97z0"/>
    <w:rPr>
      <w:rFonts w:ascii="Wingdings" w:hAnsi="Wingdings" w:cs="Wingdings"/>
    </w:rPr>
  </w:style>
  <w:style w:type="character" w:customStyle="1" w:styleId="WW8Num98z0">
    <w:name w:val="WW8Num98z0"/>
    <w:rPr>
      <w:rFonts w:ascii="Wingdings" w:hAnsi="Wingdings" w:cs="Wingdings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  <w:rPr>
      <w:rFonts w:ascii="Symbol" w:hAnsi="Symbol" w:cs="Symbol"/>
    </w:rPr>
  </w:style>
  <w:style w:type="character" w:customStyle="1" w:styleId="WW8Num102z1">
    <w:name w:val="WW8Num102z1"/>
    <w:rPr>
      <w:rFonts w:ascii="Wingdings" w:hAnsi="Wingdings" w:cs="Wingdings"/>
    </w:rPr>
  </w:style>
  <w:style w:type="character" w:customStyle="1" w:styleId="WW8Num102z4">
    <w:name w:val="WW8Num102z4"/>
    <w:rPr>
      <w:rFonts w:ascii="Courier New" w:hAnsi="Courier New" w:cs="Courier New"/>
    </w:rPr>
  </w:style>
  <w:style w:type="character" w:customStyle="1" w:styleId="WW8Num103z0">
    <w:name w:val="WW8Num103z0"/>
    <w:rPr>
      <w:rFonts w:ascii="Times New Roman" w:eastAsia="Times New Roman" w:hAnsi="Times New Roman" w:cs="Times New Roman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 w:cs="Wingdings"/>
    </w:rPr>
  </w:style>
  <w:style w:type="character" w:customStyle="1" w:styleId="WW8Num103z3">
    <w:name w:val="WW8Num103z3"/>
    <w:rPr>
      <w:rFonts w:ascii="Symbol" w:hAnsi="Symbol" w:cs="Symbol"/>
    </w:rPr>
  </w:style>
  <w:style w:type="character" w:customStyle="1" w:styleId="WW8Num104z0">
    <w:name w:val="WW8Num104z0"/>
    <w:rPr>
      <w:rFonts w:ascii="Wingdings" w:hAnsi="Wingdings" w:cs="Wingdings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3">
    <w:name w:val="WW8Num104z3"/>
    <w:rPr>
      <w:rFonts w:ascii="Symbol" w:hAnsi="Symbol" w:cs="Symbol"/>
    </w:rPr>
  </w:style>
  <w:style w:type="character" w:customStyle="1" w:styleId="WW8Num106z0">
    <w:name w:val="WW8Num106z0"/>
    <w:rPr>
      <w:rFonts w:ascii="Times New Roman" w:eastAsia="Times New Roman" w:hAnsi="Times New Roman" w:cs="Times New Roman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 w:cs="Wingdings"/>
    </w:rPr>
  </w:style>
  <w:style w:type="character" w:customStyle="1" w:styleId="WW8Num106z3">
    <w:name w:val="WW8Num106z3"/>
    <w:rPr>
      <w:rFonts w:ascii="Symbol" w:hAnsi="Symbol" w:cs="Symbol"/>
    </w:rPr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09z0">
    <w:name w:val="WW8Num109z0"/>
    <w:rPr>
      <w:rFonts w:ascii="Wingdings" w:hAnsi="Wingdings" w:cs="Wingdings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1">
    <w:name w:val="WW8Num113z1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4z0">
    <w:name w:val="WW8Num114z0"/>
    <w:rPr>
      <w:rFonts w:ascii="Wingdings" w:hAnsi="Wingdings" w:cs="Wingdings"/>
    </w:rPr>
  </w:style>
  <w:style w:type="character" w:customStyle="1" w:styleId="WW8Num115z0">
    <w:name w:val="WW8Num115z0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Symbol" w:hAnsi="Symbol" w:cs="Symbol"/>
    </w:rPr>
  </w:style>
  <w:style w:type="character" w:customStyle="1" w:styleId="WW8Num117z4">
    <w:name w:val="WW8Num117z4"/>
    <w:rPr>
      <w:rFonts w:ascii="Courier New" w:hAnsi="Courier New" w:cs="Courier New"/>
    </w:rPr>
  </w:style>
  <w:style w:type="character" w:customStyle="1" w:styleId="WW8Num118z0">
    <w:name w:val="WW8Num118z0"/>
    <w:rPr>
      <w:rFonts w:ascii="Times New Roman" w:eastAsia="Times New Roman" w:hAnsi="Times New Roman" w:cs="Times New Roman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8z3">
    <w:name w:val="WW8Num118z3"/>
    <w:rPr>
      <w:rFonts w:ascii="Symbol" w:hAnsi="Symbol" w:cs="Symbol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19z1">
    <w:name w:val="WW8Num119z1"/>
    <w:rPr>
      <w:rFonts w:ascii="Symbol" w:hAnsi="Symbol" w:cs="Symbol"/>
    </w:rPr>
  </w:style>
  <w:style w:type="character" w:customStyle="1" w:styleId="WW8Num119z4">
    <w:name w:val="WW8Num119z4"/>
    <w:rPr>
      <w:rFonts w:ascii="Courier New" w:hAnsi="Courier New" w:cs="Courier New"/>
    </w:rPr>
  </w:style>
  <w:style w:type="character" w:customStyle="1" w:styleId="WW8Num122z0">
    <w:name w:val="WW8Num122z0"/>
    <w:rPr>
      <w:rFonts w:ascii="Wingdings" w:hAnsi="Wingdings" w:cs="Wingdings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3">
    <w:name w:val="WW8Num122z3"/>
    <w:rPr>
      <w:rFonts w:ascii="Symbol" w:hAnsi="Symbol" w:cs="Symbol"/>
    </w:rPr>
  </w:style>
  <w:style w:type="character" w:customStyle="1" w:styleId="WW8Num123z0">
    <w:name w:val="WW8Num123z0"/>
    <w:rPr>
      <w:rFonts w:ascii="Wingdings" w:hAnsi="Wingdings" w:cs="Wingdings"/>
      <w:sz w:val="20"/>
    </w:rPr>
  </w:style>
  <w:style w:type="character" w:customStyle="1" w:styleId="WW8Num125z0">
    <w:name w:val="WW8Num125z0"/>
    <w:rPr>
      <w:rFonts w:ascii="Symbol" w:hAnsi="Symbol" w:cs="Symbol"/>
    </w:rPr>
  </w:style>
  <w:style w:type="character" w:customStyle="1" w:styleId="WW8Num126z0">
    <w:name w:val="WW8Num126z0"/>
    <w:rPr>
      <w:rFonts w:ascii="Symbol" w:hAnsi="Symbol" w:cs="Symbol"/>
    </w:rPr>
  </w:style>
  <w:style w:type="character" w:customStyle="1" w:styleId="WW8Num127z0">
    <w:name w:val="WW8Num127z0"/>
    <w:rPr>
      <w:b w:val="0"/>
      <w:i w:val="0"/>
    </w:rPr>
  </w:style>
  <w:style w:type="character" w:customStyle="1" w:styleId="WW8NumSt3z0">
    <w:name w:val="WW8NumSt3z0"/>
    <w:rPr>
      <w:rFonts w:ascii="Symbol" w:hAnsi="Symbol" w:cs="Symbol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WW8NumSt7z0">
    <w:name w:val="WW8NumSt7z0"/>
    <w:rPr>
      <w:rFonts w:ascii="Symbol" w:hAnsi="Symbol" w:cs="Symbol"/>
    </w:rPr>
  </w:style>
  <w:style w:type="character" w:customStyle="1" w:styleId="WW8NumSt8z0">
    <w:name w:val="WW8NumSt8z0"/>
    <w:rPr>
      <w:rFonts w:ascii="Symbol" w:hAnsi="Symbol" w:cs="Symbol"/>
    </w:rPr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WW8Num161z0">
    <w:name w:val="WW8Num161z0"/>
    <w:rPr>
      <w:rFonts w:ascii="Wingdings" w:hAnsi="Wingdings" w:cs="Wingdings"/>
    </w:rPr>
  </w:style>
  <w:style w:type="character" w:customStyle="1" w:styleId="WW8Num161z1">
    <w:name w:val="WW8Num161z1"/>
    <w:rPr>
      <w:rFonts w:ascii="Symbol" w:hAnsi="Symbol" w:cs="Symbol"/>
    </w:rPr>
  </w:style>
  <w:style w:type="character" w:customStyle="1" w:styleId="WW8Num161z4">
    <w:name w:val="WW8Num161z4"/>
    <w:rPr>
      <w:rFonts w:ascii="Courier New" w:hAnsi="Courier New"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customStyle="1" w:styleId="WW8Num75z0">
    <w:name w:val="WW8Num75z0"/>
    <w:rPr>
      <w:rFonts w:ascii="Symbol" w:hAnsi="Symbol" w:cs="Symbol"/>
    </w:rPr>
  </w:style>
  <w:style w:type="character" w:customStyle="1" w:styleId="WW8Num61z0">
    <w:name w:val="WW8Num61z0"/>
    <w:rPr>
      <w:rFonts w:ascii="Symbol" w:hAnsi="Symbol" w:cs="Symbol"/>
    </w:rPr>
  </w:style>
  <w:style w:type="character" w:styleId="Collegamentovisitato">
    <w:name w:val="FollowedHyperlink"/>
    <w:rPr>
      <w:color w:val="954F72"/>
      <w:u w:val="single"/>
    </w:rPr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7">
    <w:name w:val="Didascalia7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untoelenco1">
    <w:name w:val="Punto elenco1"/>
    <w:basedOn w:val="Normale"/>
    <w:pPr>
      <w:numPr>
        <w:numId w:val="3"/>
      </w:numPr>
    </w:pPr>
  </w:style>
  <w:style w:type="paragraph" w:customStyle="1" w:styleId="Puntoelenco21">
    <w:name w:val="Punto elenco 21"/>
    <w:basedOn w:val="Normale"/>
    <w:pPr>
      <w:numPr>
        <w:numId w:val="2"/>
      </w:numPr>
    </w:pPr>
  </w:style>
  <w:style w:type="paragraph" w:customStyle="1" w:styleId="Corpodeltesto31">
    <w:name w:val="Corpo del testo 31"/>
    <w:basedOn w:val="Normale"/>
    <w:pPr>
      <w:tabs>
        <w:tab w:val="left" w:pos="-720"/>
        <w:tab w:val="left" w:pos="0"/>
      </w:tabs>
      <w:jc w:val="both"/>
    </w:pPr>
    <w:rPr>
      <w:spacing w:val="-3"/>
      <w:sz w:val="22"/>
    </w:rPr>
  </w:style>
  <w:style w:type="paragraph" w:customStyle="1" w:styleId="Rientrocorpodeltesto31">
    <w:name w:val="Rientro corpo del testo 31"/>
    <w:basedOn w:val="Normale"/>
    <w:pPr>
      <w:tabs>
        <w:tab w:val="left" w:pos="8640"/>
      </w:tabs>
      <w:ind w:left="360"/>
      <w:jc w:val="both"/>
    </w:pPr>
    <w:rPr>
      <w:spacing w:val="-3"/>
      <w:sz w:val="24"/>
    </w:rPr>
  </w:style>
  <w:style w:type="paragraph" w:customStyle="1" w:styleId="Corpodeltesto21">
    <w:name w:val="Corpo del testo 21"/>
    <w:basedOn w:val="Normale"/>
    <w:pPr>
      <w:tabs>
        <w:tab w:val="left" w:pos="-720"/>
      </w:tabs>
      <w:jc w:val="both"/>
    </w:pPr>
    <w:rPr>
      <w:spacing w:val="-3"/>
      <w:sz w:val="24"/>
    </w:rPr>
  </w:style>
  <w:style w:type="paragraph" w:customStyle="1" w:styleId="Testodelblocco1">
    <w:name w:val="Testo del blocco1"/>
    <w:basedOn w:val="Normale"/>
    <w:pPr>
      <w:tabs>
        <w:tab w:val="left" w:pos="16018"/>
      </w:tabs>
      <w:ind w:left="567" w:right="567"/>
      <w:jc w:val="both"/>
    </w:pPr>
    <w:rPr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-720"/>
        <w:tab w:val="left" w:pos="0"/>
      </w:tabs>
      <w:spacing w:before="120"/>
      <w:ind w:hanging="720"/>
      <w:jc w:val="both"/>
    </w:pPr>
    <w:rPr>
      <w:b/>
      <w:spacing w:val="-3"/>
      <w:sz w:val="24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pPr>
      <w:jc w:val="center"/>
    </w:pPr>
    <w:rPr>
      <w:b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Courier New" w:eastAsia="Courier New" w:hAnsi="Courier New" w:cs="Courier New"/>
    </w:rPr>
  </w:style>
  <w:style w:type="paragraph" w:customStyle="1" w:styleId="Corpodeltesto32">
    <w:name w:val="Corpo del testo 32"/>
    <w:basedOn w:val="Normale"/>
    <w:pPr>
      <w:jc w:val="both"/>
    </w:pPr>
    <w:rPr>
      <w:sz w:val="24"/>
    </w:rPr>
  </w:style>
  <w:style w:type="paragraph" w:customStyle="1" w:styleId="Corpodeltesto22">
    <w:name w:val="Corpo del testo 22"/>
    <w:basedOn w:val="Normale"/>
    <w:pPr>
      <w:tabs>
        <w:tab w:val="left" w:pos="-720"/>
      </w:tabs>
      <w:jc w:val="both"/>
    </w:pPr>
    <w:rPr>
      <w:spacing w:val="-3"/>
      <w:sz w:val="24"/>
    </w:rPr>
  </w:style>
  <w:style w:type="paragraph" w:customStyle="1" w:styleId="Rientrocorpodeltesto32">
    <w:name w:val="Rientro corpo del testo 32"/>
    <w:basedOn w:val="Normale"/>
    <w:pPr>
      <w:tabs>
        <w:tab w:val="left" w:pos="3240"/>
      </w:tabs>
      <w:ind w:left="360"/>
      <w:jc w:val="both"/>
    </w:pPr>
    <w:rPr>
      <w:spacing w:val="-3"/>
      <w:sz w:val="24"/>
    </w:rPr>
  </w:style>
  <w:style w:type="paragraph" w:customStyle="1" w:styleId="Contenutocornice">
    <w:name w:val="Contenuto cornice"/>
    <w:basedOn w:val="Corpotesto"/>
  </w:style>
  <w:style w:type="paragraph" w:customStyle="1" w:styleId="Corpodeltesto23">
    <w:name w:val="Corpo del testo 23"/>
    <w:basedOn w:val="Normal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-720"/>
      </w:tabs>
      <w:spacing w:line="200" w:lineRule="atLeast"/>
      <w:jc w:val="both"/>
    </w:pPr>
    <w:rPr>
      <w:szCs w:val="22"/>
    </w:rPr>
  </w:style>
  <w:style w:type="paragraph" w:styleId="NormaleWeb">
    <w:name w:val="Normal (Web)"/>
    <w:basedOn w:val="Normale"/>
    <w:pPr>
      <w:suppressAutoHyphens w:val="0"/>
      <w:spacing w:before="100" w:after="100"/>
    </w:pPr>
    <w:rPr>
      <w:rFonts w:ascii="Arial Unicode MS" w:eastAsia="Arial Unicode MS" w:hAnsi="Arial Unicode MS" w:cs="Arial Unicode MS"/>
      <w:sz w:val="22"/>
      <w:szCs w:val="24"/>
    </w:rPr>
  </w:style>
  <w:style w:type="paragraph" w:styleId="Paragrafoelenco">
    <w:name w:val="List Paragraph"/>
    <w:basedOn w:val="Normale"/>
    <w:uiPriority w:val="34"/>
    <w:qFormat/>
    <w:rsid w:val="000818F0"/>
    <w:pPr>
      <w:ind w:left="720"/>
      <w:contextualSpacing/>
    </w:pPr>
  </w:style>
  <w:style w:type="table" w:styleId="Grigliatabella">
    <w:name w:val="Table Grid"/>
    <w:basedOn w:val="Tabellanormale"/>
    <w:uiPriority w:val="39"/>
    <w:rsid w:val="0059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3">
    <w:name w:val="Paragrafo elenco3"/>
    <w:basedOn w:val="Normale"/>
    <w:rsid w:val="00646FDC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val="it-CH" w:eastAsia="zh-CN"/>
    </w:rPr>
  </w:style>
  <w:style w:type="paragraph" w:customStyle="1" w:styleId="Standard">
    <w:name w:val="Standard"/>
    <w:rsid w:val="00A90515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6C52B6F20A048ABF650AC23122D60" ma:contentTypeVersion="0" ma:contentTypeDescription="Creare un nuovo documento." ma:contentTypeScope="" ma:versionID="d5a1971050f863224977339d8c8172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5AAE4F-FFFB-4895-AAF4-3E0F7D75DC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85FA03-527D-4B7A-8F3A-6C48D9B5A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88FC08-FE6D-4D5B-8064-5B55B8E3C7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Monti Barbara - Forli-Cesena</dc:creator>
  <cp:keywords/>
  <cp:lastModifiedBy>Monti Barbara - Forli-Cesena</cp:lastModifiedBy>
  <cp:revision>3</cp:revision>
  <cp:lastPrinted>2019-06-21T06:48:00Z</cp:lastPrinted>
  <dcterms:created xsi:type="dcterms:W3CDTF">2019-06-21T06:49:00Z</dcterms:created>
  <dcterms:modified xsi:type="dcterms:W3CDTF">2019-06-21T06:49:00Z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0x010100CE56C52B6F20A048ABF650AC23122D60</vt:lpwstr>
  </property>
</Properties>
</file>