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5D3BD1" w14:textId="77777777" w:rsidR="00D60C03" w:rsidRPr="00D518CB" w:rsidRDefault="00D60C03" w:rsidP="00D518CB">
      <w:pPr>
        <w:jc w:val="right"/>
        <w:rPr>
          <w:rFonts w:ascii="Arial" w:hAnsi="Arial" w:cs="Arial"/>
          <w:sz w:val="22"/>
          <w:szCs w:val="22"/>
        </w:rPr>
      </w:pPr>
      <w:bookmarkStart w:id="0" w:name="_Hlk53950471"/>
      <w:r w:rsidRPr="00D518CB">
        <w:rPr>
          <w:rFonts w:ascii="Arial" w:hAnsi="Arial" w:cs="Arial"/>
          <w:sz w:val="22"/>
          <w:szCs w:val="22"/>
        </w:rPr>
        <w:t>All’Agenzia Regionale per il Lavoro</w:t>
      </w:r>
    </w:p>
    <w:p w14:paraId="5FCC8855" w14:textId="77777777" w:rsidR="00D60C03" w:rsidRPr="00D518CB" w:rsidRDefault="00D60C03" w:rsidP="00D518CB">
      <w:pPr>
        <w:jc w:val="right"/>
        <w:rPr>
          <w:rFonts w:ascii="Arial" w:hAnsi="Arial" w:cs="Arial"/>
          <w:sz w:val="22"/>
          <w:szCs w:val="22"/>
        </w:rPr>
      </w:pPr>
      <w:r w:rsidRPr="00D518CB">
        <w:rPr>
          <w:rFonts w:ascii="Arial" w:hAnsi="Arial" w:cs="Arial"/>
          <w:sz w:val="22"/>
          <w:szCs w:val="22"/>
        </w:rPr>
        <w:t>della Regione Emilia - Romagna</w:t>
      </w:r>
    </w:p>
    <w:p w14:paraId="449702B0" w14:textId="77777777" w:rsidR="00D60C03" w:rsidRPr="00D518CB" w:rsidRDefault="00D60C03" w:rsidP="00D518CB">
      <w:pPr>
        <w:jc w:val="right"/>
        <w:rPr>
          <w:rFonts w:ascii="Arial" w:hAnsi="Arial" w:cs="Arial"/>
          <w:sz w:val="22"/>
          <w:szCs w:val="22"/>
        </w:rPr>
      </w:pPr>
      <w:r w:rsidRPr="00D518CB">
        <w:rPr>
          <w:rFonts w:ascii="Arial" w:hAnsi="Arial" w:cs="Arial"/>
          <w:sz w:val="22"/>
          <w:szCs w:val="22"/>
        </w:rPr>
        <w:t xml:space="preserve">Ufficio </w:t>
      </w:r>
      <w:r w:rsidR="00120782">
        <w:rPr>
          <w:rFonts w:ascii="Arial" w:hAnsi="Arial" w:cs="Arial"/>
          <w:sz w:val="22"/>
          <w:szCs w:val="22"/>
        </w:rPr>
        <w:t xml:space="preserve">per il </w:t>
      </w:r>
      <w:r w:rsidRPr="00D518CB">
        <w:rPr>
          <w:rFonts w:ascii="Arial" w:hAnsi="Arial" w:cs="Arial"/>
          <w:sz w:val="22"/>
          <w:szCs w:val="22"/>
        </w:rPr>
        <w:t>Collocamento Mirato</w:t>
      </w:r>
    </w:p>
    <w:p w14:paraId="704F03A9" w14:textId="77777777" w:rsidR="00D60C03" w:rsidRPr="00302F35" w:rsidRDefault="00302F35" w:rsidP="00302F35">
      <w:pPr>
        <w:spacing w:before="120" w:after="120"/>
        <w:jc w:val="right"/>
        <w:rPr>
          <w:rFonts w:ascii="Arial" w:hAnsi="Arial" w:cs="Arial"/>
          <w:b/>
          <w:bCs/>
          <w:sz w:val="22"/>
          <w:szCs w:val="22"/>
        </w:rPr>
      </w:pPr>
      <w:r w:rsidRPr="00302F35">
        <w:rPr>
          <w:rFonts w:ascii="Arial" w:hAnsi="Arial" w:cs="Arial"/>
          <w:b/>
          <w:bCs/>
          <w:sz w:val="22"/>
          <w:szCs w:val="22"/>
        </w:rPr>
        <w:t>AMBITO TERRITORIALE DI RAVENNA</w:t>
      </w:r>
    </w:p>
    <w:p w14:paraId="224C4F8D" w14:textId="77777777" w:rsidR="00D60C03" w:rsidRPr="00700DA8" w:rsidRDefault="00B058F1" w:rsidP="00D518CB">
      <w:pPr>
        <w:jc w:val="right"/>
        <w:rPr>
          <w:rFonts w:ascii="Arial" w:hAnsi="Arial" w:cs="Arial"/>
          <w:sz w:val="22"/>
          <w:szCs w:val="22"/>
          <w:lang w:val="fr-FR"/>
        </w:rPr>
      </w:pPr>
      <w:r w:rsidRPr="00D518CB">
        <w:rPr>
          <w:rFonts w:ascii="Arial" w:hAnsi="Arial" w:cs="Arial"/>
          <w:sz w:val="22"/>
          <w:szCs w:val="22"/>
          <w:u w:color="999999"/>
          <w:lang w:val="fr-FR"/>
        </w:rPr>
        <w:t>PEC :</w:t>
      </w:r>
      <w:r w:rsidR="00D60C03" w:rsidRPr="00D518CB">
        <w:rPr>
          <w:rFonts w:ascii="Arial" w:hAnsi="Arial" w:cs="Arial"/>
          <w:b/>
          <w:i/>
          <w:sz w:val="22"/>
          <w:szCs w:val="22"/>
          <w:u w:color="999999"/>
          <w:lang w:val="fr-FR"/>
        </w:rPr>
        <w:t xml:space="preserve"> </w:t>
      </w:r>
      <w:hyperlink r:id="rId12" w:history="1">
        <w:r w:rsidR="003E6537" w:rsidRPr="00700DA8">
          <w:rPr>
            <w:rStyle w:val="Collegamentoipertestuale"/>
            <w:rFonts w:ascii="Arial" w:hAnsi="Arial" w:cs="Arial"/>
            <w:sz w:val="22"/>
            <w:szCs w:val="22"/>
            <w:lang w:val="fr-FR"/>
          </w:rPr>
          <w:t>arlavoro.RA@postacert.regione.emilia-romagna.it</w:t>
        </w:r>
      </w:hyperlink>
    </w:p>
    <w:p w14:paraId="64949017" w14:textId="77777777" w:rsidR="006A7B49" w:rsidRPr="00700DA8" w:rsidRDefault="006A7B49" w:rsidP="006A7B49">
      <w:pPr>
        <w:ind w:left="5040"/>
        <w:rPr>
          <w:sz w:val="22"/>
          <w:lang w:val="fr-FR"/>
        </w:rPr>
      </w:pPr>
    </w:p>
    <w:p w14:paraId="3268A137" w14:textId="77777777" w:rsidR="00FD7FF3" w:rsidRPr="00700DA8" w:rsidRDefault="00FD7FF3" w:rsidP="006A7B49">
      <w:pPr>
        <w:ind w:left="5040"/>
        <w:rPr>
          <w:sz w:val="22"/>
          <w:lang w:val="fr-FR"/>
        </w:rPr>
      </w:pPr>
    </w:p>
    <w:p w14:paraId="72FD932B" w14:textId="77777777" w:rsidR="006A7B49" w:rsidRPr="006A7B49" w:rsidRDefault="006A7B49" w:rsidP="006A7B49">
      <w:pPr>
        <w:ind w:left="30"/>
        <w:rPr>
          <w:rFonts w:ascii="Arial" w:hAnsi="Arial" w:cs="Arial"/>
          <w:sz w:val="22"/>
        </w:rPr>
      </w:pPr>
      <w:r w:rsidRPr="006A7B49">
        <w:rPr>
          <w:rFonts w:ascii="Arial" w:hAnsi="Arial" w:cs="Arial"/>
          <w:sz w:val="22"/>
        </w:rPr>
        <w:t>Allegati: 1</w:t>
      </w:r>
    </w:p>
    <w:p w14:paraId="0503D0CF" w14:textId="77777777" w:rsidR="006A7B49" w:rsidRPr="006A7B49" w:rsidRDefault="006A7B49" w:rsidP="002E7FAD">
      <w:pPr>
        <w:ind w:left="28"/>
        <w:rPr>
          <w:rFonts w:ascii="Arial" w:hAnsi="Arial" w:cs="Arial"/>
          <w:sz w:val="22"/>
        </w:rPr>
      </w:pPr>
      <w:r w:rsidRPr="006A7B49">
        <w:rPr>
          <w:rFonts w:ascii="Arial" w:hAnsi="Arial" w:cs="Arial"/>
          <w:sz w:val="22"/>
        </w:rPr>
        <w:t>(*)  N. identificativo marca da bollo presentazione istanza:</w:t>
      </w:r>
      <w:r>
        <w:rPr>
          <w:rFonts w:ascii="Arial" w:hAnsi="Arial" w:cs="Arial"/>
          <w:sz w:val="22"/>
        </w:rPr>
        <w:t xml:space="preserve"> </w:t>
      </w:r>
      <w:r w:rsidRPr="006A7B49">
        <w:rPr>
          <w:rFonts w:ascii="Arial" w:hAnsi="Arial" w:cs="Arial"/>
          <w:sz w:val="22"/>
        </w:rPr>
        <w:t>________________________________</w:t>
      </w:r>
    </w:p>
    <w:p w14:paraId="7E6E5629" w14:textId="77777777" w:rsidR="006A7B49" w:rsidRPr="006A7B49" w:rsidRDefault="006A7B49" w:rsidP="002E7FAD">
      <w:pPr>
        <w:ind w:left="28"/>
        <w:rPr>
          <w:rFonts w:ascii="Arial" w:hAnsi="Arial" w:cs="Arial"/>
          <w:b/>
          <w:bCs/>
        </w:rPr>
      </w:pPr>
      <w:r w:rsidRPr="006A7B49">
        <w:rPr>
          <w:rFonts w:ascii="Arial" w:hAnsi="Arial" w:cs="Arial"/>
          <w:sz w:val="22"/>
        </w:rPr>
        <w:t>(*)  N. identificativo marca da bollo rilascio del provvedimento:_________________________</w:t>
      </w:r>
      <w:r>
        <w:rPr>
          <w:rFonts w:ascii="Arial" w:hAnsi="Arial" w:cs="Arial"/>
          <w:sz w:val="22"/>
        </w:rPr>
        <w:t>_</w:t>
      </w:r>
      <w:r w:rsidRPr="006A7B49">
        <w:rPr>
          <w:rFonts w:ascii="Arial" w:hAnsi="Arial" w:cs="Arial"/>
          <w:sz w:val="22"/>
        </w:rPr>
        <w:t>___</w:t>
      </w:r>
    </w:p>
    <w:p w14:paraId="69EC4F3D" w14:textId="77777777" w:rsidR="00D518CB" w:rsidRPr="00470116" w:rsidRDefault="00D518CB" w:rsidP="00D518CB">
      <w:pPr>
        <w:jc w:val="both"/>
        <w:rPr>
          <w:rFonts w:ascii="Arial" w:hAnsi="Arial" w:cs="Arial"/>
          <w:b/>
          <w:bCs/>
          <w:sz w:val="22"/>
          <w:szCs w:val="22"/>
        </w:rPr>
      </w:pPr>
    </w:p>
    <w:bookmarkEnd w:id="0"/>
    <w:p w14:paraId="29A8CA2D" w14:textId="77777777" w:rsidR="008613E0" w:rsidRPr="00D518CB" w:rsidRDefault="00EF2BDA" w:rsidP="00D518CB">
      <w:pPr>
        <w:pStyle w:val="Corpotesto"/>
        <w:rPr>
          <w:sz w:val="22"/>
          <w:szCs w:val="22"/>
        </w:rPr>
      </w:pPr>
      <w:r w:rsidRPr="00D518CB">
        <w:rPr>
          <w:sz w:val="22"/>
          <w:szCs w:val="22"/>
        </w:rPr>
        <w:t>Oggetto: richiesta di esonero parziale dall’obbligo di assunzione di disabili di cui all’art. 5, comma 3, Legge n. 68/99 nonché al D.M. 07/07/2000 n. 357.</w:t>
      </w:r>
    </w:p>
    <w:p w14:paraId="4B60F338" w14:textId="77777777" w:rsidR="00D518CB" w:rsidRDefault="00D518CB" w:rsidP="00D518CB">
      <w:pPr>
        <w:jc w:val="both"/>
        <w:rPr>
          <w:rFonts w:ascii="Arial" w:hAnsi="Arial" w:cs="Arial"/>
          <w:sz w:val="22"/>
          <w:szCs w:val="22"/>
        </w:rPr>
      </w:pPr>
    </w:p>
    <w:p w14:paraId="615F8123" w14:textId="77777777" w:rsidR="00F3236B" w:rsidRPr="00D518CB" w:rsidRDefault="00F3236B" w:rsidP="00D518CB">
      <w:pPr>
        <w:jc w:val="both"/>
        <w:rPr>
          <w:rFonts w:ascii="Arial" w:hAnsi="Arial" w:cs="Arial"/>
          <w:sz w:val="22"/>
          <w:szCs w:val="22"/>
        </w:rPr>
      </w:pPr>
    </w:p>
    <w:p w14:paraId="27E9F4BB" w14:textId="77777777" w:rsidR="008613E0" w:rsidRPr="00D518CB" w:rsidRDefault="00EF2BDA" w:rsidP="006A7B49">
      <w:pPr>
        <w:pStyle w:val="Rientrocorpodeltesto"/>
        <w:spacing w:line="360" w:lineRule="auto"/>
        <w:rPr>
          <w:sz w:val="22"/>
          <w:szCs w:val="22"/>
        </w:rPr>
      </w:pPr>
      <w:r w:rsidRPr="00D518CB">
        <w:rPr>
          <w:sz w:val="22"/>
          <w:szCs w:val="22"/>
        </w:rPr>
        <w:t>Il sottoscritto _________________________________</w:t>
      </w:r>
      <w:r w:rsidR="00D518CB" w:rsidRPr="00D518CB">
        <w:rPr>
          <w:sz w:val="22"/>
          <w:szCs w:val="22"/>
        </w:rPr>
        <w:t>_____</w:t>
      </w:r>
      <w:r w:rsidRPr="00D518CB">
        <w:rPr>
          <w:sz w:val="22"/>
          <w:szCs w:val="22"/>
        </w:rPr>
        <w:t>____ legale rappresentante della ditta _________________________________</w:t>
      </w:r>
      <w:r w:rsidR="00D518CB" w:rsidRPr="00D518CB">
        <w:rPr>
          <w:sz w:val="22"/>
          <w:szCs w:val="22"/>
        </w:rPr>
        <w:t>__</w:t>
      </w:r>
      <w:r w:rsidRPr="00D518CB">
        <w:rPr>
          <w:sz w:val="22"/>
          <w:szCs w:val="22"/>
        </w:rPr>
        <w:t>_____________ P. IVA ________________________ C.F. ______________________ con sede legale in ________________</w:t>
      </w:r>
      <w:r w:rsidR="00D518CB" w:rsidRPr="00D518CB">
        <w:rPr>
          <w:sz w:val="22"/>
          <w:szCs w:val="22"/>
        </w:rPr>
        <w:t>_</w:t>
      </w:r>
      <w:r w:rsidRPr="00D518CB">
        <w:rPr>
          <w:sz w:val="22"/>
          <w:szCs w:val="22"/>
        </w:rPr>
        <w:t>_____________</w:t>
      </w:r>
      <w:r w:rsidR="00D518CB" w:rsidRPr="00D518CB">
        <w:rPr>
          <w:sz w:val="22"/>
          <w:szCs w:val="22"/>
        </w:rPr>
        <w:t xml:space="preserve"> </w:t>
      </w:r>
      <w:r w:rsidRPr="00D518CB">
        <w:rPr>
          <w:sz w:val="22"/>
          <w:szCs w:val="22"/>
        </w:rPr>
        <w:t>(_____) Via _____</w:t>
      </w:r>
      <w:r w:rsidR="00D518CB" w:rsidRPr="00D518CB">
        <w:rPr>
          <w:sz w:val="22"/>
          <w:szCs w:val="22"/>
        </w:rPr>
        <w:t>_______________________________</w:t>
      </w:r>
      <w:r w:rsidRPr="00D518CB">
        <w:rPr>
          <w:sz w:val="22"/>
          <w:szCs w:val="22"/>
        </w:rPr>
        <w:t xml:space="preserve">__ e filiali in _____________________________ </w:t>
      </w:r>
      <w:r w:rsidR="00D518CB" w:rsidRPr="00D518CB">
        <w:rPr>
          <w:sz w:val="22"/>
          <w:szCs w:val="22"/>
        </w:rPr>
        <w:t>______________________________</w:t>
      </w:r>
      <w:r w:rsidRPr="00D518CB">
        <w:rPr>
          <w:sz w:val="22"/>
          <w:szCs w:val="22"/>
        </w:rPr>
        <w:t>________________________________________________</w:t>
      </w:r>
    </w:p>
    <w:p w14:paraId="555E7BAE" w14:textId="77777777" w:rsidR="008613E0" w:rsidRPr="00D518CB" w:rsidRDefault="00EF2BDA" w:rsidP="006A7B49">
      <w:pPr>
        <w:pStyle w:val="Rientrocorpodeltesto"/>
        <w:spacing w:line="360" w:lineRule="auto"/>
        <w:rPr>
          <w:sz w:val="22"/>
          <w:szCs w:val="22"/>
        </w:rPr>
      </w:pPr>
      <w:r w:rsidRPr="00D518CB">
        <w:rPr>
          <w:sz w:val="22"/>
          <w:szCs w:val="22"/>
        </w:rPr>
        <w:t>esercente l’attività di _________</w:t>
      </w:r>
      <w:r w:rsidR="00D518CB" w:rsidRPr="00D518CB">
        <w:rPr>
          <w:sz w:val="22"/>
          <w:szCs w:val="22"/>
        </w:rPr>
        <w:t>______________________________</w:t>
      </w:r>
      <w:r w:rsidRPr="00D518CB">
        <w:rPr>
          <w:sz w:val="22"/>
          <w:szCs w:val="22"/>
        </w:rPr>
        <w:t>______________________</w:t>
      </w:r>
    </w:p>
    <w:p w14:paraId="24BBA292" w14:textId="77777777" w:rsidR="008613E0" w:rsidRPr="00097B72" w:rsidRDefault="00EF2BDA" w:rsidP="006A7B49">
      <w:pPr>
        <w:spacing w:line="360" w:lineRule="auto"/>
        <w:jc w:val="both"/>
        <w:rPr>
          <w:rFonts w:ascii="Arial" w:hAnsi="Arial" w:cs="Arial"/>
          <w:bCs/>
          <w:sz w:val="22"/>
          <w:szCs w:val="22"/>
        </w:rPr>
      </w:pPr>
      <w:r w:rsidRPr="00097B72">
        <w:rPr>
          <w:rFonts w:ascii="Arial" w:hAnsi="Arial" w:cs="Arial"/>
          <w:bCs/>
          <w:sz w:val="22"/>
          <w:szCs w:val="22"/>
        </w:rPr>
        <w:t>C.C.N.L.</w:t>
      </w:r>
      <w:r w:rsidR="00097B72" w:rsidRPr="00097B72">
        <w:rPr>
          <w:rFonts w:ascii="Arial" w:hAnsi="Arial" w:cs="Arial"/>
          <w:bCs/>
          <w:sz w:val="22"/>
          <w:szCs w:val="22"/>
        </w:rPr>
        <w:t xml:space="preserve"> applicato</w:t>
      </w:r>
      <w:r w:rsidRPr="00097B72">
        <w:rPr>
          <w:rFonts w:ascii="Arial" w:hAnsi="Arial" w:cs="Arial"/>
          <w:bCs/>
          <w:sz w:val="22"/>
          <w:szCs w:val="22"/>
        </w:rPr>
        <w:t xml:space="preserve"> ____________________</w:t>
      </w:r>
      <w:r w:rsidR="00097B72">
        <w:rPr>
          <w:rFonts w:ascii="Arial" w:hAnsi="Arial" w:cs="Arial"/>
          <w:bCs/>
          <w:sz w:val="22"/>
          <w:szCs w:val="22"/>
        </w:rPr>
        <w:t>__________________________________</w:t>
      </w:r>
      <w:r w:rsidRPr="00097B72">
        <w:rPr>
          <w:rFonts w:ascii="Arial" w:hAnsi="Arial" w:cs="Arial"/>
          <w:bCs/>
          <w:sz w:val="22"/>
          <w:szCs w:val="22"/>
        </w:rPr>
        <w:t>_________</w:t>
      </w:r>
    </w:p>
    <w:p w14:paraId="4D588525" w14:textId="77777777" w:rsidR="008613E0" w:rsidRPr="00097B72" w:rsidRDefault="00EF2BDA" w:rsidP="006A7B49">
      <w:pPr>
        <w:pStyle w:val="Rientrocorpodeltesto"/>
        <w:spacing w:line="360" w:lineRule="auto"/>
        <w:rPr>
          <w:i/>
          <w:iCs/>
          <w:sz w:val="22"/>
          <w:szCs w:val="22"/>
        </w:rPr>
      </w:pPr>
      <w:r w:rsidRPr="00097B72">
        <w:rPr>
          <w:bCs/>
          <w:sz w:val="22"/>
          <w:szCs w:val="22"/>
        </w:rPr>
        <w:t xml:space="preserve">articolazione dell'orario di lavoro settimanale di </w:t>
      </w:r>
      <w:r w:rsidR="00B058F1" w:rsidRPr="00097B72">
        <w:rPr>
          <w:bCs/>
          <w:sz w:val="22"/>
          <w:szCs w:val="22"/>
        </w:rPr>
        <w:t>lavoro:</w:t>
      </w:r>
      <w:r w:rsidR="003A3589">
        <w:rPr>
          <w:bCs/>
          <w:sz w:val="22"/>
          <w:szCs w:val="22"/>
        </w:rPr>
        <w:t xml:space="preserve"> </w:t>
      </w:r>
      <w:r w:rsidR="00B058F1" w:rsidRPr="00097B72">
        <w:rPr>
          <w:bCs/>
          <w:sz w:val="22"/>
          <w:szCs w:val="22"/>
        </w:rPr>
        <w:t xml:space="preserve"> _</w:t>
      </w:r>
      <w:r w:rsidRPr="00097B72">
        <w:rPr>
          <w:bCs/>
          <w:sz w:val="22"/>
          <w:szCs w:val="22"/>
        </w:rPr>
        <w:t>_________________________</w:t>
      </w:r>
      <w:r w:rsidR="00097B72">
        <w:rPr>
          <w:bCs/>
          <w:sz w:val="22"/>
          <w:szCs w:val="22"/>
        </w:rPr>
        <w:t>____</w:t>
      </w:r>
      <w:r w:rsidRPr="00097B72">
        <w:rPr>
          <w:bCs/>
          <w:sz w:val="22"/>
          <w:szCs w:val="22"/>
        </w:rPr>
        <w:t>____</w:t>
      </w:r>
    </w:p>
    <w:p w14:paraId="57F8A891" w14:textId="77777777" w:rsidR="008613E0" w:rsidRPr="00D518CB" w:rsidRDefault="00EF2BDA" w:rsidP="00D518CB">
      <w:pPr>
        <w:pStyle w:val="Rientrocorpodeltesto"/>
        <w:rPr>
          <w:sz w:val="18"/>
          <w:szCs w:val="18"/>
        </w:rPr>
      </w:pPr>
      <w:r w:rsidRPr="00D518CB">
        <w:rPr>
          <w:i/>
          <w:iCs/>
          <w:sz w:val="18"/>
          <w:szCs w:val="18"/>
        </w:rPr>
        <w:t xml:space="preserve">                                                                 </w:t>
      </w:r>
      <w:r w:rsidR="003A1CF2" w:rsidRPr="00D518CB">
        <w:rPr>
          <w:i/>
          <w:iCs/>
          <w:sz w:val="18"/>
          <w:szCs w:val="18"/>
        </w:rPr>
        <w:t xml:space="preserve">                             </w:t>
      </w:r>
      <w:r w:rsidRPr="00D518CB">
        <w:rPr>
          <w:i/>
          <w:iCs/>
          <w:sz w:val="18"/>
          <w:szCs w:val="18"/>
        </w:rPr>
        <w:t xml:space="preserve">                   </w:t>
      </w:r>
      <w:r w:rsidR="003A3589">
        <w:rPr>
          <w:i/>
          <w:iCs/>
          <w:sz w:val="18"/>
          <w:szCs w:val="18"/>
        </w:rPr>
        <w:t xml:space="preserve">     </w:t>
      </w:r>
      <w:r w:rsidRPr="00D518CB">
        <w:rPr>
          <w:i/>
          <w:iCs/>
          <w:sz w:val="18"/>
          <w:szCs w:val="18"/>
        </w:rPr>
        <w:t xml:space="preserve"> (se distribuito su 5 o 6 giorni lavorativi)</w:t>
      </w:r>
    </w:p>
    <w:p w14:paraId="7967B17E" w14:textId="77777777" w:rsidR="006A7B49" w:rsidRDefault="006A7B49" w:rsidP="00D518CB">
      <w:pPr>
        <w:pStyle w:val="Rientrocorpodeltesto"/>
        <w:rPr>
          <w:sz w:val="22"/>
          <w:szCs w:val="22"/>
        </w:rPr>
      </w:pPr>
    </w:p>
    <w:p w14:paraId="1A11216B" w14:textId="77777777" w:rsidR="008613E0" w:rsidRPr="00D518CB" w:rsidRDefault="00EF2BDA" w:rsidP="00D518CB">
      <w:pPr>
        <w:pStyle w:val="Rientrocorpodeltesto"/>
        <w:rPr>
          <w:sz w:val="22"/>
          <w:szCs w:val="22"/>
        </w:rPr>
      </w:pPr>
      <w:r w:rsidRPr="00D518CB">
        <w:rPr>
          <w:sz w:val="22"/>
          <w:szCs w:val="22"/>
        </w:rPr>
        <w:t>premesso che la consistenza dell’organico aziendale nell’unità produttiva operante nell</w:t>
      </w:r>
      <w:r w:rsidR="00097B72">
        <w:rPr>
          <w:sz w:val="22"/>
          <w:szCs w:val="22"/>
        </w:rPr>
        <w:t xml:space="preserve">'ambito provinciale di </w:t>
      </w:r>
      <w:r w:rsidR="0071658A" w:rsidRPr="00D518CB">
        <w:rPr>
          <w:b/>
          <w:bCs/>
          <w:sz w:val="22"/>
          <w:szCs w:val="22"/>
        </w:rPr>
        <w:t>Ravenna</w:t>
      </w:r>
      <w:r w:rsidRPr="00D518CB">
        <w:rPr>
          <w:b/>
          <w:bCs/>
          <w:sz w:val="22"/>
          <w:szCs w:val="22"/>
        </w:rPr>
        <w:t xml:space="preserve"> </w:t>
      </w:r>
      <w:r w:rsidRPr="00D518CB">
        <w:rPr>
          <w:sz w:val="22"/>
          <w:szCs w:val="22"/>
        </w:rPr>
        <w:t>è:</w:t>
      </w:r>
    </w:p>
    <w:p w14:paraId="1E3BB60D" w14:textId="77777777" w:rsidR="008613E0" w:rsidRDefault="008613E0" w:rsidP="00D518CB">
      <w:pPr>
        <w:pStyle w:val="Rientrocorpodeltesto"/>
        <w:rPr>
          <w:sz w:val="22"/>
          <w:szCs w:val="22"/>
        </w:rPr>
      </w:pPr>
    </w:p>
    <w:tbl>
      <w:tblPr>
        <w:tblW w:w="0" w:type="auto"/>
        <w:tblInd w:w="70" w:type="dxa"/>
        <w:tblCellMar>
          <w:left w:w="70" w:type="dxa"/>
          <w:right w:w="70" w:type="dxa"/>
        </w:tblCellMar>
        <w:tblLook w:val="0000" w:firstRow="0" w:lastRow="0" w:firstColumn="0" w:lastColumn="0" w:noHBand="0" w:noVBand="0"/>
      </w:tblPr>
      <w:tblGrid>
        <w:gridCol w:w="1413"/>
        <w:gridCol w:w="2415"/>
        <w:gridCol w:w="2132"/>
        <w:gridCol w:w="1252"/>
        <w:gridCol w:w="2346"/>
      </w:tblGrid>
      <w:tr w:rsidR="00097B72" w:rsidRPr="00097B72" w14:paraId="3938BB58" w14:textId="77777777" w:rsidTr="00097B72">
        <w:trPr>
          <w:trHeight w:val="808"/>
        </w:trPr>
        <w:tc>
          <w:tcPr>
            <w:tcW w:w="0" w:type="auto"/>
            <w:tcBorders>
              <w:top w:val="single" w:sz="4" w:space="0" w:color="000000"/>
              <w:left w:val="single" w:sz="4" w:space="0" w:color="000000"/>
              <w:bottom w:val="single" w:sz="4" w:space="0" w:color="000000"/>
            </w:tcBorders>
            <w:shd w:val="clear" w:color="auto" w:fill="auto"/>
            <w:vAlign w:val="center"/>
          </w:tcPr>
          <w:p w14:paraId="73C3E2B1" w14:textId="77777777" w:rsidR="00097B72" w:rsidRPr="00097B72" w:rsidRDefault="00B058F1" w:rsidP="00097B72">
            <w:pPr>
              <w:pStyle w:val="Rientrocorpodeltesto"/>
              <w:jc w:val="center"/>
              <w:rPr>
                <w:b/>
                <w:bCs/>
                <w:sz w:val="22"/>
                <w:szCs w:val="22"/>
              </w:rPr>
            </w:pPr>
            <w:r w:rsidRPr="00097B72">
              <w:rPr>
                <w:b/>
                <w:bCs/>
                <w:sz w:val="22"/>
                <w:szCs w:val="22"/>
              </w:rPr>
              <w:t>Unità</w:t>
            </w:r>
            <w:r w:rsidR="00097B72" w:rsidRPr="00097B72">
              <w:rPr>
                <w:b/>
                <w:bCs/>
                <w:sz w:val="22"/>
                <w:szCs w:val="22"/>
              </w:rPr>
              <w:t xml:space="preserve"> produttiva</w:t>
            </w:r>
          </w:p>
        </w:tc>
        <w:tc>
          <w:tcPr>
            <w:tcW w:w="0" w:type="auto"/>
            <w:tcBorders>
              <w:top w:val="single" w:sz="4" w:space="0" w:color="000000"/>
              <w:left w:val="single" w:sz="4" w:space="0" w:color="000000"/>
              <w:bottom w:val="single" w:sz="4" w:space="0" w:color="000000"/>
            </w:tcBorders>
            <w:shd w:val="clear" w:color="auto" w:fill="auto"/>
            <w:vAlign w:val="center"/>
          </w:tcPr>
          <w:p w14:paraId="3CDC9590" w14:textId="77777777" w:rsidR="00097B72" w:rsidRPr="00097B72" w:rsidRDefault="00097B72" w:rsidP="00097B72">
            <w:pPr>
              <w:pStyle w:val="Rientrocorpodeltesto"/>
              <w:jc w:val="center"/>
              <w:rPr>
                <w:b/>
                <w:bCs/>
                <w:sz w:val="22"/>
                <w:szCs w:val="22"/>
              </w:rPr>
            </w:pPr>
            <w:r w:rsidRPr="00097B72">
              <w:rPr>
                <w:b/>
                <w:bCs/>
                <w:sz w:val="22"/>
                <w:szCs w:val="22"/>
              </w:rPr>
              <w:t>n. dipendenti utili ai fini della quota di riserva</w:t>
            </w:r>
          </w:p>
        </w:tc>
        <w:tc>
          <w:tcPr>
            <w:tcW w:w="0" w:type="auto"/>
            <w:tcBorders>
              <w:top w:val="single" w:sz="4" w:space="0" w:color="000000"/>
              <w:left w:val="single" w:sz="4" w:space="0" w:color="000000"/>
              <w:bottom w:val="single" w:sz="4" w:space="0" w:color="000000"/>
            </w:tcBorders>
            <w:shd w:val="clear" w:color="auto" w:fill="auto"/>
            <w:vAlign w:val="center"/>
          </w:tcPr>
          <w:p w14:paraId="7562997D" w14:textId="77777777" w:rsidR="00097B72" w:rsidRPr="00097B72" w:rsidRDefault="00097B72" w:rsidP="00097B72">
            <w:pPr>
              <w:pStyle w:val="Intestazionetabella"/>
              <w:suppressLineNumbers w:val="0"/>
              <w:rPr>
                <w:rFonts w:ascii="Arial" w:hAnsi="Arial" w:cs="Arial"/>
                <w:sz w:val="22"/>
                <w:szCs w:val="22"/>
              </w:rPr>
            </w:pPr>
            <w:r w:rsidRPr="00097B72">
              <w:rPr>
                <w:rFonts w:ascii="Arial" w:hAnsi="Arial" w:cs="Arial"/>
                <w:sz w:val="22"/>
                <w:szCs w:val="22"/>
              </w:rPr>
              <w:t>n. disabili spettanti nella quota di riserva</w:t>
            </w:r>
          </w:p>
        </w:tc>
        <w:tc>
          <w:tcPr>
            <w:tcW w:w="0" w:type="auto"/>
            <w:tcBorders>
              <w:top w:val="single" w:sz="4" w:space="0" w:color="000000"/>
              <w:left w:val="single" w:sz="4" w:space="0" w:color="000000"/>
              <w:bottom w:val="single" w:sz="4" w:space="0" w:color="000000"/>
            </w:tcBorders>
            <w:shd w:val="clear" w:color="auto" w:fill="auto"/>
            <w:vAlign w:val="center"/>
          </w:tcPr>
          <w:p w14:paraId="62A74AFE" w14:textId="77777777" w:rsidR="00097B72" w:rsidRPr="00097B72" w:rsidRDefault="00097B72" w:rsidP="00097B72">
            <w:pPr>
              <w:jc w:val="center"/>
              <w:rPr>
                <w:rFonts w:ascii="Arial" w:hAnsi="Arial" w:cs="Arial"/>
                <w:b/>
                <w:bCs/>
                <w:sz w:val="22"/>
                <w:szCs w:val="22"/>
              </w:rPr>
            </w:pPr>
            <w:r w:rsidRPr="00097B72">
              <w:rPr>
                <w:rFonts w:ascii="Arial" w:hAnsi="Arial" w:cs="Arial"/>
                <w:b/>
                <w:bCs/>
                <w:sz w:val="22"/>
                <w:szCs w:val="22"/>
              </w:rPr>
              <w:t>n. disabili in forza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F4D268" w14:textId="77777777" w:rsidR="00097B72" w:rsidRPr="00097B72" w:rsidRDefault="00097B72" w:rsidP="00097B72">
            <w:pPr>
              <w:pStyle w:val="Intestazionetabella"/>
              <w:suppressLineNumbers w:val="0"/>
              <w:rPr>
                <w:rFonts w:ascii="Arial" w:hAnsi="Arial" w:cs="Arial"/>
                <w:sz w:val="22"/>
                <w:szCs w:val="22"/>
              </w:rPr>
            </w:pPr>
            <w:r w:rsidRPr="00097B72">
              <w:rPr>
                <w:rFonts w:ascii="Arial" w:hAnsi="Arial" w:cs="Arial"/>
                <w:sz w:val="22"/>
                <w:szCs w:val="22"/>
              </w:rPr>
              <w:t>altre misure di assolvimento adottate</w:t>
            </w:r>
          </w:p>
        </w:tc>
      </w:tr>
      <w:tr w:rsidR="00097B72" w:rsidRPr="00097B72" w14:paraId="0BA6B355" w14:textId="77777777" w:rsidTr="002E7FAD">
        <w:trPr>
          <w:trHeight w:val="503"/>
        </w:trPr>
        <w:tc>
          <w:tcPr>
            <w:tcW w:w="0" w:type="auto"/>
            <w:tcBorders>
              <w:top w:val="single" w:sz="4" w:space="0" w:color="000000"/>
              <w:left w:val="single" w:sz="4" w:space="0" w:color="000000"/>
              <w:bottom w:val="single" w:sz="4" w:space="0" w:color="000000"/>
            </w:tcBorders>
            <w:shd w:val="clear" w:color="auto" w:fill="auto"/>
          </w:tcPr>
          <w:p w14:paraId="5077F775" w14:textId="77777777" w:rsidR="00097B72" w:rsidRPr="00B22E3D" w:rsidRDefault="00097B72" w:rsidP="006053A9">
            <w:pPr>
              <w:pStyle w:val="Intestazionetabella"/>
              <w:suppressLineNumbers w:val="0"/>
              <w:snapToGrid w:val="0"/>
              <w:rPr>
                <w:rFonts w:ascii="Arial" w:hAnsi="Arial" w:cs="Arial"/>
                <w:b w:val="0"/>
                <w:sz w:val="22"/>
                <w:szCs w:val="22"/>
              </w:rPr>
            </w:pPr>
          </w:p>
        </w:tc>
        <w:tc>
          <w:tcPr>
            <w:tcW w:w="0" w:type="auto"/>
            <w:tcBorders>
              <w:top w:val="single" w:sz="4" w:space="0" w:color="000000"/>
              <w:left w:val="single" w:sz="4" w:space="0" w:color="000000"/>
              <w:bottom w:val="single" w:sz="4" w:space="0" w:color="000000"/>
            </w:tcBorders>
            <w:shd w:val="clear" w:color="auto" w:fill="auto"/>
          </w:tcPr>
          <w:p w14:paraId="255D3133" w14:textId="77777777" w:rsidR="00097B72" w:rsidRPr="00097B72" w:rsidRDefault="00097B72" w:rsidP="006053A9">
            <w:pPr>
              <w:snapToGrid w:val="0"/>
              <w:jc w:val="center"/>
              <w:rPr>
                <w:rFonts w:ascii="Arial" w:hAnsi="Arial" w:cs="Arial"/>
                <w:b/>
                <w:bCs/>
                <w:sz w:val="22"/>
                <w:szCs w:val="22"/>
              </w:rPr>
            </w:pPr>
          </w:p>
        </w:tc>
        <w:tc>
          <w:tcPr>
            <w:tcW w:w="0" w:type="auto"/>
            <w:tcBorders>
              <w:top w:val="single" w:sz="4" w:space="0" w:color="000000"/>
              <w:left w:val="single" w:sz="4" w:space="0" w:color="000000"/>
              <w:bottom w:val="single" w:sz="4" w:space="0" w:color="000000"/>
            </w:tcBorders>
            <w:shd w:val="clear" w:color="auto" w:fill="auto"/>
          </w:tcPr>
          <w:p w14:paraId="03354860" w14:textId="77777777" w:rsidR="00097B72" w:rsidRPr="00097B72" w:rsidRDefault="00097B72" w:rsidP="006053A9">
            <w:pPr>
              <w:snapToGrid w:val="0"/>
              <w:jc w:val="center"/>
              <w:rPr>
                <w:rFonts w:ascii="Arial" w:hAnsi="Arial" w:cs="Arial"/>
                <w:b/>
                <w:bCs/>
                <w:sz w:val="22"/>
                <w:szCs w:val="22"/>
              </w:rPr>
            </w:pPr>
          </w:p>
        </w:tc>
        <w:tc>
          <w:tcPr>
            <w:tcW w:w="0" w:type="auto"/>
            <w:tcBorders>
              <w:top w:val="single" w:sz="4" w:space="0" w:color="000000"/>
              <w:left w:val="single" w:sz="4" w:space="0" w:color="000000"/>
              <w:bottom w:val="single" w:sz="4" w:space="0" w:color="000000"/>
            </w:tcBorders>
            <w:shd w:val="clear" w:color="auto" w:fill="auto"/>
          </w:tcPr>
          <w:p w14:paraId="2E262BFF" w14:textId="77777777" w:rsidR="00097B72" w:rsidRPr="00097B72" w:rsidRDefault="00097B72" w:rsidP="006053A9">
            <w:pPr>
              <w:pStyle w:val="Rientrocorpodeltesto"/>
              <w:snapToGrid w:val="0"/>
              <w:jc w:val="center"/>
              <w:rPr>
                <w:b/>
                <w:b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72940F" w14:textId="77777777" w:rsidR="00097B72" w:rsidRPr="00097B72" w:rsidRDefault="00097B72" w:rsidP="006053A9">
            <w:pPr>
              <w:pStyle w:val="Rientrocorpodeltesto"/>
              <w:snapToGrid w:val="0"/>
              <w:jc w:val="center"/>
              <w:rPr>
                <w:b/>
                <w:bCs/>
                <w:sz w:val="22"/>
                <w:szCs w:val="22"/>
              </w:rPr>
            </w:pPr>
          </w:p>
        </w:tc>
      </w:tr>
    </w:tbl>
    <w:p w14:paraId="153A79FB" w14:textId="77777777" w:rsidR="00097B72" w:rsidRPr="00097B72" w:rsidRDefault="00097B72" w:rsidP="00D518CB">
      <w:pPr>
        <w:pStyle w:val="Rientrocorpodeltesto"/>
        <w:rPr>
          <w:sz w:val="22"/>
          <w:szCs w:val="22"/>
        </w:rPr>
      </w:pPr>
    </w:p>
    <w:p w14:paraId="7F664B33" w14:textId="77777777" w:rsidR="00097B72" w:rsidRPr="00097B72" w:rsidRDefault="00097B72" w:rsidP="00097B72">
      <w:pPr>
        <w:pStyle w:val="Rientrocorpodeltesto"/>
        <w:rPr>
          <w:sz w:val="22"/>
          <w:szCs w:val="22"/>
        </w:rPr>
      </w:pPr>
      <w:r w:rsidRPr="00097B72">
        <w:rPr>
          <w:sz w:val="22"/>
          <w:szCs w:val="22"/>
        </w:rPr>
        <w:t xml:space="preserve">Riepilogo Nazionale: unità produttive dell'Azienda, dislocate in altre province diverse da </w:t>
      </w:r>
      <w:r>
        <w:rPr>
          <w:sz w:val="22"/>
          <w:szCs w:val="22"/>
        </w:rPr>
        <w:t xml:space="preserve">Ravenna </w:t>
      </w:r>
      <w:r w:rsidRPr="00097B72">
        <w:rPr>
          <w:sz w:val="22"/>
          <w:szCs w:val="22"/>
        </w:rPr>
        <w:t>in cui è stata autorizzata all'esonero parziale dagli obblighi:</w:t>
      </w:r>
    </w:p>
    <w:p w14:paraId="125FEC80" w14:textId="77777777" w:rsidR="00097B72" w:rsidRPr="00097B72" w:rsidRDefault="00097B72" w:rsidP="00097B72">
      <w:pPr>
        <w:pStyle w:val="Rientrocorpodeltesto"/>
        <w:rPr>
          <w:sz w:val="22"/>
          <w:szCs w:val="22"/>
        </w:rPr>
      </w:pPr>
    </w:p>
    <w:tbl>
      <w:tblPr>
        <w:tblW w:w="0" w:type="auto"/>
        <w:tblInd w:w="96" w:type="dxa"/>
        <w:tblCellMar>
          <w:left w:w="70" w:type="dxa"/>
          <w:right w:w="70" w:type="dxa"/>
        </w:tblCellMar>
        <w:tblLook w:val="0000" w:firstRow="0" w:lastRow="0" w:firstColumn="0" w:lastColumn="0" w:noHBand="0" w:noVBand="0"/>
      </w:tblPr>
      <w:tblGrid>
        <w:gridCol w:w="1711"/>
        <w:gridCol w:w="2325"/>
        <w:gridCol w:w="2049"/>
        <w:gridCol w:w="1225"/>
        <w:gridCol w:w="1470"/>
        <w:gridCol w:w="752"/>
      </w:tblGrid>
      <w:tr w:rsidR="00097B72" w:rsidRPr="00097B72" w14:paraId="11BE98C0" w14:textId="77777777" w:rsidTr="00097B72">
        <w:tc>
          <w:tcPr>
            <w:tcW w:w="0" w:type="auto"/>
            <w:tcBorders>
              <w:top w:val="single" w:sz="4" w:space="0" w:color="000000"/>
              <w:left w:val="single" w:sz="4" w:space="0" w:color="000000"/>
              <w:bottom w:val="single" w:sz="4" w:space="0" w:color="000000"/>
            </w:tcBorders>
            <w:shd w:val="clear" w:color="auto" w:fill="auto"/>
            <w:vAlign w:val="center"/>
          </w:tcPr>
          <w:p w14:paraId="05009F7A" w14:textId="77777777" w:rsidR="00097B72" w:rsidRPr="00097B72" w:rsidRDefault="00097B72" w:rsidP="00097B72">
            <w:pPr>
              <w:pStyle w:val="Rientrocorpodeltesto"/>
              <w:jc w:val="center"/>
              <w:rPr>
                <w:b/>
                <w:bCs/>
                <w:sz w:val="22"/>
                <w:szCs w:val="22"/>
              </w:rPr>
            </w:pPr>
            <w:r w:rsidRPr="00097B72">
              <w:rPr>
                <w:b/>
                <w:bCs/>
                <w:sz w:val="22"/>
                <w:szCs w:val="22"/>
              </w:rPr>
              <w:t>Provincia Unità produttiva</w:t>
            </w:r>
          </w:p>
        </w:tc>
        <w:tc>
          <w:tcPr>
            <w:tcW w:w="0" w:type="auto"/>
            <w:tcBorders>
              <w:top w:val="single" w:sz="4" w:space="0" w:color="000000"/>
              <w:left w:val="single" w:sz="4" w:space="0" w:color="000000"/>
              <w:bottom w:val="single" w:sz="4" w:space="0" w:color="000000"/>
            </w:tcBorders>
            <w:shd w:val="clear" w:color="auto" w:fill="auto"/>
            <w:vAlign w:val="center"/>
          </w:tcPr>
          <w:p w14:paraId="03F2CEE9" w14:textId="77777777" w:rsidR="00097B72" w:rsidRPr="00097B72" w:rsidRDefault="00097B72" w:rsidP="00097B72">
            <w:pPr>
              <w:pStyle w:val="Rientrocorpodeltesto"/>
              <w:jc w:val="center"/>
              <w:rPr>
                <w:b/>
                <w:bCs/>
                <w:sz w:val="22"/>
                <w:szCs w:val="22"/>
              </w:rPr>
            </w:pPr>
            <w:r w:rsidRPr="00097B72">
              <w:rPr>
                <w:b/>
                <w:bCs/>
                <w:sz w:val="22"/>
                <w:szCs w:val="22"/>
              </w:rPr>
              <w:t>n. dipendenti utili ai fini della quota di riserva</w:t>
            </w:r>
          </w:p>
        </w:tc>
        <w:tc>
          <w:tcPr>
            <w:tcW w:w="0" w:type="auto"/>
            <w:tcBorders>
              <w:top w:val="single" w:sz="4" w:space="0" w:color="000000"/>
              <w:left w:val="single" w:sz="4" w:space="0" w:color="000000"/>
              <w:bottom w:val="single" w:sz="4" w:space="0" w:color="000000"/>
            </w:tcBorders>
            <w:shd w:val="clear" w:color="auto" w:fill="auto"/>
            <w:vAlign w:val="center"/>
          </w:tcPr>
          <w:p w14:paraId="14F86DFB" w14:textId="77777777" w:rsidR="00097B72" w:rsidRPr="00097B72" w:rsidRDefault="00097B72" w:rsidP="00097B72">
            <w:pPr>
              <w:pStyle w:val="Intestazionetabella"/>
              <w:suppressLineNumbers w:val="0"/>
              <w:rPr>
                <w:rFonts w:ascii="Arial" w:hAnsi="Arial" w:cs="Arial"/>
                <w:sz w:val="22"/>
                <w:szCs w:val="22"/>
              </w:rPr>
            </w:pPr>
            <w:r w:rsidRPr="00097B72">
              <w:rPr>
                <w:rFonts w:ascii="Arial" w:hAnsi="Arial" w:cs="Arial"/>
                <w:sz w:val="22"/>
                <w:szCs w:val="22"/>
              </w:rPr>
              <w:t>n. disabili spettanti nella quota di riserva</w:t>
            </w:r>
          </w:p>
        </w:tc>
        <w:tc>
          <w:tcPr>
            <w:tcW w:w="0" w:type="auto"/>
            <w:tcBorders>
              <w:top w:val="single" w:sz="4" w:space="0" w:color="000000"/>
              <w:left w:val="single" w:sz="4" w:space="0" w:color="000000"/>
              <w:bottom w:val="single" w:sz="4" w:space="0" w:color="000000"/>
            </w:tcBorders>
            <w:shd w:val="clear" w:color="auto" w:fill="auto"/>
            <w:vAlign w:val="center"/>
          </w:tcPr>
          <w:p w14:paraId="199FE58A" w14:textId="77777777" w:rsidR="00097B72" w:rsidRPr="00097B72" w:rsidRDefault="00097B72" w:rsidP="00097B72">
            <w:pPr>
              <w:pStyle w:val="Rientrocorpodeltesto"/>
              <w:jc w:val="center"/>
              <w:rPr>
                <w:b/>
                <w:bCs/>
                <w:sz w:val="22"/>
                <w:szCs w:val="22"/>
              </w:rPr>
            </w:pPr>
            <w:r w:rsidRPr="00097B72">
              <w:rPr>
                <w:b/>
                <w:bCs/>
                <w:sz w:val="22"/>
                <w:szCs w:val="22"/>
              </w:rPr>
              <w:t>n. disabili in forza</w:t>
            </w:r>
          </w:p>
        </w:tc>
        <w:tc>
          <w:tcPr>
            <w:tcW w:w="0" w:type="auto"/>
            <w:tcBorders>
              <w:top w:val="single" w:sz="4" w:space="0" w:color="000000"/>
              <w:left w:val="single" w:sz="4" w:space="0" w:color="000000"/>
              <w:bottom w:val="single" w:sz="4" w:space="0" w:color="000000"/>
            </w:tcBorders>
            <w:shd w:val="clear" w:color="auto" w:fill="auto"/>
            <w:vAlign w:val="center"/>
          </w:tcPr>
          <w:p w14:paraId="2635B12E" w14:textId="77777777" w:rsidR="00097B72" w:rsidRPr="00097B72" w:rsidRDefault="00097B72" w:rsidP="00097B72">
            <w:pPr>
              <w:pStyle w:val="Rientrocorpodeltesto"/>
              <w:jc w:val="center"/>
              <w:rPr>
                <w:b/>
                <w:bCs/>
                <w:sz w:val="22"/>
                <w:szCs w:val="22"/>
              </w:rPr>
            </w:pPr>
            <w:r w:rsidRPr="00097B72">
              <w:rPr>
                <w:b/>
                <w:bCs/>
                <w:sz w:val="22"/>
                <w:szCs w:val="22"/>
              </w:rPr>
              <w:t>% di esonero richiesta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DB0793" w14:textId="77777777" w:rsidR="00097B72" w:rsidRPr="00097B72" w:rsidRDefault="00097B72" w:rsidP="00097B72">
            <w:pPr>
              <w:pStyle w:val="Intestazionetabella"/>
              <w:suppressLineNumbers w:val="0"/>
              <w:rPr>
                <w:rFonts w:ascii="Arial" w:hAnsi="Arial" w:cs="Arial"/>
                <w:sz w:val="22"/>
                <w:szCs w:val="22"/>
              </w:rPr>
            </w:pPr>
            <w:r w:rsidRPr="00097B72">
              <w:rPr>
                <w:rFonts w:ascii="Arial" w:hAnsi="Arial" w:cs="Arial"/>
                <w:sz w:val="22"/>
                <w:szCs w:val="22"/>
              </w:rPr>
              <w:t>NOTE</w:t>
            </w:r>
          </w:p>
        </w:tc>
      </w:tr>
      <w:tr w:rsidR="00097B72" w:rsidRPr="00097B72" w14:paraId="446A2CF8" w14:textId="77777777" w:rsidTr="00097B72">
        <w:tc>
          <w:tcPr>
            <w:tcW w:w="0" w:type="auto"/>
            <w:tcBorders>
              <w:top w:val="single" w:sz="4" w:space="0" w:color="000000"/>
              <w:left w:val="single" w:sz="4" w:space="0" w:color="000000"/>
              <w:bottom w:val="single" w:sz="4" w:space="0" w:color="000000"/>
            </w:tcBorders>
            <w:shd w:val="clear" w:color="auto" w:fill="auto"/>
            <w:vAlign w:val="center"/>
          </w:tcPr>
          <w:p w14:paraId="57F6CB73" w14:textId="77777777" w:rsidR="00097B72" w:rsidRPr="00097B72" w:rsidRDefault="00097B72" w:rsidP="006053A9">
            <w:pPr>
              <w:pStyle w:val="Rientrocorpodeltesto"/>
              <w:snapToGrid w:val="0"/>
              <w:jc w:val="left"/>
              <w:rPr>
                <w:sz w:val="22"/>
                <w:szCs w:val="22"/>
              </w:rPr>
            </w:pPr>
          </w:p>
        </w:tc>
        <w:tc>
          <w:tcPr>
            <w:tcW w:w="0" w:type="auto"/>
            <w:tcBorders>
              <w:top w:val="single" w:sz="4" w:space="0" w:color="000000"/>
              <w:left w:val="single" w:sz="4" w:space="0" w:color="000000"/>
              <w:bottom w:val="single" w:sz="4" w:space="0" w:color="000000"/>
            </w:tcBorders>
            <w:shd w:val="clear" w:color="auto" w:fill="auto"/>
            <w:vAlign w:val="center"/>
          </w:tcPr>
          <w:p w14:paraId="31E7E27B" w14:textId="77777777" w:rsidR="00097B72" w:rsidRPr="00097B72" w:rsidRDefault="00097B72" w:rsidP="006053A9">
            <w:pPr>
              <w:pStyle w:val="Rientrocorpodeltesto"/>
              <w:snapToGrid w:val="0"/>
              <w:jc w:val="left"/>
              <w:rPr>
                <w:sz w:val="22"/>
                <w:szCs w:val="22"/>
              </w:rPr>
            </w:pPr>
          </w:p>
        </w:tc>
        <w:tc>
          <w:tcPr>
            <w:tcW w:w="0" w:type="auto"/>
            <w:tcBorders>
              <w:top w:val="single" w:sz="4" w:space="0" w:color="000000"/>
              <w:left w:val="single" w:sz="4" w:space="0" w:color="000000"/>
              <w:bottom w:val="single" w:sz="4" w:space="0" w:color="000000"/>
            </w:tcBorders>
            <w:shd w:val="clear" w:color="auto" w:fill="auto"/>
            <w:vAlign w:val="center"/>
          </w:tcPr>
          <w:p w14:paraId="27E84B26" w14:textId="77777777" w:rsidR="00097B72" w:rsidRPr="00097B72" w:rsidRDefault="00097B72" w:rsidP="006053A9">
            <w:pPr>
              <w:pStyle w:val="Rientrocorpodeltesto"/>
              <w:snapToGrid w:val="0"/>
              <w:jc w:val="left"/>
              <w:rPr>
                <w:sz w:val="22"/>
                <w:szCs w:val="22"/>
              </w:rPr>
            </w:pPr>
          </w:p>
        </w:tc>
        <w:tc>
          <w:tcPr>
            <w:tcW w:w="0" w:type="auto"/>
            <w:tcBorders>
              <w:top w:val="single" w:sz="4" w:space="0" w:color="000000"/>
              <w:left w:val="single" w:sz="4" w:space="0" w:color="000000"/>
              <w:bottom w:val="single" w:sz="4" w:space="0" w:color="000000"/>
            </w:tcBorders>
            <w:shd w:val="clear" w:color="auto" w:fill="auto"/>
            <w:vAlign w:val="center"/>
          </w:tcPr>
          <w:p w14:paraId="1597A8B4" w14:textId="77777777" w:rsidR="00097B72" w:rsidRPr="00097B72" w:rsidRDefault="00097B72" w:rsidP="006053A9">
            <w:pPr>
              <w:pStyle w:val="Rientrocorpodeltesto"/>
              <w:snapToGrid w:val="0"/>
              <w:jc w:val="left"/>
              <w:rPr>
                <w:sz w:val="22"/>
                <w:szCs w:val="22"/>
              </w:rPr>
            </w:pPr>
          </w:p>
        </w:tc>
        <w:tc>
          <w:tcPr>
            <w:tcW w:w="0" w:type="auto"/>
            <w:tcBorders>
              <w:top w:val="single" w:sz="4" w:space="0" w:color="000000"/>
              <w:left w:val="single" w:sz="4" w:space="0" w:color="000000"/>
              <w:bottom w:val="single" w:sz="4" w:space="0" w:color="000000"/>
            </w:tcBorders>
            <w:shd w:val="clear" w:color="auto" w:fill="auto"/>
            <w:vAlign w:val="center"/>
          </w:tcPr>
          <w:p w14:paraId="762FC832" w14:textId="77777777" w:rsidR="00097B72" w:rsidRPr="00097B72" w:rsidRDefault="00097B72" w:rsidP="006053A9">
            <w:pPr>
              <w:pStyle w:val="Rientrocorpodeltesto"/>
              <w:snapToGrid w:val="0"/>
              <w:jc w:val="left"/>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2018F5" w14:textId="77777777" w:rsidR="00097B72" w:rsidRPr="00097B72" w:rsidRDefault="00097B72" w:rsidP="006053A9">
            <w:pPr>
              <w:pStyle w:val="Rientrocorpodeltesto"/>
              <w:snapToGrid w:val="0"/>
              <w:jc w:val="left"/>
              <w:rPr>
                <w:sz w:val="22"/>
                <w:szCs w:val="22"/>
              </w:rPr>
            </w:pPr>
          </w:p>
        </w:tc>
      </w:tr>
      <w:tr w:rsidR="00097B72" w:rsidRPr="00097B72" w14:paraId="345B87BB" w14:textId="77777777" w:rsidTr="002E7FAD">
        <w:trPr>
          <w:trHeight w:val="145"/>
        </w:trPr>
        <w:tc>
          <w:tcPr>
            <w:tcW w:w="0" w:type="auto"/>
            <w:tcBorders>
              <w:top w:val="single" w:sz="4" w:space="0" w:color="000000"/>
              <w:left w:val="single" w:sz="4" w:space="0" w:color="000000"/>
              <w:bottom w:val="single" w:sz="4" w:space="0" w:color="000000"/>
            </w:tcBorders>
            <w:shd w:val="clear" w:color="auto" w:fill="auto"/>
            <w:vAlign w:val="center"/>
          </w:tcPr>
          <w:p w14:paraId="384C0840" w14:textId="77777777" w:rsidR="00097B72" w:rsidRPr="00097B72" w:rsidRDefault="00097B72" w:rsidP="006053A9">
            <w:pPr>
              <w:pStyle w:val="Rientrocorpodeltesto"/>
              <w:snapToGrid w:val="0"/>
              <w:jc w:val="left"/>
              <w:rPr>
                <w:sz w:val="22"/>
                <w:szCs w:val="22"/>
              </w:rPr>
            </w:pPr>
          </w:p>
        </w:tc>
        <w:tc>
          <w:tcPr>
            <w:tcW w:w="0" w:type="auto"/>
            <w:tcBorders>
              <w:top w:val="single" w:sz="4" w:space="0" w:color="000000"/>
              <w:left w:val="single" w:sz="4" w:space="0" w:color="000000"/>
              <w:bottom w:val="single" w:sz="4" w:space="0" w:color="000000"/>
            </w:tcBorders>
            <w:shd w:val="clear" w:color="auto" w:fill="auto"/>
            <w:vAlign w:val="center"/>
          </w:tcPr>
          <w:p w14:paraId="57E55724" w14:textId="77777777" w:rsidR="00097B72" w:rsidRPr="00097B72" w:rsidRDefault="00097B72" w:rsidP="006053A9">
            <w:pPr>
              <w:pStyle w:val="Rientrocorpodeltesto"/>
              <w:snapToGrid w:val="0"/>
              <w:jc w:val="left"/>
              <w:rPr>
                <w:sz w:val="22"/>
                <w:szCs w:val="22"/>
              </w:rPr>
            </w:pPr>
          </w:p>
        </w:tc>
        <w:tc>
          <w:tcPr>
            <w:tcW w:w="0" w:type="auto"/>
            <w:tcBorders>
              <w:top w:val="single" w:sz="4" w:space="0" w:color="000000"/>
              <w:left w:val="single" w:sz="4" w:space="0" w:color="000000"/>
              <w:bottom w:val="single" w:sz="4" w:space="0" w:color="000000"/>
            </w:tcBorders>
            <w:shd w:val="clear" w:color="auto" w:fill="auto"/>
            <w:vAlign w:val="center"/>
          </w:tcPr>
          <w:p w14:paraId="144CDC65" w14:textId="77777777" w:rsidR="00097B72" w:rsidRPr="00097B72" w:rsidRDefault="00097B72" w:rsidP="006053A9">
            <w:pPr>
              <w:pStyle w:val="Rientrocorpodeltesto"/>
              <w:snapToGrid w:val="0"/>
              <w:jc w:val="left"/>
              <w:rPr>
                <w:sz w:val="22"/>
                <w:szCs w:val="22"/>
              </w:rPr>
            </w:pPr>
          </w:p>
        </w:tc>
        <w:tc>
          <w:tcPr>
            <w:tcW w:w="0" w:type="auto"/>
            <w:tcBorders>
              <w:top w:val="single" w:sz="4" w:space="0" w:color="000000"/>
              <w:left w:val="single" w:sz="4" w:space="0" w:color="000000"/>
              <w:bottom w:val="single" w:sz="4" w:space="0" w:color="000000"/>
            </w:tcBorders>
            <w:shd w:val="clear" w:color="auto" w:fill="auto"/>
            <w:vAlign w:val="center"/>
          </w:tcPr>
          <w:p w14:paraId="63AFB9C6" w14:textId="77777777" w:rsidR="00097B72" w:rsidRPr="00097B72" w:rsidRDefault="00097B72" w:rsidP="006053A9">
            <w:pPr>
              <w:pStyle w:val="Rientrocorpodeltesto"/>
              <w:snapToGrid w:val="0"/>
              <w:jc w:val="left"/>
              <w:rPr>
                <w:sz w:val="22"/>
                <w:szCs w:val="22"/>
              </w:rPr>
            </w:pPr>
          </w:p>
        </w:tc>
        <w:tc>
          <w:tcPr>
            <w:tcW w:w="0" w:type="auto"/>
            <w:tcBorders>
              <w:top w:val="single" w:sz="4" w:space="0" w:color="000000"/>
              <w:left w:val="single" w:sz="4" w:space="0" w:color="000000"/>
              <w:bottom w:val="single" w:sz="4" w:space="0" w:color="000000"/>
            </w:tcBorders>
            <w:shd w:val="clear" w:color="auto" w:fill="auto"/>
            <w:vAlign w:val="center"/>
          </w:tcPr>
          <w:p w14:paraId="6776CBC6" w14:textId="77777777" w:rsidR="00097B72" w:rsidRPr="00097B72" w:rsidRDefault="00097B72" w:rsidP="006053A9">
            <w:pPr>
              <w:pStyle w:val="Rientrocorpodeltesto"/>
              <w:snapToGrid w:val="0"/>
              <w:jc w:val="left"/>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746BE1" w14:textId="77777777" w:rsidR="00097B72" w:rsidRPr="00097B72" w:rsidRDefault="00097B72" w:rsidP="006053A9">
            <w:pPr>
              <w:pStyle w:val="Rientrocorpodeltesto"/>
              <w:snapToGrid w:val="0"/>
              <w:jc w:val="left"/>
              <w:rPr>
                <w:sz w:val="22"/>
                <w:szCs w:val="22"/>
              </w:rPr>
            </w:pPr>
          </w:p>
        </w:tc>
      </w:tr>
      <w:tr w:rsidR="00097B72" w:rsidRPr="00097B72" w14:paraId="7A1DEB33" w14:textId="77777777" w:rsidTr="002E7FAD">
        <w:trPr>
          <w:trHeight w:val="70"/>
        </w:trPr>
        <w:tc>
          <w:tcPr>
            <w:tcW w:w="0" w:type="auto"/>
            <w:tcBorders>
              <w:left w:val="single" w:sz="4" w:space="0" w:color="000000"/>
              <w:bottom w:val="single" w:sz="4" w:space="0" w:color="000000"/>
            </w:tcBorders>
            <w:shd w:val="clear" w:color="auto" w:fill="auto"/>
            <w:vAlign w:val="center"/>
          </w:tcPr>
          <w:p w14:paraId="3672E77A" w14:textId="77777777" w:rsidR="00097B72" w:rsidRPr="00097B72" w:rsidRDefault="00097B72" w:rsidP="006053A9">
            <w:pPr>
              <w:pStyle w:val="Rientrocorpodeltesto"/>
              <w:snapToGrid w:val="0"/>
              <w:jc w:val="left"/>
              <w:rPr>
                <w:sz w:val="22"/>
                <w:szCs w:val="22"/>
              </w:rPr>
            </w:pPr>
          </w:p>
        </w:tc>
        <w:tc>
          <w:tcPr>
            <w:tcW w:w="0" w:type="auto"/>
            <w:tcBorders>
              <w:left w:val="single" w:sz="4" w:space="0" w:color="000000"/>
              <w:bottom w:val="single" w:sz="4" w:space="0" w:color="000000"/>
            </w:tcBorders>
            <w:shd w:val="clear" w:color="auto" w:fill="auto"/>
            <w:vAlign w:val="center"/>
          </w:tcPr>
          <w:p w14:paraId="7127054A" w14:textId="77777777" w:rsidR="00097B72" w:rsidRPr="00097B72" w:rsidRDefault="00097B72" w:rsidP="006053A9">
            <w:pPr>
              <w:pStyle w:val="Rientrocorpodeltesto"/>
              <w:snapToGrid w:val="0"/>
              <w:jc w:val="left"/>
              <w:rPr>
                <w:sz w:val="22"/>
                <w:szCs w:val="22"/>
              </w:rPr>
            </w:pPr>
          </w:p>
        </w:tc>
        <w:tc>
          <w:tcPr>
            <w:tcW w:w="0" w:type="auto"/>
            <w:tcBorders>
              <w:left w:val="single" w:sz="4" w:space="0" w:color="000000"/>
              <w:bottom w:val="single" w:sz="4" w:space="0" w:color="000000"/>
            </w:tcBorders>
            <w:shd w:val="clear" w:color="auto" w:fill="auto"/>
            <w:vAlign w:val="center"/>
          </w:tcPr>
          <w:p w14:paraId="0102DD26" w14:textId="77777777" w:rsidR="00097B72" w:rsidRPr="00097B72" w:rsidRDefault="00097B72" w:rsidP="006053A9">
            <w:pPr>
              <w:pStyle w:val="Rientrocorpodeltesto"/>
              <w:snapToGrid w:val="0"/>
              <w:jc w:val="left"/>
              <w:rPr>
                <w:sz w:val="22"/>
                <w:szCs w:val="22"/>
              </w:rPr>
            </w:pPr>
          </w:p>
        </w:tc>
        <w:tc>
          <w:tcPr>
            <w:tcW w:w="0" w:type="auto"/>
            <w:tcBorders>
              <w:left w:val="single" w:sz="4" w:space="0" w:color="000000"/>
              <w:bottom w:val="single" w:sz="4" w:space="0" w:color="000000"/>
            </w:tcBorders>
            <w:shd w:val="clear" w:color="auto" w:fill="auto"/>
            <w:vAlign w:val="center"/>
          </w:tcPr>
          <w:p w14:paraId="65EAB89E" w14:textId="77777777" w:rsidR="00097B72" w:rsidRPr="00097B72" w:rsidRDefault="00097B72" w:rsidP="006053A9">
            <w:pPr>
              <w:pStyle w:val="Rientrocorpodeltesto"/>
              <w:snapToGrid w:val="0"/>
              <w:jc w:val="left"/>
              <w:rPr>
                <w:sz w:val="22"/>
                <w:szCs w:val="22"/>
              </w:rPr>
            </w:pPr>
          </w:p>
        </w:tc>
        <w:tc>
          <w:tcPr>
            <w:tcW w:w="0" w:type="auto"/>
            <w:tcBorders>
              <w:left w:val="single" w:sz="4" w:space="0" w:color="000000"/>
              <w:bottom w:val="single" w:sz="4" w:space="0" w:color="000000"/>
            </w:tcBorders>
            <w:shd w:val="clear" w:color="auto" w:fill="auto"/>
            <w:vAlign w:val="center"/>
          </w:tcPr>
          <w:p w14:paraId="78B97FFB" w14:textId="77777777" w:rsidR="00097B72" w:rsidRPr="00097B72" w:rsidRDefault="00097B72" w:rsidP="006053A9">
            <w:pPr>
              <w:pStyle w:val="Rientrocorpodeltesto"/>
              <w:snapToGrid w:val="0"/>
              <w:jc w:val="left"/>
              <w:rPr>
                <w:sz w:val="22"/>
                <w:szCs w:val="22"/>
              </w:rPr>
            </w:pPr>
          </w:p>
        </w:tc>
        <w:tc>
          <w:tcPr>
            <w:tcW w:w="0" w:type="auto"/>
            <w:tcBorders>
              <w:left w:val="single" w:sz="4" w:space="0" w:color="000000"/>
              <w:bottom w:val="single" w:sz="4" w:space="0" w:color="000000"/>
              <w:right w:val="single" w:sz="4" w:space="0" w:color="000000"/>
            </w:tcBorders>
            <w:shd w:val="clear" w:color="auto" w:fill="auto"/>
            <w:vAlign w:val="center"/>
          </w:tcPr>
          <w:p w14:paraId="7F6FABC7" w14:textId="77777777" w:rsidR="00097B72" w:rsidRPr="00097B72" w:rsidRDefault="00097B72" w:rsidP="006053A9">
            <w:pPr>
              <w:pStyle w:val="Rientrocorpodeltesto"/>
              <w:snapToGrid w:val="0"/>
              <w:jc w:val="left"/>
              <w:rPr>
                <w:sz w:val="22"/>
                <w:szCs w:val="22"/>
              </w:rPr>
            </w:pPr>
          </w:p>
        </w:tc>
      </w:tr>
    </w:tbl>
    <w:p w14:paraId="68D4F1BF" w14:textId="77777777" w:rsidR="00097B72" w:rsidRDefault="00097B72" w:rsidP="00097B72">
      <w:pPr>
        <w:pStyle w:val="Rientrocorpodeltesto"/>
        <w:rPr>
          <w:rFonts w:ascii="Times New Roman" w:hAnsi="Times New Roman" w:cs="Times New Roman"/>
        </w:rPr>
      </w:pPr>
    </w:p>
    <w:p w14:paraId="4C4B0DB8" w14:textId="77777777" w:rsidR="006A7B49" w:rsidRDefault="006A7B49" w:rsidP="00B22E3D">
      <w:pPr>
        <w:pStyle w:val="Rientrocorpodeltesto"/>
        <w:rPr>
          <w:sz w:val="22"/>
          <w:szCs w:val="22"/>
        </w:rPr>
      </w:pPr>
    </w:p>
    <w:p w14:paraId="765A23CE" w14:textId="77777777" w:rsidR="00B22E3D" w:rsidRPr="00B22E3D" w:rsidRDefault="00B22E3D" w:rsidP="00B22E3D">
      <w:pPr>
        <w:pStyle w:val="Rientrocorpodeltesto"/>
        <w:rPr>
          <w:sz w:val="22"/>
          <w:szCs w:val="22"/>
        </w:rPr>
      </w:pPr>
      <w:r w:rsidRPr="00B22E3D">
        <w:rPr>
          <w:sz w:val="22"/>
          <w:szCs w:val="22"/>
        </w:rPr>
        <w:t xml:space="preserve">Le caratteristiche dell’attività svolta nelle unità produttive dell’ambito provinciale di </w:t>
      </w:r>
      <w:r>
        <w:rPr>
          <w:sz w:val="22"/>
          <w:szCs w:val="22"/>
        </w:rPr>
        <w:t>Ravenna</w:t>
      </w:r>
      <w:r w:rsidRPr="00B22E3D">
        <w:rPr>
          <w:sz w:val="22"/>
          <w:szCs w:val="22"/>
        </w:rPr>
        <w:t xml:space="preserve"> sono: </w:t>
      </w:r>
    </w:p>
    <w:p w14:paraId="7B1C9F7A" w14:textId="77777777" w:rsidR="00B22E3D" w:rsidRPr="00C16502" w:rsidRDefault="00B22E3D" w:rsidP="00B22E3D">
      <w:pPr>
        <w:pStyle w:val="Rientrocorpodeltesto"/>
        <w:rPr>
          <w:sz w:val="22"/>
          <w:szCs w:val="22"/>
        </w:rPr>
      </w:pPr>
      <w:r w:rsidRPr="00B22E3D">
        <w:rPr>
          <w:sz w:val="22"/>
          <w:szCs w:val="22"/>
        </w:rPr>
        <w:t>________________________________________________________________</w:t>
      </w:r>
      <w:r>
        <w:rPr>
          <w:sz w:val="22"/>
          <w:szCs w:val="22"/>
        </w:rPr>
        <w:t>______________</w:t>
      </w:r>
    </w:p>
    <w:p w14:paraId="141EFF16" w14:textId="77777777" w:rsidR="00B22E3D" w:rsidRPr="00C16502" w:rsidRDefault="00B22E3D" w:rsidP="00B22E3D">
      <w:pPr>
        <w:pStyle w:val="Rientrocorpodeltesto"/>
        <w:rPr>
          <w:sz w:val="22"/>
          <w:szCs w:val="22"/>
        </w:rPr>
      </w:pPr>
      <w:r w:rsidRPr="00C16502">
        <w:rPr>
          <w:sz w:val="22"/>
          <w:szCs w:val="22"/>
        </w:rPr>
        <w:t>______________________________________________________________________________</w:t>
      </w:r>
    </w:p>
    <w:p w14:paraId="042CBAE6" w14:textId="77777777" w:rsidR="00B22E3D" w:rsidRPr="00C16502" w:rsidRDefault="00B22E3D" w:rsidP="00B22E3D">
      <w:pPr>
        <w:pStyle w:val="Rientrocorpodeltesto"/>
        <w:rPr>
          <w:bCs/>
          <w:sz w:val="22"/>
          <w:szCs w:val="22"/>
        </w:rPr>
      </w:pPr>
      <w:r w:rsidRPr="00C16502">
        <w:rPr>
          <w:sz w:val="22"/>
          <w:szCs w:val="22"/>
        </w:rPr>
        <w:t>______________________________________________________________________________</w:t>
      </w:r>
    </w:p>
    <w:p w14:paraId="430ABD1B" w14:textId="77777777" w:rsidR="00B22E3D" w:rsidRPr="00C16502" w:rsidRDefault="00B22E3D" w:rsidP="00B22E3D">
      <w:pPr>
        <w:pStyle w:val="Rientrocorpodeltesto"/>
        <w:rPr>
          <w:sz w:val="22"/>
          <w:szCs w:val="22"/>
        </w:rPr>
      </w:pPr>
      <w:r w:rsidRPr="00C16502">
        <w:rPr>
          <w:sz w:val="22"/>
          <w:szCs w:val="22"/>
        </w:rPr>
        <w:t>______________________________________________________________________________</w:t>
      </w:r>
    </w:p>
    <w:p w14:paraId="0E058D74" w14:textId="77777777" w:rsidR="00B22E3D" w:rsidRPr="00C16502" w:rsidRDefault="00B22E3D" w:rsidP="00B22E3D">
      <w:pPr>
        <w:pStyle w:val="Rientrocorpodeltesto"/>
        <w:rPr>
          <w:sz w:val="22"/>
          <w:szCs w:val="22"/>
        </w:rPr>
      </w:pPr>
      <w:r w:rsidRPr="00C16502">
        <w:rPr>
          <w:sz w:val="22"/>
          <w:szCs w:val="22"/>
        </w:rPr>
        <w:t>______________________________________________________________________________</w:t>
      </w:r>
    </w:p>
    <w:p w14:paraId="06104A0D" w14:textId="77777777" w:rsidR="00B22E3D" w:rsidRDefault="00B22E3D" w:rsidP="00B22E3D">
      <w:pPr>
        <w:pStyle w:val="Rientrocorpodeltesto"/>
        <w:rPr>
          <w:sz w:val="22"/>
          <w:szCs w:val="22"/>
        </w:rPr>
      </w:pPr>
      <w:r w:rsidRPr="00C16502">
        <w:rPr>
          <w:sz w:val="22"/>
          <w:szCs w:val="22"/>
        </w:rPr>
        <w:t>______________________________________________________________________________</w:t>
      </w:r>
    </w:p>
    <w:p w14:paraId="39F57CF6" w14:textId="77777777" w:rsidR="00FD7FF3" w:rsidRPr="00C16502" w:rsidRDefault="00FD7FF3" w:rsidP="00B22E3D">
      <w:pPr>
        <w:pStyle w:val="Rientrocorpodeltesto"/>
        <w:rPr>
          <w:sz w:val="22"/>
          <w:szCs w:val="22"/>
        </w:rPr>
      </w:pPr>
    </w:p>
    <w:p w14:paraId="19C7B19A" w14:textId="77777777" w:rsidR="006A7B49" w:rsidRDefault="006A7B49" w:rsidP="00C16502">
      <w:pPr>
        <w:pStyle w:val="Rientrocorpodeltesto"/>
        <w:jc w:val="center"/>
        <w:rPr>
          <w:b/>
          <w:bCs/>
          <w:sz w:val="22"/>
          <w:szCs w:val="22"/>
        </w:rPr>
      </w:pPr>
    </w:p>
    <w:p w14:paraId="1CF51852" w14:textId="77777777" w:rsidR="008613E0" w:rsidRPr="00D518CB" w:rsidRDefault="003A1CF2" w:rsidP="00C16502">
      <w:pPr>
        <w:pStyle w:val="Rientrocorpodeltesto"/>
        <w:jc w:val="center"/>
        <w:rPr>
          <w:b/>
          <w:bCs/>
          <w:sz w:val="22"/>
          <w:szCs w:val="22"/>
        </w:rPr>
      </w:pPr>
      <w:r w:rsidRPr="00D518CB">
        <w:rPr>
          <w:b/>
          <w:bCs/>
          <w:sz w:val="22"/>
          <w:szCs w:val="22"/>
        </w:rPr>
        <w:t>CHIEDE</w:t>
      </w:r>
    </w:p>
    <w:p w14:paraId="01B2BE2F" w14:textId="77777777" w:rsidR="008613E0" w:rsidRPr="00D518CB" w:rsidRDefault="008613E0" w:rsidP="00D518CB">
      <w:pPr>
        <w:pStyle w:val="Rientrocorpodeltesto"/>
        <w:jc w:val="center"/>
        <w:rPr>
          <w:b/>
          <w:bCs/>
          <w:sz w:val="22"/>
          <w:szCs w:val="22"/>
        </w:rPr>
      </w:pPr>
    </w:p>
    <w:p w14:paraId="4136D3FC" w14:textId="77777777" w:rsidR="00C16502" w:rsidRDefault="00EF2BDA" w:rsidP="00D518CB">
      <w:pPr>
        <w:pStyle w:val="Rientrocorpodeltesto"/>
        <w:rPr>
          <w:bCs/>
          <w:sz w:val="22"/>
          <w:szCs w:val="22"/>
        </w:rPr>
      </w:pPr>
      <w:r w:rsidRPr="00D518CB">
        <w:rPr>
          <w:b/>
          <w:bCs/>
          <w:sz w:val="22"/>
          <w:szCs w:val="22"/>
        </w:rPr>
        <w:t xml:space="preserve">di essere esonerato dall’assunzione di personale disabile nella misura del </w:t>
      </w:r>
      <w:r w:rsidRPr="00D518CB">
        <w:rPr>
          <w:bCs/>
          <w:sz w:val="22"/>
          <w:szCs w:val="22"/>
        </w:rPr>
        <w:t>________</w:t>
      </w:r>
      <w:r w:rsidR="00D518CB">
        <w:rPr>
          <w:bCs/>
          <w:sz w:val="22"/>
          <w:szCs w:val="22"/>
        </w:rPr>
        <w:t>____</w:t>
      </w:r>
      <w:r w:rsidRPr="00D518CB">
        <w:rPr>
          <w:bCs/>
          <w:sz w:val="22"/>
          <w:szCs w:val="22"/>
        </w:rPr>
        <w:t>___</w:t>
      </w:r>
      <w:r w:rsidRPr="00D518CB">
        <w:rPr>
          <w:sz w:val="22"/>
          <w:szCs w:val="22"/>
        </w:rPr>
        <w:t xml:space="preserve"> (</w:t>
      </w:r>
      <w:r w:rsidRPr="00D518CB">
        <w:rPr>
          <w:i/>
          <w:iCs/>
          <w:sz w:val="22"/>
          <w:szCs w:val="22"/>
        </w:rPr>
        <w:t>massimo 60%</w:t>
      </w:r>
      <w:r w:rsidRPr="00D518CB">
        <w:rPr>
          <w:sz w:val="22"/>
          <w:szCs w:val="22"/>
        </w:rPr>
        <w:t>)</w:t>
      </w:r>
      <w:r w:rsidR="00D518CB">
        <w:rPr>
          <w:sz w:val="22"/>
          <w:szCs w:val="22"/>
        </w:rPr>
        <w:t xml:space="preserve"> </w:t>
      </w:r>
      <w:r w:rsidR="00D518CB" w:rsidRPr="00D518CB">
        <w:rPr>
          <w:rStyle w:val="Rimandonotaapidipagina"/>
        </w:rPr>
        <w:t>(</w:t>
      </w:r>
      <w:r w:rsidR="00D518CB">
        <w:rPr>
          <w:rStyle w:val="Rimandonotaapidipagina"/>
          <w:sz w:val="22"/>
          <w:szCs w:val="22"/>
        </w:rPr>
        <w:footnoteReference w:id="1"/>
      </w:r>
      <w:r w:rsidR="00D518CB" w:rsidRPr="00D518CB">
        <w:rPr>
          <w:rStyle w:val="Rimandonotaapidipagina"/>
        </w:rPr>
        <w:t>)</w:t>
      </w:r>
      <w:r w:rsidR="00D518CB">
        <w:rPr>
          <w:rStyle w:val="Rimandonotaapidipagina"/>
          <w:sz w:val="22"/>
          <w:szCs w:val="22"/>
        </w:rPr>
        <w:t xml:space="preserve"> </w:t>
      </w:r>
      <w:r w:rsidRPr="00D518CB">
        <w:rPr>
          <w:b/>
          <w:bCs/>
          <w:sz w:val="22"/>
          <w:szCs w:val="22"/>
        </w:rPr>
        <w:t xml:space="preserve">fino al </w:t>
      </w:r>
      <w:r w:rsidRPr="00D518CB">
        <w:rPr>
          <w:i/>
          <w:iCs/>
          <w:sz w:val="22"/>
          <w:szCs w:val="22"/>
        </w:rPr>
        <w:t>(data)</w:t>
      </w:r>
      <w:r w:rsidRPr="00D518CB">
        <w:rPr>
          <w:b/>
          <w:bCs/>
          <w:sz w:val="22"/>
          <w:szCs w:val="22"/>
        </w:rPr>
        <w:t xml:space="preserve"> </w:t>
      </w:r>
      <w:r w:rsidRPr="00D518CB">
        <w:rPr>
          <w:bCs/>
          <w:sz w:val="22"/>
          <w:szCs w:val="22"/>
        </w:rPr>
        <w:t>______</w:t>
      </w:r>
      <w:r w:rsidR="00D518CB">
        <w:rPr>
          <w:bCs/>
          <w:sz w:val="22"/>
          <w:szCs w:val="22"/>
        </w:rPr>
        <w:t>___</w:t>
      </w:r>
      <w:r w:rsidRPr="00D518CB">
        <w:rPr>
          <w:bCs/>
          <w:sz w:val="22"/>
          <w:szCs w:val="22"/>
        </w:rPr>
        <w:t>____________</w:t>
      </w:r>
      <w:r w:rsidR="00D518CB">
        <w:rPr>
          <w:bCs/>
          <w:sz w:val="22"/>
          <w:szCs w:val="22"/>
        </w:rPr>
        <w:t>_____</w:t>
      </w:r>
      <w:r w:rsidRPr="00D518CB">
        <w:rPr>
          <w:bCs/>
          <w:sz w:val="22"/>
          <w:szCs w:val="22"/>
        </w:rPr>
        <w:t>_</w:t>
      </w:r>
    </w:p>
    <w:p w14:paraId="6F6F4C41" w14:textId="77777777" w:rsidR="003A1CF2" w:rsidRPr="00D518CB" w:rsidRDefault="003A1CF2" w:rsidP="00D518CB">
      <w:pPr>
        <w:pStyle w:val="Rientrocorpodeltesto"/>
        <w:rPr>
          <w:b/>
          <w:bCs/>
          <w:sz w:val="22"/>
          <w:szCs w:val="22"/>
        </w:rPr>
      </w:pPr>
    </w:p>
    <w:p w14:paraId="1BCD4510" w14:textId="77777777" w:rsidR="00C16502" w:rsidRPr="00C16502" w:rsidRDefault="00C16502" w:rsidP="00C16502">
      <w:pPr>
        <w:pStyle w:val="Rientrocorpodeltesto"/>
        <w:rPr>
          <w:bCs/>
          <w:sz w:val="22"/>
          <w:szCs w:val="22"/>
        </w:rPr>
      </w:pPr>
      <w:r w:rsidRPr="00C16502">
        <w:rPr>
          <w:b/>
          <w:bCs/>
          <w:sz w:val="22"/>
          <w:szCs w:val="22"/>
        </w:rPr>
        <w:t xml:space="preserve">A tal fine si descrivono analiticamente le postazioni organizzative e le mansioni svolte all’interno dell’azienda che hanno caratteristiche tali da rendere difficoltoso l’inserimento lavorativo delle persone con </w:t>
      </w:r>
      <w:r w:rsidR="00B058F1" w:rsidRPr="00C16502">
        <w:rPr>
          <w:b/>
          <w:bCs/>
          <w:sz w:val="22"/>
          <w:szCs w:val="22"/>
        </w:rPr>
        <w:t>disabilità</w:t>
      </w:r>
      <w:r w:rsidR="00B058F1">
        <w:rPr>
          <w:b/>
          <w:bCs/>
          <w:sz w:val="22"/>
          <w:szCs w:val="22"/>
        </w:rPr>
        <w:t xml:space="preserve"> </w:t>
      </w:r>
      <w:r w:rsidRPr="00C16502">
        <w:rPr>
          <w:bCs/>
          <w:sz w:val="22"/>
          <w:szCs w:val="22"/>
        </w:rPr>
        <w:t>__________________________________________</w:t>
      </w:r>
      <w:r w:rsidR="003A3589">
        <w:rPr>
          <w:bCs/>
          <w:sz w:val="22"/>
          <w:szCs w:val="22"/>
        </w:rPr>
        <w:t>_</w:t>
      </w:r>
      <w:r w:rsidRPr="00C16502">
        <w:rPr>
          <w:bCs/>
          <w:sz w:val="22"/>
          <w:szCs w:val="22"/>
        </w:rPr>
        <w:t>__</w:t>
      </w:r>
    </w:p>
    <w:p w14:paraId="2CDF3C92" w14:textId="77777777" w:rsidR="00C16502" w:rsidRDefault="00C16502" w:rsidP="00C16502">
      <w:pPr>
        <w:pStyle w:val="Rientrocorpodeltesto"/>
        <w:rPr>
          <w:bCs/>
          <w:sz w:val="22"/>
          <w:szCs w:val="22"/>
        </w:rPr>
      </w:pPr>
      <w:r w:rsidRPr="00C16502">
        <w:rPr>
          <w:bCs/>
          <w:sz w:val="22"/>
          <w:szCs w:val="22"/>
        </w:rPr>
        <w:t>______________________________________________________________________________</w:t>
      </w:r>
    </w:p>
    <w:p w14:paraId="0B238B01" w14:textId="77777777" w:rsidR="00C16502" w:rsidRDefault="00C16502" w:rsidP="00C16502">
      <w:pPr>
        <w:pStyle w:val="Rientrocorpodeltesto"/>
        <w:rPr>
          <w:bCs/>
          <w:sz w:val="22"/>
          <w:szCs w:val="22"/>
        </w:rPr>
      </w:pPr>
      <w:r w:rsidRPr="00C16502">
        <w:rPr>
          <w:bCs/>
          <w:sz w:val="22"/>
          <w:szCs w:val="22"/>
        </w:rPr>
        <w:t>______________________________________________________________________________</w:t>
      </w:r>
    </w:p>
    <w:p w14:paraId="6D98504B" w14:textId="77777777" w:rsidR="00FD7FF3" w:rsidRDefault="00FD7FF3" w:rsidP="00FD7FF3">
      <w:pPr>
        <w:pStyle w:val="Rientrocorpodeltesto"/>
        <w:rPr>
          <w:bCs/>
          <w:sz w:val="22"/>
          <w:szCs w:val="22"/>
        </w:rPr>
      </w:pPr>
      <w:r w:rsidRPr="00C16502">
        <w:rPr>
          <w:bCs/>
          <w:sz w:val="22"/>
          <w:szCs w:val="22"/>
        </w:rPr>
        <w:t>______________________________________________________________________________</w:t>
      </w:r>
    </w:p>
    <w:p w14:paraId="074D5086" w14:textId="77777777" w:rsidR="00C16502" w:rsidRDefault="00C16502" w:rsidP="00C16502">
      <w:pPr>
        <w:pStyle w:val="Rientrocorpodeltesto"/>
        <w:rPr>
          <w:bCs/>
          <w:sz w:val="22"/>
          <w:szCs w:val="22"/>
        </w:rPr>
      </w:pPr>
      <w:r w:rsidRPr="00C16502">
        <w:rPr>
          <w:bCs/>
          <w:sz w:val="22"/>
          <w:szCs w:val="22"/>
        </w:rPr>
        <w:t>______________________________________________________________________________</w:t>
      </w:r>
    </w:p>
    <w:p w14:paraId="3C16E126" w14:textId="77777777" w:rsidR="00C16502" w:rsidRDefault="00C16502" w:rsidP="00C16502">
      <w:pPr>
        <w:pStyle w:val="Rientrocorpodeltesto"/>
        <w:rPr>
          <w:bCs/>
          <w:sz w:val="22"/>
          <w:szCs w:val="22"/>
        </w:rPr>
      </w:pPr>
      <w:r w:rsidRPr="00C16502">
        <w:rPr>
          <w:bCs/>
          <w:sz w:val="22"/>
          <w:szCs w:val="22"/>
        </w:rPr>
        <w:t>______________________________________________________________________________</w:t>
      </w:r>
    </w:p>
    <w:p w14:paraId="54C838AF" w14:textId="77777777" w:rsidR="00D518CB" w:rsidRDefault="00C16502" w:rsidP="00C16502">
      <w:pPr>
        <w:pStyle w:val="Rientrocorpodeltesto"/>
        <w:tabs>
          <w:tab w:val="left" w:pos="7680"/>
        </w:tabs>
        <w:rPr>
          <w:i/>
          <w:iCs/>
          <w:sz w:val="18"/>
          <w:szCs w:val="18"/>
        </w:rPr>
      </w:pPr>
      <w:r>
        <w:rPr>
          <w:i/>
          <w:iCs/>
          <w:sz w:val="18"/>
          <w:szCs w:val="18"/>
        </w:rPr>
        <w:tab/>
      </w:r>
    </w:p>
    <w:p w14:paraId="20336F29" w14:textId="77777777" w:rsidR="00C16502" w:rsidRPr="00C16502" w:rsidRDefault="00C16502" w:rsidP="00C16502">
      <w:pPr>
        <w:pStyle w:val="Rientrocorpodeltesto"/>
        <w:rPr>
          <w:i/>
          <w:iCs/>
          <w:sz w:val="22"/>
          <w:szCs w:val="22"/>
        </w:rPr>
      </w:pPr>
      <w:r w:rsidRPr="00C16502">
        <w:rPr>
          <w:b/>
          <w:bCs/>
          <w:i/>
          <w:iCs/>
          <w:sz w:val="22"/>
          <w:szCs w:val="22"/>
          <w:u w:val="single"/>
        </w:rPr>
        <w:t>numero</w:t>
      </w:r>
      <w:r w:rsidRPr="00C16502">
        <w:rPr>
          <w:b/>
          <w:bCs/>
          <w:i/>
          <w:iCs/>
          <w:sz w:val="22"/>
          <w:szCs w:val="22"/>
        </w:rPr>
        <w:t xml:space="preserve"> dei dipendenti adibiti alle stesse mansioni in percentuale sul totale dei dipendenti:</w:t>
      </w:r>
      <w:r>
        <w:rPr>
          <w:b/>
          <w:bCs/>
          <w:i/>
          <w:iCs/>
          <w:sz w:val="22"/>
          <w:szCs w:val="22"/>
        </w:rPr>
        <w:t xml:space="preserve"> </w:t>
      </w:r>
      <w:r w:rsidRPr="00C16502">
        <w:rPr>
          <w:b/>
          <w:bCs/>
          <w:i/>
          <w:iCs/>
          <w:sz w:val="22"/>
          <w:szCs w:val="22"/>
        </w:rPr>
        <w:t>__</w:t>
      </w:r>
      <w:r>
        <w:rPr>
          <w:b/>
          <w:bCs/>
          <w:i/>
          <w:iCs/>
          <w:sz w:val="22"/>
          <w:szCs w:val="22"/>
        </w:rPr>
        <w:t>_______________________________</w:t>
      </w:r>
      <w:r w:rsidRPr="00C16502">
        <w:rPr>
          <w:b/>
          <w:bCs/>
          <w:i/>
          <w:iCs/>
          <w:sz w:val="22"/>
          <w:szCs w:val="22"/>
        </w:rPr>
        <w:t>____</w:t>
      </w:r>
    </w:p>
    <w:p w14:paraId="703C4CB6" w14:textId="77777777" w:rsidR="008613E0" w:rsidRPr="00D518CB" w:rsidRDefault="008613E0" w:rsidP="00D518CB">
      <w:pPr>
        <w:pStyle w:val="Rientrocorpodeltesto"/>
        <w:rPr>
          <w:sz w:val="22"/>
          <w:szCs w:val="22"/>
          <w:u w:val="single"/>
        </w:rPr>
      </w:pPr>
    </w:p>
    <w:p w14:paraId="5457D3A2" w14:textId="77777777" w:rsidR="00C16502" w:rsidRPr="00C16502" w:rsidRDefault="00C16502" w:rsidP="00C16502">
      <w:pPr>
        <w:pStyle w:val="Rientrocorpodeltesto"/>
        <w:rPr>
          <w:sz w:val="22"/>
          <w:szCs w:val="22"/>
          <w:u w:val="single"/>
        </w:rPr>
      </w:pPr>
      <w:r w:rsidRPr="00C16502">
        <w:rPr>
          <w:b/>
          <w:bCs/>
          <w:sz w:val="22"/>
          <w:szCs w:val="22"/>
          <w:u w:val="single"/>
        </w:rPr>
        <w:t>Si</w:t>
      </w:r>
      <w:r w:rsidRPr="00C16502">
        <w:rPr>
          <w:sz w:val="22"/>
          <w:szCs w:val="22"/>
          <w:u w:val="single"/>
        </w:rPr>
        <w:t xml:space="preserve"> </w:t>
      </w:r>
      <w:r w:rsidRPr="00C16502">
        <w:rPr>
          <w:b/>
          <w:bCs/>
          <w:sz w:val="22"/>
          <w:szCs w:val="22"/>
          <w:u w:val="single"/>
        </w:rPr>
        <w:t>dichiara</w:t>
      </w:r>
      <w:r w:rsidRPr="00C16502">
        <w:rPr>
          <w:sz w:val="22"/>
          <w:szCs w:val="22"/>
          <w:u w:val="single"/>
        </w:rPr>
        <w:t xml:space="preserve"> inoltre che le condizioni particolari dell’attività aziendale in cui si evidenzia la difficoltà di effettuare inserimenti mirati sono le seguenti: </w:t>
      </w:r>
    </w:p>
    <w:p w14:paraId="485ECEE2" w14:textId="77777777" w:rsidR="008613E0" w:rsidRDefault="00EF2BDA" w:rsidP="00C16502">
      <w:pPr>
        <w:pStyle w:val="Rientrocorpodeltesto"/>
        <w:rPr>
          <w:i/>
          <w:sz w:val="18"/>
          <w:szCs w:val="18"/>
          <w:u w:val="single"/>
        </w:rPr>
      </w:pPr>
      <w:r w:rsidRPr="00F3236B">
        <w:rPr>
          <w:i/>
          <w:sz w:val="18"/>
          <w:szCs w:val="18"/>
        </w:rPr>
        <w:t>(si prega di produrre una descrizione dettagliata di quanto richiesto ai punti di seguito indicati)</w:t>
      </w:r>
      <w:r w:rsidRPr="00F3236B">
        <w:rPr>
          <w:i/>
          <w:sz w:val="18"/>
          <w:szCs w:val="18"/>
          <w:u w:val="single"/>
        </w:rPr>
        <w:t xml:space="preserve"> </w:t>
      </w:r>
    </w:p>
    <w:p w14:paraId="7833968E" w14:textId="77777777" w:rsidR="00F3236B" w:rsidRPr="00F3236B" w:rsidRDefault="00F3236B" w:rsidP="00D518CB">
      <w:pPr>
        <w:pStyle w:val="Rientrocorpodeltesto"/>
        <w:rPr>
          <w:i/>
          <w:sz w:val="18"/>
          <w:szCs w:val="18"/>
        </w:rPr>
      </w:pPr>
    </w:p>
    <w:p w14:paraId="6E23B959" w14:textId="77777777" w:rsidR="00D518CB" w:rsidRPr="00D518CB" w:rsidRDefault="00EF2BDA" w:rsidP="00D518CB">
      <w:pPr>
        <w:pStyle w:val="Rientrocorpodeltesto"/>
        <w:numPr>
          <w:ilvl w:val="0"/>
          <w:numId w:val="6"/>
        </w:numPr>
        <w:tabs>
          <w:tab w:val="clear" w:pos="708"/>
        </w:tabs>
        <w:ind w:hanging="505"/>
        <w:rPr>
          <w:sz w:val="22"/>
          <w:szCs w:val="22"/>
        </w:rPr>
      </w:pPr>
      <w:r w:rsidRPr="00C16502">
        <w:rPr>
          <w:b/>
          <w:sz w:val="22"/>
          <w:szCs w:val="22"/>
        </w:rPr>
        <w:t>faticosità</w:t>
      </w:r>
      <w:r w:rsidRPr="00D518CB">
        <w:rPr>
          <w:sz w:val="22"/>
          <w:szCs w:val="22"/>
        </w:rPr>
        <w:t xml:space="preserve"> della prestazione lavorativa </w:t>
      </w:r>
      <w:r w:rsidRPr="00F3236B">
        <w:rPr>
          <w:i/>
          <w:iCs/>
          <w:sz w:val="18"/>
          <w:szCs w:val="18"/>
        </w:rPr>
        <w:t xml:space="preserve">(es. deambulazione, stazione eretta, movimentazione </w:t>
      </w:r>
      <w:r w:rsidR="00B058F1" w:rsidRPr="00F3236B">
        <w:rPr>
          <w:i/>
          <w:iCs/>
          <w:sz w:val="18"/>
          <w:szCs w:val="18"/>
        </w:rPr>
        <w:t>manuale carichi</w:t>
      </w:r>
      <w:r w:rsidRPr="00F3236B">
        <w:rPr>
          <w:i/>
          <w:iCs/>
          <w:sz w:val="18"/>
          <w:szCs w:val="18"/>
        </w:rPr>
        <w:t xml:space="preserve">, elevata manualità, </w:t>
      </w:r>
      <w:r w:rsidR="00B058F1" w:rsidRPr="00F3236B">
        <w:rPr>
          <w:i/>
          <w:iCs/>
          <w:sz w:val="18"/>
          <w:szCs w:val="18"/>
        </w:rPr>
        <w:t>ecc.</w:t>
      </w:r>
      <w:r w:rsidRPr="00F3236B">
        <w:rPr>
          <w:i/>
          <w:iCs/>
          <w:sz w:val="18"/>
          <w:szCs w:val="18"/>
        </w:rPr>
        <w:t>)</w:t>
      </w:r>
      <w:r w:rsidRPr="00D518CB">
        <w:rPr>
          <w:sz w:val="22"/>
          <w:szCs w:val="22"/>
        </w:rPr>
        <w:t xml:space="preserve"> </w:t>
      </w:r>
    </w:p>
    <w:p w14:paraId="6B8A7D98" w14:textId="77777777" w:rsidR="00D518CB" w:rsidRPr="00D518CB" w:rsidRDefault="00D518CB" w:rsidP="00D518CB">
      <w:pPr>
        <w:pStyle w:val="Rientrocorpodeltesto"/>
        <w:ind w:left="60"/>
        <w:rPr>
          <w:sz w:val="22"/>
          <w:szCs w:val="22"/>
        </w:rPr>
      </w:pPr>
      <w:r w:rsidRPr="00D518CB">
        <w:rPr>
          <w:sz w:val="22"/>
          <w:szCs w:val="22"/>
        </w:rPr>
        <w:t xml:space="preserve">______________________________________________________________________________ </w:t>
      </w:r>
    </w:p>
    <w:p w14:paraId="3B013092" w14:textId="77777777" w:rsidR="00D518CB" w:rsidRPr="00D518CB" w:rsidRDefault="00D518CB" w:rsidP="00D518CB">
      <w:pPr>
        <w:pStyle w:val="Rientrocorpodeltesto"/>
        <w:ind w:left="60"/>
        <w:rPr>
          <w:sz w:val="22"/>
          <w:szCs w:val="22"/>
        </w:rPr>
      </w:pPr>
      <w:r w:rsidRPr="00D518CB">
        <w:rPr>
          <w:sz w:val="22"/>
          <w:szCs w:val="22"/>
        </w:rPr>
        <w:t xml:space="preserve">______________________________________________________________________________ </w:t>
      </w:r>
    </w:p>
    <w:p w14:paraId="37B130B9" w14:textId="77777777" w:rsidR="00F3236B" w:rsidRPr="00D518CB" w:rsidRDefault="00F3236B" w:rsidP="00F3236B">
      <w:pPr>
        <w:pStyle w:val="Rientrocorpodeltesto"/>
        <w:ind w:left="60"/>
        <w:rPr>
          <w:sz w:val="22"/>
          <w:szCs w:val="22"/>
        </w:rPr>
      </w:pPr>
      <w:r w:rsidRPr="00D518CB">
        <w:rPr>
          <w:sz w:val="22"/>
          <w:szCs w:val="22"/>
        </w:rPr>
        <w:t xml:space="preserve">______________________________________________________________________________ </w:t>
      </w:r>
    </w:p>
    <w:p w14:paraId="23A70153" w14:textId="77777777" w:rsidR="00D518CB" w:rsidRPr="00D518CB" w:rsidRDefault="00D518CB" w:rsidP="00D518CB">
      <w:pPr>
        <w:pStyle w:val="Rientrocorpodeltesto"/>
        <w:ind w:left="60"/>
        <w:rPr>
          <w:sz w:val="22"/>
          <w:szCs w:val="22"/>
        </w:rPr>
      </w:pPr>
      <w:r w:rsidRPr="00D518CB">
        <w:rPr>
          <w:sz w:val="22"/>
          <w:szCs w:val="22"/>
        </w:rPr>
        <w:t xml:space="preserve">______________________________________________________________________________ </w:t>
      </w:r>
    </w:p>
    <w:p w14:paraId="58EA9801" w14:textId="77777777" w:rsidR="00D518CB" w:rsidRPr="00D518CB" w:rsidRDefault="00D518CB" w:rsidP="00D518CB">
      <w:pPr>
        <w:pStyle w:val="Rientrocorpodeltesto"/>
        <w:ind w:left="60"/>
        <w:rPr>
          <w:sz w:val="22"/>
          <w:szCs w:val="22"/>
        </w:rPr>
      </w:pPr>
      <w:r w:rsidRPr="00D518CB">
        <w:rPr>
          <w:sz w:val="22"/>
          <w:szCs w:val="22"/>
        </w:rPr>
        <w:t xml:space="preserve">______________________________________________________________________________ </w:t>
      </w:r>
    </w:p>
    <w:p w14:paraId="3AD649D0" w14:textId="77777777" w:rsidR="00D518CB" w:rsidRPr="00D518CB" w:rsidRDefault="00D518CB" w:rsidP="00D518CB">
      <w:pPr>
        <w:pStyle w:val="Rientrocorpodeltesto"/>
        <w:ind w:left="60"/>
        <w:rPr>
          <w:sz w:val="22"/>
          <w:szCs w:val="22"/>
        </w:rPr>
      </w:pPr>
      <w:r w:rsidRPr="00D518CB">
        <w:rPr>
          <w:sz w:val="22"/>
          <w:szCs w:val="22"/>
        </w:rPr>
        <w:t xml:space="preserve">______________________________________________________________________________ </w:t>
      </w:r>
    </w:p>
    <w:p w14:paraId="49DA762C" w14:textId="77777777" w:rsidR="008613E0" w:rsidRPr="00D518CB" w:rsidRDefault="008613E0" w:rsidP="00D518CB">
      <w:pPr>
        <w:pStyle w:val="Rientrocorpodeltesto"/>
        <w:ind w:left="60"/>
        <w:rPr>
          <w:sz w:val="22"/>
          <w:szCs w:val="22"/>
        </w:rPr>
      </w:pPr>
    </w:p>
    <w:p w14:paraId="5CF44602" w14:textId="77777777" w:rsidR="008613E0" w:rsidRPr="00D518CB" w:rsidRDefault="00EF2BDA" w:rsidP="00D518CB">
      <w:pPr>
        <w:pStyle w:val="Rientrocorpodeltesto"/>
        <w:numPr>
          <w:ilvl w:val="0"/>
          <w:numId w:val="6"/>
        </w:numPr>
        <w:tabs>
          <w:tab w:val="clear" w:pos="708"/>
        </w:tabs>
        <w:rPr>
          <w:sz w:val="22"/>
          <w:szCs w:val="22"/>
        </w:rPr>
      </w:pPr>
      <w:r w:rsidRPr="00C16502">
        <w:rPr>
          <w:b/>
          <w:sz w:val="22"/>
          <w:szCs w:val="22"/>
        </w:rPr>
        <w:t>pericolosità</w:t>
      </w:r>
      <w:r w:rsidRPr="00D518CB">
        <w:rPr>
          <w:sz w:val="22"/>
          <w:szCs w:val="22"/>
        </w:rPr>
        <w:t xml:space="preserve"> </w:t>
      </w:r>
      <w:r w:rsidRPr="00C16502">
        <w:rPr>
          <w:spacing w:val="-2"/>
          <w:sz w:val="22"/>
          <w:szCs w:val="22"/>
        </w:rPr>
        <w:t xml:space="preserve">connaturata al tipo di attività, anche derivante da condizioni ambientali </w:t>
      </w:r>
      <w:r w:rsidRPr="00C16502">
        <w:rPr>
          <w:sz w:val="22"/>
          <w:szCs w:val="22"/>
        </w:rPr>
        <w:t>nelle quali si svolge l’attività stessa</w:t>
      </w:r>
      <w:r w:rsidRPr="00D518CB">
        <w:rPr>
          <w:sz w:val="22"/>
          <w:szCs w:val="22"/>
        </w:rPr>
        <w:t xml:space="preserve"> </w:t>
      </w:r>
      <w:r w:rsidRPr="00F3236B">
        <w:rPr>
          <w:i/>
          <w:iCs/>
          <w:sz w:val="18"/>
          <w:szCs w:val="18"/>
        </w:rPr>
        <w:t xml:space="preserve">(es. agenti chimici e/o fisici, processo produttivo, impianti tecnologici, macchine ed attrezzature, sostanze e materie prime a rischio, condizioni di esecuzione, movimentazione meccanica </w:t>
      </w:r>
      <w:r w:rsidR="003A3589" w:rsidRPr="00F3236B">
        <w:rPr>
          <w:i/>
          <w:iCs/>
          <w:sz w:val="18"/>
          <w:szCs w:val="18"/>
        </w:rPr>
        <w:t>ecc.</w:t>
      </w:r>
      <w:r w:rsidRPr="00F3236B">
        <w:rPr>
          <w:i/>
          <w:iCs/>
          <w:sz w:val="18"/>
          <w:szCs w:val="18"/>
        </w:rPr>
        <w:t>)</w:t>
      </w:r>
      <w:r w:rsidRPr="00D518CB">
        <w:rPr>
          <w:i/>
          <w:iCs/>
          <w:sz w:val="22"/>
          <w:szCs w:val="22"/>
        </w:rPr>
        <w:t xml:space="preserve">  </w:t>
      </w:r>
    </w:p>
    <w:p w14:paraId="222E9445" w14:textId="77777777" w:rsidR="00F3236B" w:rsidRPr="00D518CB" w:rsidRDefault="00F3236B" w:rsidP="00F3236B">
      <w:pPr>
        <w:pStyle w:val="Rientrocorpodeltesto"/>
        <w:ind w:left="60"/>
        <w:rPr>
          <w:sz w:val="22"/>
          <w:szCs w:val="22"/>
        </w:rPr>
      </w:pPr>
      <w:r w:rsidRPr="00D518CB">
        <w:rPr>
          <w:sz w:val="22"/>
          <w:szCs w:val="22"/>
        </w:rPr>
        <w:t xml:space="preserve">______________________________________________________________________________ </w:t>
      </w:r>
    </w:p>
    <w:p w14:paraId="6FFAD0DD" w14:textId="77777777" w:rsidR="00F3236B" w:rsidRPr="00D518CB" w:rsidRDefault="00F3236B" w:rsidP="00F3236B">
      <w:pPr>
        <w:pStyle w:val="Rientrocorpodeltesto"/>
        <w:ind w:left="60"/>
        <w:rPr>
          <w:sz w:val="22"/>
          <w:szCs w:val="22"/>
        </w:rPr>
      </w:pPr>
      <w:r w:rsidRPr="00D518CB">
        <w:rPr>
          <w:sz w:val="22"/>
          <w:szCs w:val="22"/>
        </w:rPr>
        <w:t xml:space="preserve">______________________________________________________________________________ </w:t>
      </w:r>
    </w:p>
    <w:p w14:paraId="042B982A" w14:textId="77777777" w:rsidR="00F3236B" w:rsidRPr="00D518CB" w:rsidRDefault="00F3236B" w:rsidP="00F3236B">
      <w:pPr>
        <w:pStyle w:val="Rientrocorpodeltesto"/>
        <w:ind w:left="60"/>
        <w:rPr>
          <w:sz w:val="22"/>
          <w:szCs w:val="22"/>
        </w:rPr>
      </w:pPr>
      <w:r w:rsidRPr="00D518CB">
        <w:rPr>
          <w:sz w:val="22"/>
          <w:szCs w:val="22"/>
        </w:rPr>
        <w:t xml:space="preserve">______________________________________________________________________________ </w:t>
      </w:r>
    </w:p>
    <w:p w14:paraId="177929B3" w14:textId="77777777" w:rsidR="00F3236B" w:rsidRPr="00D518CB" w:rsidRDefault="00F3236B" w:rsidP="00F3236B">
      <w:pPr>
        <w:pStyle w:val="Rientrocorpodeltesto"/>
        <w:ind w:left="60"/>
        <w:rPr>
          <w:sz w:val="22"/>
          <w:szCs w:val="22"/>
        </w:rPr>
      </w:pPr>
      <w:r w:rsidRPr="00D518CB">
        <w:rPr>
          <w:sz w:val="22"/>
          <w:szCs w:val="22"/>
        </w:rPr>
        <w:t xml:space="preserve">______________________________________________________________________________ </w:t>
      </w:r>
    </w:p>
    <w:p w14:paraId="1E417279" w14:textId="77777777" w:rsidR="00F3236B" w:rsidRPr="00D518CB" w:rsidRDefault="00F3236B" w:rsidP="00F3236B">
      <w:pPr>
        <w:pStyle w:val="Rientrocorpodeltesto"/>
        <w:ind w:left="60"/>
        <w:rPr>
          <w:sz w:val="22"/>
          <w:szCs w:val="22"/>
        </w:rPr>
      </w:pPr>
      <w:r w:rsidRPr="00D518CB">
        <w:rPr>
          <w:sz w:val="22"/>
          <w:szCs w:val="22"/>
        </w:rPr>
        <w:t xml:space="preserve">______________________________________________________________________________ </w:t>
      </w:r>
    </w:p>
    <w:p w14:paraId="4FD15982" w14:textId="77777777" w:rsidR="00C16502" w:rsidRPr="00D518CB" w:rsidRDefault="00C16502" w:rsidP="00C16502">
      <w:pPr>
        <w:pStyle w:val="Rientrocorpodeltesto"/>
        <w:ind w:left="60"/>
        <w:rPr>
          <w:sz w:val="22"/>
          <w:szCs w:val="22"/>
        </w:rPr>
      </w:pPr>
      <w:r w:rsidRPr="00D518CB">
        <w:rPr>
          <w:sz w:val="22"/>
          <w:szCs w:val="22"/>
        </w:rPr>
        <w:t xml:space="preserve">______________________________________________________________________________ </w:t>
      </w:r>
    </w:p>
    <w:p w14:paraId="2D63A9FE" w14:textId="77777777" w:rsidR="00C16502" w:rsidRPr="00D518CB" w:rsidRDefault="00C16502" w:rsidP="00C16502">
      <w:pPr>
        <w:pStyle w:val="Rientrocorpodeltesto"/>
        <w:ind w:left="60"/>
        <w:rPr>
          <w:sz w:val="22"/>
          <w:szCs w:val="22"/>
        </w:rPr>
      </w:pPr>
    </w:p>
    <w:p w14:paraId="637D3FFA" w14:textId="77777777" w:rsidR="00D518CB" w:rsidRPr="00C16502" w:rsidRDefault="00EF2BDA" w:rsidP="00D518CB">
      <w:pPr>
        <w:pStyle w:val="Rientrocorpodeltesto"/>
        <w:numPr>
          <w:ilvl w:val="0"/>
          <w:numId w:val="6"/>
        </w:numPr>
        <w:tabs>
          <w:tab w:val="clear" w:pos="708"/>
        </w:tabs>
        <w:rPr>
          <w:sz w:val="22"/>
          <w:szCs w:val="22"/>
        </w:rPr>
      </w:pPr>
      <w:r w:rsidRPr="00C16502">
        <w:rPr>
          <w:b/>
          <w:sz w:val="22"/>
          <w:szCs w:val="22"/>
        </w:rPr>
        <w:t>particolare</w:t>
      </w:r>
      <w:r w:rsidRPr="00F3236B">
        <w:rPr>
          <w:sz w:val="22"/>
          <w:szCs w:val="22"/>
        </w:rPr>
        <w:t xml:space="preserve"> </w:t>
      </w:r>
      <w:r w:rsidRPr="00C16502">
        <w:rPr>
          <w:b/>
          <w:sz w:val="22"/>
          <w:szCs w:val="22"/>
        </w:rPr>
        <w:t>modalità</w:t>
      </w:r>
      <w:r w:rsidRPr="00F3236B">
        <w:rPr>
          <w:sz w:val="22"/>
          <w:szCs w:val="22"/>
        </w:rPr>
        <w:t xml:space="preserve"> di svolgimento dell’attività lavorativa </w:t>
      </w:r>
      <w:r w:rsidRPr="00F3236B">
        <w:rPr>
          <w:i/>
          <w:iCs/>
          <w:sz w:val="18"/>
          <w:szCs w:val="18"/>
        </w:rPr>
        <w:t>(lavoro esterno e/o articolato su turni, personale viaggiante, particolare specializzazione del personale ecc.</w:t>
      </w:r>
      <w:r w:rsidRPr="00F3236B">
        <w:rPr>
          <w:sz w:val="18"/>
          <w:szCs w:val="18"/>
        </w:rPr>
        <w:t>)</w:t>
      </w:r>
      <w:r w:rsidRPr="00C16502">
        <w:rPr>
          <w:sz w:val="22"/>
          <w:szCs w:val="22"/>
        </w:rPr>
        <w:t xml:space="preserve"> </w:t>
      </w:r>
    </w:p>
    <w:p w14:paraId="570C3754" w14:textId="77777777" w:rsidR="00F3236B" w:rsidRPr="00D518CB" w:rsidRDefault="00F3236B" w:rsidP="00F3236B">
      <w:pPr>
        <w:pStyle w:val="Rientrocorpodeltesto"/>
        <w:ind w:left="60"/>
        <w:rPr>
          <w:sz w:val="22"/>
          <w:szCs w:val="22"/>
        </w:rPr>
      </w:pPr>
      <w:r w:rsidRPr="00D518CB">
        <w:rPr>
          <w:sz w:val="22"/>
          <w:szCs w:val="22"/>
        </w:rPr>
        <w:t xml:space="preserve">______________________________________________________________________________ </w:t>
      </w:r>
    </w:p>
    <w:p w14:paraId="0AB385BC" w14:textId="77777777" w:rsidR="00F3236B" w:rsidRPr="00D518CB" w:rsidRDefault="00F3236B" w:rsidP="00F3236B">
      <w:pPr>
        <w:pStyle w:val="Rientrocorpodeltesto"/>
        <w:ind w:left="60"/>
        <w:rPr>
          <w:sz w:val="22"/>
          <w:szCs w:val="22"/>
        </w:rPr>
      </w:pPr>
      <w:r w:rsidRPr="00D518CB">
        <w:rPr>
          <w:sz w:val="22"/>
          <w:szCs w:val="22"/>
        </w:rPr>
        <w:t xml:space="preserve">______________________________________________________________________________ </w:t>
      </w:r>
    </w:p>
    <w:p w14:paraId="241E2636" w14:textId="77777777" w:rsidR="00F3236B" w:rsidRPr="00D518CB" w:rsidRDefault="00F3236B" w:rsidP="00F3236B">
      <w:pPr>
        <w:pStyle w:val="Rientrocorpodeltesto"/>
        <w:ind w:left="60"/>
        <w:rPr>
          <w:sz w:val="22"/>
          <w:szCs w:val="22"/>
        </w:rPr>
      </w:pPr>
      <w:r w:rsidRPr="00D518CB">
        <w:rPr>
          <w:sz w:val="22"/>
          <w:szCs w:val="22"/>
        </w:rPr>
        <w:t xml:space="preserve">______________________________________________________________________________ </w:t>
      </w:r>
    </w:p>
    <w:p w14:paraId="33AC9FD6" w14:textId="77777777" w:rsidR="00F3236B" w:rsidRPr="00D518CB" w:rsidRDefault="00F3236B" w:rsidP="00F3236B">
      <w:pPr>
        <w:pStyle w:val="Rientrocorpodeltesto"/>
        <w:ind w:left="60"/>
        <w:rPr>
          <w:sz w:val="22"/>
          <w:szCs w:val="22"/>
        </w:rPr>
      </w:pPr>
      <w:r w:rsidRPr="00D518CB">
        <w:rPr>
          <w:sz w:val="22"/>
          <w:szCs w:val="22"/>
        </w:rPr>
        <w:t xml:space="preserve">______________________________________________________________________________ </w:t>
      </w:r>
    </w:p>
    <w:p w14:paraId="007CB3C1" w14:textId="77777777" w:rsidR="00F3236B" w:rsidRPr="00D518CB" w:rsidRDefault="00F3236B" w:rsidP="00F3236B">
      <w:pPr>
        <w:pStyle w:val="Rientrocorpodeltesto"/>
        <w:ind w:left="60"/>
        <w:rPr>
          <w:sz w:val="22"/>
          <w:szCs w:val="22"/>
        </w:rPr>
      </w:pPr>
      <w:r w:rsidRPr="00D518CB">
        <w:rPr>
          <w:sz w:val="22"/>
          <w:szCs w:val="22"/>
        </w:rPr>
        <w:t xml:space="preserve">______________________________________________________________________________ </w:t>
      </w:r>
    </w:p>
    <w:p w14:paraId="4B08B2E0" w14:textId="77777777" w:rsidR="00D518CB" w:rsidRPr="00D518CB" w:rsidRDefault="00D518CB" w:rsidP="00D518CB">
      <w:pPr>
        <w:pStyle w:val="Rientrocorpodeltesto"/>
        <w:ind w:left="60"/>
        <w:rPr>
          <w:sz w:val="22"/>
          <w:szCs w:val="22"/>
        </w:rPr>
      </w:pPr>
    </w:p>
    <w:p w14:paraId="27C32B52" w14:textId="77777777" w:rsidR="00C16502" w:rsidRDefault="00C16502" w:rsidP="00F3236B">
      <w:pPr>
        <w:pStyle w:val="Rientrocorpodeltesto"/>
        <w:ind w:left="60"/>
        <w:rPr>
          <w:sz w:val="22"/>
          <w:szCs w:val="22"/>
        </w:rPr>
      </w:pPr>
      <w:r w:rsidRPr="00C16502">
        <w:rPr>
          <w:sz w:val="22"/>
          <w:szCs w:val="22"/>
        </w:rPr>
        <w:t>Si descrivono le misure di prevenzione e protezione dei lavoratori adottate o da adottare nei confronti dei rischi di infortunio sul lavoro e dei rischi derivanti dall'esposizione ad agenti cancerogeni, chimici, fisici e biologici in base alla vigente normativa in materia di sicurezza e di tutela della salute nei luoghi di lavoro</w:t>
      </w:r>
      <w:r>
        <w:rPr>
          <w:sz w:val="22"/>
          <w:szCs w:val="22"/>
        </w:rPr>
        <w:t xml:space="preserve"> ________________________________________________</w:t>
      </w:r>
    </w:p>
    <w:p w14:paraId="0561B5F8" w14:textId="77777777" w:rsidR="00F3236B" w:rsidRPr="00D518CB" w:rsidRDefault="00F3236B" w:rsidP="00F3236B">
      <w:pPr>
        <w:pStyle w:val="Rientrocorpodeltesto"/>
        <w:ind w:left="60"/>
        <w:rPr>
          <w:sz w:val="22"/>
          <w:szCs w:val="22"/>
        </w:rPr>
      </w:pPr>
      <w:r w:rsidRPr="00D518CB">
        <w:rPr>
          <w:sz w:val="22"/>
          <w:szCs w:val="22"/>
        </w:rPr>
        <w:t>______________________________________________________________________________</w:t>
      </w:r>
    </w:p>
    <w:p w14:paraId="108EA205" w14:textId="77777777" w:rsidR="00F3236B" w:rsidRPr="00D518CB" w:rsidRDefault="00F3236B" w:rsidP="00F3236B">
      <w:pPr>
        <w:pStyle w:val="Rientrocorpodeltesto"/>
        <w:ind w:left="60"/>
        <w:rPr>
          <w:sz w:val="22"/>
          <w:szCs w:val="22"/>
        </w:rPr>
      </w:pPr>
      <w:r w:rsidRPr="00D518CB">
        <w:rPr>
          <w:sz w:val="22"/>
          <w:szCs w:val="22"/>
        </w:rPr>
        <w:t>______________________________________________________________________________</w:t>
      </w:r>
    </w:p>
    <w:p w14:paraId="4AEA52C3" w14:textId="77777777" w:rsidR="00F3236B" w:rsidRPr="00D518CB" w:rsidRDefault="00F3236B" w:rsidP="00F3236B">
      <w:pPr>
        <w:pStyle w:val="Rientrocorpodeltesto"/>
        <w:ind w:left="60"/>
        <w:rPr>
          <w:sz w:val="22"/>
          <w:szCs w:val="22"/>
        </w:rPr>
      </w:pPr>
      <w:r w:rsidRPr="00D518CB">
        <w:rPr>
          <w:sz w:val="22"/>
          <w:szCs w:val="22"/>
        </w:rPr>
        <w:t>______________________________________________________________________________</w:t>
      </w:r>
    </w:p>
    <w:p w14:paraId="1A75DE7B" w14:textId="77777777" w:rsidR="00D518CB" w:rsidRPr="00D518CB" w:rsidRDefault="00D518CB" w:rsidP="00D518CB">
      <w:pPr>
        <w:pStyle w:val="Rientrocorpodeltesto"/>
        <w:rPr>
          <w:sz w:val="22"/>
          <w:szCs w:val="22"/>
        </w:rPr>
      </w:pPr>
    </w:p>
    <w:p w14:paraId="36E4CDC8" w14:textId="77777777" w:rsidR="00F3236B" w:rsidRDefault="00EF2BDA" w:rsidP="00D518CB">
      <w:pPr>
        <w:pStyle w:val="Rientrocorpodeltesto"/>
        <w:rPr>
          <w:i/>
          <w:iCs/>
          <w:sz w:val="22"/>
          <w:szCs w:val="22"/>
        </w:rPr>
      </w:pPr>
      <w:r w:rsidRPr="00D518CB">
        <w:rPr>
          <w:sz w:val="22"/>
          <w:szCs w:val="22"/>
        </w:rPr>
        <w:t xml:space="preserve">Consistenza dell’eventuale lavoro esterno </w:t>
      </w:r>
      <w:r w:rsidRPr="00F3236B">
        <w:rPr>
          <w:i/>
          <w:iCs/>
          <w:sz w:val="18"/>
          <w:szCs w:val="18"/>
        </w:rPr>
        <w:t>(es. cantieri)</w:t>
      </w:r>
      <w:r w:rsidR="00B058F1">
        <w:rPr>
          <w:i/>
          <w:iCs/>
          <w:sz w:val="18"/>
          <w:szCs w:val="18"/>
        </w:rPr>
        <w:t xml:space="preserve"> </w:t>
      </w:r>
      <w:r w:rsidR="00C16502">
        <w:rPr>
          <w:i/>
          <w:iCs/>
          <w:sz w:val="18"/>
          <w:szCs w:val="18"/>
        </w:rPr>
        <w:t>____________________________________________</w:t>
      </w:r>
    </w:p>
    <w:p w14:paraId="02B734DF" w14:textId="77777777" w:rsidR="00F3236B" w:rsidRPr="00D518CB" w:rsidRDefault="00F3236B" w:rsidP="00F3236B">
      <w:pPr>
        <w:pStyle w:val="Rientrocorpodeltesto"/>
        <w:ind w:left="60"/>
        <w:rPr>
          <w:sz w:val="22"/>
          <w:szCs w:val="22"/>
        </w:rPr>
      </w:pPr>
      <w:r w:rsidRPr="00D518CB">
        <w:rPr>
          <w:sz w:val="22"/>
          <w:szCs w:val="22"/>
        </w:rPr>
        <w:t>______________________________________________________________________________</w:t>
      </w:r>
    </w:p>
    <w:p w14:paraId="4973FFDD" w14:textId="77777777" w:rsidR="00F3236B" w:rsidRDefault="00F3236B" w:rsidP="00D518CB">
      <w:pPr>
        <w:pStyle w:val="Rientrocorpodeltesto"/>
        <w:rPr>
          <w:sz w:val="22"/>
          <w:szCs w:val="22"/>
        </w:rPr>
      </w:pPr>
    </w:p>
    <w:p w14:paraId="022BAB9D" w14:textId="77777777" w:rsidR="00B058F1" w:rsidRDefault="004E02E0" w:rsidP="004E02E0">
      <w:pPr>
        <w:pStyle w:val="Testodelblocco1"/>
        <w:ind w:left="60"/>
        <w:jc w:val="left"/>
        <w:rPr>
          <w:rFonts w:ascii="Arial" w:hAnsi="Arial" w:cs="Arial"/>
        </w:rPr>
      </w:pPr>
      <w:r w:rsidRPr="004E02E0">
        <w:rPr>
          <w:rFonts w:ascii="Arial" w:hAnsi="Arial" w:cs="Arial"/>
          <w:b w:val="0"/>
        </w:rPr>
        <w:t xml:space="preserve">Presenza di lavorazioni articolate su </w:t>
      </w:r>
      <w:r w:rsidR="00B058F1" w:rsidRPr="004E02E0">
        <w:rPr>
          <w:rFonts w:ascii="Arial" w:hAnsi="Arial" w:cs="Arial"/>
          <w:b w:val="0"/>
        </w:rPr>
        <w:t xml:space="preserve">turni: </w:t>
      </w:r>
      <w:r w:rsidR="00B058F1" w:rsidRPr="00B058F1">
        <w:rPr>
          <w:rFonts w:ascii="Arial" w:hAnsi="Arial" w:cs="Arial"/>
          <w:bCs w:val="0"/>
        </w:rPr>
        <w:t>SI</w:t>
      </w:r>
      <w:r w:rsidRPr="004E02E0">
        <w:rPr>
          <w:rFonts w:ascii="Arial" w:hAnsi="Arial" w:cs="Arial"/>
        </w:rPr>
        <w:t xml:space="preserve">             NO</w:t>
      </w:r>
    </w:p>
    <w:p w14:paraId="606366D9" w14:textId="77777777" w:rsidR="004E02E0" w:rsidRPr="004E02E0" w:rsidRDefault="00B058F1" w:rsidP="004E02E0">
      <w:pPr>
        <w:pStyle w:val="Testodelblocco1"/>
        <w:ind w:left="60"/>
        <w:jc w:val="left"/>
        <w:rPr>
          <w:rFonts w:ascii="Arial" w:hAnsi="Arial" w:cs="Arial"/>
          <w:b w:val="0"/>
        </w:rPr>
      </w:pPr>
      <w:r w:rsidRPr="004E02E0">
        <w:rPr>
          <w:rFonts w:ascii="Arial" w:hAnsi="Arial" w:cs="Arial"/>
          <w:b w:val="0"/>
        </w:rPr>
        <w:t>(</w:t>
      </w:r>
      <w:r w:rsidR="004E02E0" w:rsidRPr="004E02E0">
        <w:rPr>
          <w:rFonts w:ascii="Arial" w:hAnsi="Arial" w:cs="Arial"/>
          <w:b w:val="0"/>
        </w:rPr>
        <w:t>barrare la situazione che ricorre)</w:t>
      </w:r>
    </w:p>
    <w:p w14:paraId="606D713E" w14:textId="77777777" w:rsidR="003A1CF2" w:rsidRPr="00302F35" w:rsidRDefault="003A1CF2" w:rsidP="00F3236B">
      <w:pPr>
        <w:pStyle w:val="Testodelblocco1"/>
        <w:ind w:left="0" w:right="0"/>
        <w:jc w:val="left"/>
        <w:rPr>
          <w:rFonts w:ascii="Arial" w:hAnsi="Arial" w:cs="Arial"/>
        </w:rPr>
      </w:pPr>
      <w:bookmarkStart w:id="1" w:name="_Hlk53950605"/>
    </w:p>
    <w:p w14:paraId="619E4345" w14:textId="77777777" w:rsidR="008613E0" w:rsidRPr="00302F35" w:rsidRDefault="00EF2BDA" w:rsidP="00F3236B">
      <w:pPr>
        <w:pStyle w:val="Testodelblocco1"/>
        <w:ind w:left="0" w:right="0"/>
        <w:jc w:val="left"/>
        <w:rPr>
          <w:rFonts w:ascii="Arial" w:hAnsi="Arial" w:cs="Arial"/>
        </w:rPr>
      </w:pPr>
      <w:r w:rsidRPr="00302F35">
        <w:rPr>
          <w:rFonts w:ascii="Arial" w:hAnsi="Arial" w:cs="Arial"/>
        </w:rPr>
        <w:t>Dichiara inoltre:</w:t>
      </w:r>
    </w:p>
    <w:p w14:paraId="0F878F8D" w14:textId="77777777" w:rsidR="004E02E0" w:rsidRPr="00BF7F89" w:rsidRDefault="004E02E0" w:rsidP="003A3589">
      <w:pPr>
        <w:pStyle w:val="Testodelblocco1"/>
        <w:numPr>
          <w:ilvl w:val="0"/>
          <w:numId w:val="2"/>
        </w:numPr>
        <w:spacing w:before="60"/>
        <w:ind w:right="0"/>
        <w:rPr>
          <w:rFonts w:ascii="Arial" w:hAnsi="Arial" w:cs="Arial"/>
          <w:b w:val="0"/>
          <w:bCs w:val="0"/>
        </w:rPr>
      </w:pPr>
      <w:bookmarkStart w:id="2" w:name="_Hlk53950584"/>
      <w:bookmarkEnd w:id="1"/>
      <w:r w:rsidRPr="00BF7F89">
        <w:rPr>
          <w:rFonts w:ascii="Arial" w:hAnsi="Arial" w:cs="Arial"/>
          <w:b w:val="0"/>
          <w:bCs w:val="0"/>
        </w:rPr>
        <w:t xml:space="preserve">che la </w:t>
      </w:r>
      <w:r w:rsidRPr="00BF7F89">
        <w:rPr>
          <w:rFonts w:ascii="Arial" w:hAnsi="Arial" w:cs="Arial"/>
          <w:b w:val="0"/>
        </w:rPr>
        <w:t>festività</w:t>
      </w:r>
      <w:r w:rsidRPr="00BF7F89">
        <w:rPr>
          <w:rFonts w:ascii="Arial" w:hAnsi="Arial" w:cs="Arial"/>
          <w:b w:val="0"/>
          <w:bCs w:val="0"/>
        </w:rPr>
        <w:t xml:space="preserve"> del Santo Patrono per l’azienda è fruita nel giorno_____________________</w:t>
      </w:r>
    </w:p>
    <w:p w14:paraId="5E9AD3C3" w14:textId="77777777" w:rsidR="00BF7F89" w:rsidRDefault="00BF7F89" w:rsidP="003A3589">
      <w:pPr>
        <w:pStyle w:val="Testodelblocco1"/>
        <w:numPr>
          <w:ilvl w:val="0"/>
          <w:numId w:val="2"/>
        </w:numPr>
        <w:spacing w:before="60"/>
        <w:ind w:right="0"/>
        <w:rPr>
          <w:rFonts w:ascii="Arial" w:hAnsi="Arial" w:cs="Arial"/>
          <w:b w:val="0"/>
        </w:rPr>
      </w:pPr>
      <w:r w:rsidRPr="00BF7F89">
        <w:rPr>
          <w:rFonts w:ascii="Arial" w:hAnsi="Arial" w:cs="Arial"/>
          <w:b w:val="0"/>
        </w:rPr>
        <w:t xml:space="preserve">che per eventuali informazioni l'Ufficio </w:t>
      </w:r>
      <w:r w:rsidR="00120782">
        <w:rPr>
          <w:rFonts w:ascii="Arial" w:hAnsi="Arial" w:cs="Arial"/>
          <w:b w:val="0"/>
        </w:rPr>
        <w:t xml:space="preserve">per il </w:t>
      </w:r>
      <w:r w:rsidRPr="00BF7F89">
        <w:rPr>
          <w:rFonts w:ascii="Arial" w:hAnsi="Arial" w:cs="Arial"/>
          <w:b w:val="0"/>
        </w:rPr>
        <w:t>Collocamento Mirato di</w:t>
      </w:r>
      <w:r w:rsidR="0017476C">
        <w:rPr>
          <w:rFonts w:ascii="Arial" w:hAnsi="Arial" w:cs="Arial"/>
          <w:b w:val="0"/>
        </w:rPr>
        <w:t xml:space="preserve"> Ravenna</w:t>
      </w:r>
      <w:r w:rsidRPr="00BF7F89">
        <w:rPr>
          <w:rFonts w:ascii="Arial" w:hAnsi="Arial" w:cs="Arial"/>
          <w:b w:val="0"/>
        </w:rPr>
        <w:t xml:space="preserve"> potrà contattare il nostro referente aziendale Sig./Sig.ra</w:t>
      </w:r>
      <w:r>
        <w:rPr>
          <w:rFonts w:ascii="Arial" w:hAnsi="Arial" w:cs="Arial"/>
          <w:b w:val="0"/>
        </w:rPr>
        <w:t>___________________________</w:t>
      </w:r>
      <w:r w:rsidR="003A3589">
        <w:rPr>
          <w:rFonts w:ascii="Arial" w:hAnsi="Arial" w:cs="Arial"/>
          <w:b w:val="0"/>
        </w:rPr>
        <w:t>__</w:t>
      </w:r>
      <w:r>
        <w:rPr>
          <w:rFonts w:ascii="Arial" w:hAnsi="Arial" w:cs="Arial"/>
          <w:b w:val="0"/>
        </w:rPr>
        <w:t>__</w:t>
      </w:r>
      <w:r w:rsidRPr="00BF7F89">
        <w:rPr>
          <w:rFonts w:ascii="Arial" w:hAnsi="Arial" w:cs="Arial"/>
          <w:b w:val="0"/>
        </w:rPr>
        <w:t>__</w:t>
      </w:r>
    </w:p>
    <w:p w14:paraId="74BABAE0" w14:textId="77777777" w:rsidR="00BF7F89" w:rsidRPr="00BF7F89" w:rsidRDefault="00BF7F89" w:rsidP="003A3589">
      <w:pPr>
        <w:pStyle w:val="Testodelblocco1"/>
        <w:spacing w:before="60"/>
        <w:ind w:left="708" w:right="0"/>
        <w:rPr>
          <w:rFonts w:ascii="Arial" w:hAnsi="Arial" w:cs="Arial"/>
          <w:b w:val="0"/>
        </w:rPr>
      </w:pPr>
      <w:r w:rsidRPr="00BF7F89">
        <w:rPr>
          <w:rFonts w:ascii="Arial" w:hAnsi="Arial" w:cs="Arial"/>
          <w:b w:val="0"/>
        </w:rPr>
        <w:t>al n. tel.</w:t>
      </w:r>
      <w:r w:rsidR="00B058F1">
        <w:rPr>
          <w:rFonts w:ascii="Arial" w:hAnsi="Arial" w:cs="Arial"/>
          <w:b w:val="0"/>
        </w:rPr>
        <w:t xml:space="preserve"> </w:t>
      </w:r>
      <w:r w:rsidRPr="00BF7F89">
        <w:rPr>
          <w:rFonts w:ascii="Arial" w:hAnsi="Arial" w:cs="Arial"/>
          <w:b w:val="0"/>
        </w:rPr>
        <w:t>______________fax ________________</w:t>
      </w:r>
      <w:r>
        <w:rPr>
          <w:rFonts w:ascii="Arial" w:hAnsi="Arial" w:cs="Arial"/>
          <w:b w:val="0"/>
        </w:rPr>
        <w:t xml:space="preserve"> e-mail ______________________</w:t>
      </w:r>
      <w:r w:rsidRPr="00BF7F89">
        <w:rPr>
          <w:rFonts w:ascii="Arial" w:hAnsi="Arial" w:cs="Arial"/>
          <w:b w:val="0"/>
        </w:rPr>
        <w:t>_____</w:t>
      </w:r>
    </w:p>
    <w:p w14:paraId="3AA017D0" w14:textId="77777777" w:rsidR="00BF7F89" w:rsidRDefault="00BF7F89" w:rsidP="003A3589">
      <w:pPr>
        <w:pStyle w:val="Testodelblocco1"/>
        <w:spacing w:before="60"/>
        <w:ind w:left="708" w:right="0"/>
        <w:rPr>
          <w:rFonts w:ascii="Arial" w:hAnsi="Arial" w:cs="Arial"/>
          <w:b w:val="0"/>
        </w:rPr>
      </w:pPr>
      <w:r>
        <w:rPr>
          <w:rFonts w:ascii="Arial" w:hAnsi="Arial" w:cs="Arial"/>
          <w:b w:val="0"/>
        </w:rPr>
        <w:t xml:space="preserve">indirizzo </w:t>
      </w:r>
      <w:proofErr w:type="spellStart"/>
      <w:r>
        <w:rPr>
          <w:rFonts w:ascii="Arial" w:hAnsi="Arial" w:cs="Arial"/>
          <w:b w:val="0"/>
        </w:rPr>
        <w:t>pec</w:t>
      </w:r>
      <w:proofErr w:type="spellEnd"/>
      <w:r>
        <w:rPr>
          <w:rFonts w:ascii="Arial" w:hAnsi="Arial" w:cs="Arial"/>
          <w:b w:val="0"/>
        </w:rPr>
        <w:t xml:space="preserve"> dell’azienda___</w:t>
      </w:r>
      <w:r w:rsidRPr="00BF7F89">
        <w:rPr>
          <w:rFonts w:ascii="Arial" w:hAnsi="Arial" w:cs="Arial"/>
          <w:b w:val="0"/>
        </w:rPr>
        <w:t>_____________________________________</w:t>
      </w:r>
      <w:r>
        <w:rPr>
          <w:rFonts w:ascii="Arial" w:hAnsi="Arial" w:cs="Arial"/>
          <w:b w:val="0"/>
        </w:rPr>
        <w:t>_______</w:t>
      </w:r>
      <w:r w:rsidRPr="00BF7F89">
        <w:rPr>
          <w:rFonts w:ascii="Arial" w:hAnsi="Arial" w:cs="Arial"/>
          <w:b w:val="0"/>
        </w:rPr>
        <w:t>_____</w:t>
      </w:r>
      <w:r w:rsidR="003A3589">
        <w:rPr>
          <w:rFonts w:ascii="Arial" w:hAnsi="Arial" w:cs="Arial"/>
          <w:b w:val="0"/>
        </w:rPr>
        <w:t>_</w:t>
      </w:r>
    </w:p>
    <w:bookmarkEnd w:id="2"/>
    <w:p w14:paraId="2ABE6AE5" w14:textId="77777777" w:rsidR="00BF7F89" w:rsidRPr="00DA49A3" w:rsidRDefault="00DA49A3" w:rsidP="003A3589">
      <w:pPr>
        <w:pStyle w:val="Testodelblocco1"/>
        <w:numPr>
          <w:ilvl w:val="0"/>
          <w:numId w:val="2"/>
        </w:numPr>
        <w:spacing w:before="60"/>
        <w:ind w:right="0"/>
        <w:rPr>
          <w:rFonts w:ascii="Arial" w:hAnsi="Arial" w:cs="Arial"/>
          <w:b w:val="0"/>
          <w:i/>
          <w:iCs/>
        </w:rPr>
      </w:pPr>
      <w:r w:rsidRPr="00DA49A3">
        <w:rPr>
          <w:rFonts w:ascii="Arial" w:hAnsi="Arial" w:cs="Arial"/>
          <w:b w:val="0"/>
          <w:i/>
          <w:iCs/>
        </w:rPr>
        <w:t>(</w:t>
      </w:r>
      <w:r w:rsidR="00BF7F89" w:rsidRPr="00DA49A3">
        <w:rPr>
          <w:rFonts w:ascii="Arial" w:hAnsi="Arial" w:cs="Arial"/>
          <w:b w:val="0"/>
          <w:i/>
          <w:iCs/>
        </w:rPr>
        <w:t>barrare la dichiarazione che interessa</w:t>
      </w:r>
      <w:r w:rsidRPr="00DA49A3">
        <w:rPr>
          <w:rFonts w:ascii="Arial" w:hAnsi="Arial" w:cs="Arial"/>
          <w:b w:val="0"/>
          <w:i/>
          <w:iCs/>
        </w:rPr>
        <w:t>)</w:t>
      </w:r>
      <w:r w:rsidR="00BF7F89" w:rsidRPr="00DA49A3">
        <w:rPr>
          <w:rFonts w:ascii="Arial" w:hAnsi="Arial" w:cs="Arial"/>
          <w:b w:val="0"/>
          <w:i/>
          <w:iCs/>
        </w:rPr>
        <w:t>:</w:t>
      </w:r>
    </w:p>
    <w:p w14:paraId="66178EFB" w14:textId="77777777" w:rsidR="00BF7F89" w:rsidRPr="00BF7F89" w:rsidRDefault="00BF7F89" w:rsidP="003A3589">
      <w:pPr>
        <w:pStyle w:val="Testodelblocco1"/>
        <w:numPr>
          <w:ilvl w:val="0"/>
          <w:numId w:val="4"/>
        </w:numPr>
        <w:tabs>
          <w:tab w:val="clear" w:pos="720"/>
          <w:tab w:val="num" w:pos="1068"/>
        </w:tabs>
        <w:spacing w:before="60"/>
        <w:ind w:left="1068" w:right="0"/>
        <w:rPr>
          <w:rFonts w:ascii="Arial" w:hAnsi="Arial" w:cs="Arial"/>
          <w:b w:val="0"/>
        </w:rPr>
      </w:pPr>
      <w:r w:rsidRPr="00BF7F89">
        <w:rPr>
          <w:rFonts w:ascii="Arial" w:hAnsi="Arial" w:cs="Arial"/>
          <w:b w:val="0"/>
        </w:rPr>
        <w:t xml:space="preserve">di aver presentato autocertificazione </w:t>
      </w:r>
      <w:r w:rsidR="00B058F1" w:rsidRPr="00BF7F89">
        <w:rPr>
          <w:rFonts w:ascii="Arial" w:hAnsi="Arial" w:cs="Arial"/>
          <w:b w:val="0"/>
        </w:rPr>
        <w:t>per l’esonero</w:t>
      </w:r>
      <w:r w:rsidRPr="00BF7F89">
        <w:rPr>
          <w:rFonts w:ascii="Arial" w:hAnsi="Arial" w:cs="Arial"/>
          <w:b w:val="0"/>
        </w:rPr>
        <w:t xml:space="preserve"> dagli obblighi, ai sensi dell'art. 5 comma 3 bis L 68/99, alla Banca dati del collocamento mirato in relazione agli addetti impegnati in lavorazioni a rischio elevato, per una quota d'obbligo esonerata di ____</w:t>
      </w:r>
      <w:r w:rsidR="003A3589">
        <w:rPr>
          <w:rFonts w:ascii="Arial" w:hAnsi="Arial" w:cs="Arial"/>
          <w:b w:val="0"/>
        </w:rPr>
        <w:t>____</w:t>
      </w:r>
      <w:r w:rsidRPr="00BF7F89">
        <w:rPr>
          <w:rFonts w:ascii="Arial" w:hAnsi="Arial" w:cs="Arial"/>
          <w:b w:val="0"/>
        </w:rPr>
        <w:t>___</w:t>
      </w:r>
      <w:r w:rsidR="003A3589">
        <w:rPr>
          <w:rFonts w:ascii="Arial" w:hAnsi="Arial" w:cs="Arial"/>
          <w:b w:val="0"/>
        </w:rPr>
        <w:t xml:space="preserve"> </w:t>
      </w:r>
      <w:r w:rsidRPr="00BF7F89">
        <w:rPr>
          <w:rFonts w:ascii="Arial" w:hAnsi="Arial" w:cs="Arial"/>
          <w:b w:val="0"/>
        </w:rPr>
        <w:t>unità, corrispondente ad una percentuale di esonero del _______</w:t>
      </w:r>
      <w:r w:rsidR="003A3589">
        <w:rPr>
          <w:rFonts w:ascii="Arial" w:hAnsi="Arial" w:cs="Arial"/>
          <w:b w:val="0"/>
        </w:rPr>
        <w:t>____</w:t>
      </w:r>
      <w:r w:rsidRPr="00BF7F89">
        <w:rPr>
          <w:rFonts w:ascii="Arial" w:hAnsi="Arial" w:cs="Arial"/>
          <w:b w:val="0"/>
        </w:rPr>
        <w:t>__</w:t>
      </w:r>
    </w:p>
    <w:p w14:paraId="30D53170" w14:textId="77777777" w:rsidR="00BF7F89" w:rsidRPr="00BF7F89" w:rsidRDefault="00BF7F89" w:rsidP="003A3589">
      <w:pPr>
        <w:pStyle w:val="Testodelblocco1"/>
        <w:numPr>
          <w:ilvl w:val="0"/>
          <w:numId w:val="4"/>
        </w:numPr>
        <w:tabs>
          <w:tab w:val="clear" w:pos="720"/>
          <w:tab w:val="num" w:pos="1068"/>
        </w:tabs>
        <w:spacing w:before="60"/>
        <w:ind w:left="1068" w:right="0"/>
        <w:rPr>
          <w:rFonts w:ascii="Arial" w:hAnsi="Arial" w:cs="Arial"/>
          <w:b w:val="0"/>
        </w:rPr>
      </w:pPr>
      <w:r w:rsidRPr="00BF7F89">
        <w:rPr>
          <w:rFonts w:ascii="Arial" w:hAnsi="Arial" w:cs="Arial"/>
          <w:b w:val="0"/>
        </w:rPr>
        <w:t xml:space="preserve">di non aver autocertificato l'esonero ai sensi dell'art. </w:t>
      </w:r>
      <w:r w:rsidRPr="00BF7F89">
        <w:rPr>
          <w:rFonts w:ascii="Arial" w:hAnsi="Arial" w:cs="Arial"/>
          <w:b w:val="0"/>
          <w:lang w:val="de-DE"/>
        </w:rPr>
        <w:t>5 comma 3 bis L 68/99;</w:t>
      </w:r>
    </w:p>
    <w:p w14:paraId="7DD671FF" w14:textId="77777777" w:rsidR="00BF7F89" w:rsidRPr="00BF7F89" w:rsidRDefault="00BF7F89" w:rsidP="003A3589">
      <w:pPr>
        <w:pStyle w:val="Testodelblocco1"/>
        <w:numPr>
          <w:ilvl w:val="0"/>
          <w:numId w:val="2"/>
        </w:numPr>
        <w:spacing w:before="60"/>
        <w:ind w:right="0"/>
        <w:rPr>
          <w:rFonts w:ascii="Arial" w:hAnsi="Arial" w:cs="Arial"/>
          <w:b w:val="0"/>
        </w:rPr>
      </w:pPr>
      <w:r w:rsidRPr="00BF7F89">
        <w:rPr>
          <w:rFonts w:ascii="Arial" w:hAnsi="Arial" w:cs="Arial"/>
          <w:b w:val="0"/>
        </w:rPr>
        <w:t xml:space="preserve">di impegnarsi a </w:t>
      </w:r>
      <w:r w:rsidRPr="00BF7F89">
        <w:rPr>
          <w:rFonts w:ascii="Arial" w:hAnsi="Arial" w:cs="Arial"/>
          <w:b w:val="0"/>
          <w:u w:val="single"/>
        </w:rPr>
        <w:t>comunicare tempestivamente</w:t>
      </w:r>
      <w:r w:rsidRPr="00BF7F89">
        <w:rPr>
          <w:rFonts w:ascii="Arial" w:hAnsi="Arial" w:cs="Arial"/>
          <w:b w:val="0"/>
        </w:rPr>
        <w:t xml:space="preserve"> qualsiasi variazione dell’organico determinante la modifica della quota d’obbligo d’assunzione di persone disabili prevista dell’art. 3, c. 1 della L. n. 68/99;</w:t>
      </w:r>
    </w:p>
    <w:p w14:paraId="26E03B73" w14:textId="77777777" w:rsidR="00BF7F89" w:rsidRPr="00BF7F89" w:rsidRDefault="00BF7F89" w:rsidP="003A3589">
      <w:pPr>
        <w:pStyle w:val="Testodelblocco1"/>
        <w:numPr>
          <w:ilvl w:val="0"/>
          <w:numId w:val="2"/>
        </w:numPr>
        <w:spacing w:before="60"/>
        <w:ind w:right="0"/>
        <w:rPr>
          <w:rFonts w:ascii="Arial" w:hAnsi="Arial" w:cs="Arial"/>
          <w:b w:val="0"/>
        </w:rPr>
      </w:pPr>
      <w:r w:rsidRPr="00BF7F89">
        <w:rPr>
          <w:rFonts w:ascii="Arial" w:hAnsi="Arial" w:cs="Arial"/>
          <w:b w:val="0"/>
        </w:rPr>
        <w:t>di impegnarsi a pagare il contributo esonerativo, anche in caso di rigetto dell’istanza, per il periodo in cui opera la sospensione degli obblighi, ovvero dalla data di ricezione della domanda di autorizzazione da parte dell’Ufficio competente alla data del provvedimento di rigetto, relativamente al numero di unità interessate dal provvedimento;</w:t>
      </w:r>
    </w:p>
    <w:p w14:paraId="03556F57" w14:textId="77777777" w:rsidR="00BF7F89" w:rsidRPr="00BF7F89" w:rsidRDefault="00BF7F89" w:rsidP="003A3589">
      <w:pPr>
        <w:pStyle w:val="Testodelblocco1"/>
        <w:numPr>
          <w:ilvl w:val="0"/>
          <w:numId w:val="2"/>
        </w:numPr>
        <w:spacing w:before="60"/>
        <w:ind w:right="0"/>
        <w:rPr>
          <w:rFonts w:ascii="Arial" w:hAnsi="Arial" w:cs="Arial"/>
          <w:b w:val="0"/>
        </w:rPr>
      </w:pPr>
      <w:r w:rsidRPr="00BF7F89">
        <w:rPr>
          <w:rFonts w:ascii="Arial" w:hAnsi="Arial" w:cs="Arial"/>
          <w:b w:val="0"/>
        </w:rPr>
        <w:t xml:space="preserve">di essere informato/a, ai sensi e per gli effetti di cui all'art. 13 del </w:t>
      </w:r>
      <w:r w:rsidR="003A3589" w:rsidRPr="00BF7F89">
        <w:rPr>
          <w:rFonts w:ascii="Arial" w:hAnsi="Arial" w:cs="Arial"/>
          <w:b w:val="0"/>
        </w:rPr>
        <w:t>D.lgs.</w:t>
      </w:r>
      <w:r w:rsidRPr="00BF7F89">
        <w:rPr>
          <w:rFonts w:ascii="Arial" w:hAnsi="Arial" w:cs="Arial"/>
          <w:b w:val="0"/>
        </w:rPr>
        <w:t xml:space="preserve"> 196/2003 (codice in materia di protezione dei dati personali), che i dati personali raccolti saranno trattati, anche con strumenti informatici, nell'ambito del procedimento per il quale la presente dichiarazione viene resa e per gli usi consentiti dalla legge.</w:t>
      </w:r>
    </w:p>
    <w:p w14:paraId="7F9D17CC" w14:textId="77777777" w:rsidR="00FD7FF3" w:rsidRPr="00FD7FF3" w:rsidRDefault="00FD7FF3" w:rsidP="00FD7FF3">
      <w:pPr>
        <w:pStyle w:val="Testodelblocco1"/>
        <w:numPr>
          <w:ilvl w:val="0"/>
          <w:numId w:val="2"/>
        </w:numPr>
        <w:spacing w:before="60"/>
        <w:ind w:right="0"/>
        <w:rPr>
          <w:rFonts w:ascii="Arial" w:hAnsi="Arial" w:cs="Arial"/>
          <w:b w:val="0"/>
        </w:rPr>
      </w:pPr>
      <w:r w:rsidRPr="00FD7FF3">
        <w:rPr>
          <w:rFonts w:ascii="Arial" w:hAnsi="Arial" w:cs="Arial"/>
          <w:b w:val="0"/>
        </w:rPr>
        <w:t>di allegare apposita dichiarazione sostitutiva per marche da bollo (Allegato 1).</w:t>
      </w:r>
    </w:p>
    <w:p w14:paraId="48A6D9FB" w14:textId="77777777" w:rsidR="003A1CF2" w:rsidRPr="00D518CB" w:rsidRDefault="003A1CF2" w:rsidP="00D518CB">
      <w:pPr>
        <w:pStyle w:val="Testodelblocco1"/>
        <w:ind w:left="0" w:right="-1"/>
        <w:rPr>
          <w:rFonts w:ascii="Arial" w:hAnsi="Arial" w:cs="Arial"/>
          <w:b w:val="0"/>
          <w:bCs w:val="0"/>
        </w:rPr>
      </w:pPr>
    </w:p>
    <w:p w14:paraId="4405601A" w14:textId="77777777" w:rsidR="0014095B" w:rsidRPr="0014095B" w:rsidRDefault="0014095B" w:rsidP="0014095B">
      <w:pPr>
        <w:pStyle w:val="Testodelblocco1"/>
        <w:ind w:left="0" w:right="-1" w:firstLine="567"/>
        <w:rPr>
          <w:rFonts w:ascii="Arial" w:hAnsi="Arial" w:cs="Arial"/>
          <w:b w:val="0"/>
          <w:bCs w:val="0"/>
        </w:rPr>
      </w:pPr>
      <w:r w:rsidRPr="0014095B">
        <w:rPr>
          <w:rFonts w:ascii="Arial" w:hAnsi="Arial" w:cs="Arial"/>
          <w:b w:val="0"/>
          <w:bCs w:val="0"/>
        </w:rPr>
        <w:t xml:space="preserve">Il sottoscritto, consapevole delle sanzioni penali, nel caso di dichiarazioni non veritiere, di formazione o uso di atti falsi, richiamate dall’art. 76 del D.P.R. n. 445 del 28 </w:t>
      </w:r>
      <w:r w:rsidR="003A3589" w:rsidRPr="0014095B">
        <w:rPr>
          <w:rFonts w:ascii="Arial" w:hAnsi="Arial" w:cs="Arial"/>
          <w:b w:val="0"/>
          <w:bCs w:val="0"/>
        </w:rPr>
        <w:t>dicembre</w:t>
      </w:r>
      <w:r w:rsidRPr="0014095B">
        <w:rPr>
          <w:rFonts w:ascii="Arial" w:hAnsi="Arial" w:cs="Arial"/>
          <w:b w:val="0"/>
          <w:bCs w:val="0"/>
        </w:rPr>
        <w:t xml:space="preserve"> 2000, conferma la dichiarazione riportata.</w:t>
      </w:r>
    </w:p>
    <w:p w14:paraId="1D44B132" w14:textId="77777777" w:rsidR="0014095B" w:rsidRPr="0014095B" w:rsidRDefault="0014095B" w:rsidP="003A3589">
      <w:pPr>
        <w:pStyle w:val="Testodelblocco1"/>
        <w:spacing w:before="60"/>
        <w:ind w:left="0" w:right="0" w:firstLine="567"/>
        <w:rPr>
          <w:rFonts w:ascii="Arial" w:hAnsi="Arial" w:cs="Arial"/>
          <w:b w:val="0"/>
          <w:bCs w:val="0"/>
        </w:rPr>
      </w:pPr>
      <w:bookmarkStart w:id="3" w:name="_Hlk53950674"/>
      <w:r w:rsidRPr="0014095B">
        <w:rPr>
          <w:rFonts w:ascii="Arial" w:hAnsi="Arial" w:cs="Arial"/>
          <w:b w:val="0"/>
          <w:bCs w:val="0"/>
        </w:rPr>
        <w:t>In attesa di cortese riscontro coglie l’occasione per porgere distinti saluti.</w:t>
      </w:r>
    </w:p>
    <w:p w14:paraId="6F4E8648" w14:textId="77777777" w:rsidR="001478B0" w:rsidRDefault="001478B0" w:rsidP="001478B0">
      <w:pPr>
        <w:pStyle w:val="Rientrocorpodeltesto"/>
        <w:ind w:left="4536"/>
        <w:jc w:val="center"/>
        <w:rPr>
          <w:sz w:val="22"/>
          <w:szCs w:val="22"/>
        </w:rPr>
      </w:pPr>
      <w:bookmarkStart w:id="4" w:name="_Hlk53957138"/>
      <w:bookmarkEnd w:id="3"/>
    </w:p>
    <w:p w14:paraId="32825E0F" w14:textId="77777777" w:rsidR="001478B0" w:rsidRPr="00D518CB" w:rsidRDefault="001478B0" w:rsidP="001478B0">
      <w:pPr>
        <w:pStyle w:val="Rientrocorpodeltesto"/>
        <w:ind w:left="4536"/>
        <w:jc w:val="center"/>
        <w:rPr>
          <w:sz w:val="22"/>
          <w:szCs w:val="22"/>
        </w:rPr>
      </w:pPr>
      <w:r w:rsidRPr="005B7512">
        <w:rPr>
          <w:sz w:val="22"/>
          <w:szCs w:val="22"/>
        </w:rPr>
        <w:t xml:space="preserve">Indicare il nome </w:t>
      </w:r>
      <w:r w:rsidRPr="00D518CB">
        <w:rPr>
          <w:sz w:val="22"/>
          <w:szCs w:val="22"/>
        </w:rPr>
        <w:t>del Legale Rappresentante</w:t>
      </w:r>
    </w:p>
    <w:p w14:paraId="4E5F407D" w14:textId="77777777" w:rsidR="001478B0" w:rsidRDefault="001478B0" w:rsidP="001478B0">
      <w:pPr>
        <w:pStyle w:val="Rientrocorpodeltesto"/>
        <w:ind w:left="4536"/>
        <w:jc w:val="center"/>
        <w:rPr>
          <w:sz w:val="22"/>
          <w:szCs w:val="22"/>
        </w:rPr>
      </w:pPr>
    </w:p>
    <w:p w14:paraId="3739C97C" w14:textId="77777777" w:rsidR="001478B0" w:rsidRDefault="001478B0" w:rsidP="001478B0">
      <w:pPr>
        <w:pStyle w:val="Rientrocorpodeltesto"/>
        <w:ind w:left="4536"/>
        <w:jc w:val="center"/>
        <w:rPr>
          <w:sz w:val="22"/>
          <w:szCs w:val="22"/>
        </w:rPr>
      </w:pPr>
      <w:r w:rsidRPr="00D518CB">
        <w:rPr>
          <w:sz w:val="22"/>
          <w:szCs w:val="22"/>
        </w:rPr>
        <w:t>_____________________</w:t>
      </w:r>
      <w:r>
        <w:rPr>
          <w:sz w:val="22"/>
          <w:szCs w:val="22"/>
        </w:rPr>
        <w:t>_________</w:t>
      </w:r>
      <w:r w:rsidRPr="00D518CB">
        <w:rPr>
          <w:sz w:val="22"/>
          <w:szCs w:val="22"/>
        </w:rPr>
        <w:t>____</w:t>
      </w:r>
    </w:p>
    <w:p w14:paraId="3EF37E3A" w14:textId="77777777" w:rsidR="001478B0" w:rsidRPr="005B7512" w:rsidRDefault="001478B0" w:rsidP="001478B0">
      <w:pPr>
        <w:pStyle w:val="Rientrocorpodeltesto"/>
        <w:ind w:left="4536"/>
        <w:jc w:val="center"/>
        <w:rPr>
          <w:sz w:val="18"/>
          <w:szCs w:val="18"/>
        </w:rPr>
      </w:pPr>
      <w:r w:rsidRPr="005B7512">
        <w:rPr>
          <w:sz w:val="18"/>
          <w:szCs w:val="18"/>
        </w:rPr>
        <w:t>Documento firmato digitalmente</w:t>
      </w:r>
    </w:p>
    <w:p w14:paraId="1E3E4B4B" w14:textId="77777777" w:rsidR="001478B0" w:rsidRDefault="001478B0" w:rsidP="001478B0">
      <w:pPr>
        <w:pStyle w:val="Rientrocorpodeltesto"/>
        <w:jc w:val="left"/>
        <w:rPr>
          <w:sz w:val="22"/>
          <w:szCs w:val="22"/>
        </w:rPr>
      </w:pPr>
    </w:p>
    <w:p w14:paraId="56DB3604" w14:textId="77777777" w:rsidR="001478B0" w:rsidRPr="005B7512" w:rsidRDefault="001478B0" w:rsidP="001478B0">
      <w:pPr>
        <w:pStyle w:val="Rientrocorpodeltesto"/>
        <w:rPr>
          <w:sz w:val="20"/>
          <w:szCs w:val="20"/>
        </w:rPr>
      </w:pPr>
      <w:r w:rsidRPr="008827D6">
        <w:rPr>
          <w:sz w:val="20"/>
          <w:szCs w:val="20"/>
        </w:rPr>
        <w:t>(*) Vedi dichiarazione sostitutiva per marche da bollo allegata</w:t>
      </w:r>
    </w:p>
    <w:bookmarkEnd w:id="4"/>
    <w:p w14:paraId="32B41304" w14:textId="77777777" w:rsidR="005E70EB" w:rsidRDefault="005E70EB">
      <w:pPr>
        <w:pStyle w:val="Rientrocorpodeltesto"/>
        <w:jc w:val="left"/>
        <w:rPr>
          <w:rFonts w:ascii="Times New Roman" w:hAnsi="Times New Roman" w:cs="Times New Roman"/>
        </w:rPr>
      </w:pPr>
    </w:p>
    <w:p w14:paraId="414A58F2" w14:textId="77777777" w:rsidR="003A1CF2" w:rsidRDefault="003A1CF2">
      <w:pPr>
        <w:pStyle w:val="Rientrocorpodeltesto"/>
        <w:jc w:val="left"/>
        <w:rPr>
          <w:b/>
          <w:bCs/>
          <w:sz w:val="22"/>
        </w:rPr>
        <w:sectPr w:rsidR="003A1CF2" w:rsidSect="00F3236B">
          <w:footerReference w:type="default" r:id="rId13"/>
          <w:pgSz w:w="11906" w:h="16838"/>
          <w:pgMar w:top="993" w:right="1134" w:bottom="993" w:left="1134" w:header="708" w:footer="708" w:gutter="0"/>
          <w:cols w:space="720"/>
          <w:docGrid w:linePitch="600" w:charSpace="32768"/>
        </w:sectPr>
      </w:pPr>
    </w:p>
    <w:p w14:paraId="5C43033F" w14:textId="77777777" w:rsidR="008613E0" w:rsidRPr="009B4C6E" w:rsidRDefault="00EF2BDA">
      <w:pPr>
        <w:ind w:right="-82"/>
        <w:jc w:val="center"/>
        <w:rPr>
          <w:rFonts w:ascii="Arial" w:hAnsi="Arial" w:cs="Arial"/>
          <w:sz w:val="22"/>
        </w:rPr>
      </w:pPr>
      <w:bookmarkStart w:id="5" w:name="_Hlk53950769"/>
      <w:r w:rsidRPr="009B4C6E">
        <w:rPr>
          <w:rFonts w:ascii="Arial" w:hAnsi="Arial" w:cs="Arial"/>
          <w:b/>
          <w:bCs/>
          <w:sz w:val="22"/>
        </w:rPr>
        <w:lastRenderedPageBreak/>
        <w:t>NOTE SULLA COMPILAZIONE DELLA DOMANDA DI AUTORIZZAZIONE ALL’ESONERO PARZIALE (Art. 5 comma 3 Legge n. 68 del 12/03/199, D.M. del Lavoro n. 357 del 07/07/2000)</w:t>
      </w:r>
    </w:p>
    <w:p w14:paraId="11E05EBB" w14:textId="77777777" w:rsidR="008613E0" w:rsidRPr="003A3589" w:rsidRDefault="008613E0" w:rsidP="003A3589">
      <w:pPr>
        <w:pStyle w:val="Corpotesto"/>
        <w:rPr>
          <w:b w:val="0"/>
          <w:sz w:val="22"/>
          <w:szCs w:val="22"/>
        </w:rPr>
      </w:pPr>
    </w:p>
    <w:p w14:paraId="3956E3D8" w14:textId="611AC3E5" w:rsidR="00B51446" w:rsidRPr="003A3589" w:rsidRDefault="00EF2BDA">
      <w:pPr>
        <w:pStyle w:val="Corpotesto"/>
        <w:rPr>
          <w:b w:val="0"/>
          <w:sz w:val="22"/>
          <w:szCs w:val="22"/>
        </w:rPr>
      </w:pPr>
      <w:r w:rsidRPr="003A3589">
        <w:rPr>
          <w:b w:val="0"/>
          <w:sz w:val="22"/>
          <w:szCs w:val="22"/>
        </w:rPr>
        <w:t xml:space="preserve">La domanda di esonero parziale deve essere redatta sull’apposito modulo </w:t>
      </w:r>
      <w:r w:rsidR="00B51446">
        <w:rPr>
          <w:b w:val="0"/>
          <w:bCs w:val="0"/>
          <w:sz w:val="22"/>
          <w:szCs w:val="22"/>
        </w:rPr>
        <w:t xml:space="preserve">pubblicato </w:t>
      </w:r>
      <w:r w:rsidR="00B51446" w:rsidRPr="009C2E71">
        <w:rPr>
          <w:b w:val="0"/>
          <w:bCs w:val="0"/>
          <w:i/>
          <w:iCs/>
          <w:sz w:val="22"/>
          <w:szCs w:val="22"/>
        </w:rPr>
        <w:t>online</w:t>
      </w:r>
      <w:r w:rsidR="00B51446">
        <w:rPr>
          <w:b w:val="0"/>
          <w:bCs w:val="0"/>
          <w:sz w:val="22"/>
          <w:szCs w:val="22"/>
        </w:rPr>
        <w:t xml:space="preserve"> sul sito dell’Agenzia Regionale per il Lavoro dell’Emilia-Romagna.</w:t>
      </w:r>
    </w:p>
    <w:bookmarkEnd w:id="5"/>
    <w:p w14:paraId="57ED0E49" w14:textId="77777777" w:rsidR="0014095B" w:rsidRDefault="0014095B" w:rsidP="0014095B">
      <w:pPr>
        <w:pStyle w:val="Corpotesto"/>
        <w:rPr>
          <w:b w:val="0"/>
          <w:sz w:val="22"/>
          <w:szCs w:val="22"/>
        </w:rPr>
      </w:pPr>
    </w:p>
    <w:p w14:paraId="3C49EC1F" w14:textId="77777777" w:rsidR="003A3589" w:rsidRPr="003A3589" w:rsidRDefault="003A3589" w:rsidP="003A3589">
      <w:pPr>
        <w:pStyle w:val="Corpotesto"/>
        <w:rPr>
          <w:b w:val="0"/>
          <w:sz w:val="22"/>
          <w:szCs w:val="22"/>
        </w:rPr>
      </w:pPr>
      <w:r w:rsidRPr="003A3589">
        <w:rPr>
          <w:b w:val="0"/>
          <w:sz w:val="22"/>
          <w:szCs w:val="22"/>
        </w:rPr>
        <w:t>Tale domanda deve essere presentata, obbligatoriamente a mezzo PEC e con firma digitale, all'Ufficio</w:t>
      </w:r>
      <w:r>
        <w:rPr>
          <w:b w:val="0"/>
          <w:sz w:val="22"/>
          <w:szCs w:val="22"/>
        </w:rPr>
        <w:t xml:space="preserve"> per il </w:t>
      </w:r>
      <w:r w:rsidRPr="003A3589">
        <w:rPr>
          <w:b w:val="0"/>
          <w:sz w:val="22"/>
          <w:szCs w:val="22"/>
        </w:rPr>
        <w:t>Collocamento Mirato della provincia dove l’azienda ha la sede legale, anche se la ditta ha più unità produttive, dislocate in più province. Tale Ufficio provvede entro 15 giorni dal ricevimento, all’invio presso gli uffici delle province interessate dalla richiesta di provvedimento, che rilasceranno le rispettive autorizzazioni.</w:t>
      </w:r>
    </w:p>
    <w:p w14:paraId="7AF446C9" w14:textId="77777777" w:rsidR="003A3589" w:rsidRPr="003A3589" w:rsidRDefault="003A3589" w:rsidP="003A3589">
      <w:pPr>
        <w:pStyle w:val="Corpotesto"/>
        <w:rPr>
          <w:b w:val="0"/>
          <w:sz w:val="22"/>
          <w:szCs w:val="22"/>
        </w:rPr>
      </w:pPr>
    </w:p>
    <w:p w14:paraId="084C91F2" w14:textId="77777777" w:rsidR="003A3589" w:rsidRPr="003A3589" w:rsidRDefault="003A3589" w:rsidP="003A3589">
      <w:pPr>
        <w:pStyle w:val="Corpotesto"/>
        <w:rPr>
          <w:b w:val="0"/>
          <w:sz w:val="22"/>
          <w:szCs w:val="22"/>
        </w:rPr>
      </w:pPr>
      <w:r w:rsidRPr="003A3589">
        <w:rPr>
          <w:b w:val="0"/>
          <w:sz w:val="22"/>
          <w:szCs w:val="22"/>
        </w:rPr>
        <w:t>Ai fini istruttori è particolarmente importante la compilazione corretta di ogni campo, con particolare attenzione alla percentuale richiesta, alla data di scadenza, alla situazione dell’organico ed alle motivazioni.</w:t>
      </w:r>
    </w:p>
    <w:p w14:paraId="7C87AD61" w14:textId="77777777" w:rsidR="003A3589" w:rsidRPr="003A3589" w:rsidRDefault="003A3589" w:rsidP="003A3589">
      <w:pPr>
        <w:pStyle w:val="Corpotesto"/>
        <w:rPr>
          <w:b w:val="0"/>
          <w:sz w:val="22"/>
          <w:szCs w:val="22"/>
        </w:rPr>
      </w:pPr>
    </w:p>
    <w:p w14:paraId="7C13527A" w14:textId="77777777" w:rsidR="003A3589" w:rsidRPr="003A3589" w:rsidRDefault="003A3589" w:rsidP="003A3589">
      <w:pPr>
        <w:pStyle w:val="Corpotesto"/>
        <w:rPr>
          <w:b w:val="0"/>
          <w:sz w:val="22"/>
          <w:szCs w:val="22"/>
        </w:rPr>
      </w:pPr>
      <w:r w:rsidRPr="003A3589">
        <w:rPr>
          <w:b w:val="0"/>
          <w:sz w:val="22"/>
          <w:szCs w:val="22"/>
        </w:rPr>
        <w:t>La domanda va redatta, assolvendo l'obbligo del bollo sia per l'istanza che per il rilascio del provvedimento di autorizzazione. A tal fine dovrà essere allegata obbligatoriamente l'apposita dichiarazione sostitutiva.</w:t>
      </w:r>
    </w:p>
    <w:p w14:paraId="0C50166C" w14:textId="77777777" w:rsidR="003A3589" w:rsidRPr="003A3589" w:rsidRDefault="003A3589" w:rsidP="003A3589">
      <w:pPr>
        <w:pStyle w:val="Corpotesto"/>
        <w:rPr>
          <w:b w:val="0"/>
          <w:sz w:val="22"/>
          <w:szCs w:val="22"/>
        </w:rPr>
      </w:pPr>
    </w:p>
    <w:p w14:paraId="7778E9B3" w14:textId="77777777" w:rsidR="003A3589" w:rsidRPr="003A3589" w:rsidRDefault="003A3589" w:rsidP="003A3589">
      <w:pPr>
        <w:pStyle w:val="Corpotesto"/>
        <w:rPr>
          <w:b w:val="0"/>
          <w:sz w:val="22"/>
          <w:szCs w:val="22"/>
        </w:rPr>
      </w:pPr>
      <w:r w:rsidRPr="003A3589">
        <w:rPr>
          <w:b w:val="0"/>
          <w:sz w:val="22"/>
          <w:szCs w:val="22"/>
        </w:rPr>
        <w:t>Fino alla data di adozione del provvedimento esonerativo, l’azienda è autorizzata alla sospensione parziale degli obblighi occupazionali nella misura percentuale pari a quella richiesta, salvo pagare per le stesse unità il contributo esonerativo per il periodo intercorrente tra la data di ricevimento dell’istanza da parte dell’Ufficio competente e la data di rifiuto, in caso di rigetto della domanda.</w:t>
      </w:r>
    </w:p>
    <w:p w14:paraId="74AA6844" w14:textId="77777777" w:rsidR="003A3589" w:rsidRPr="003A3589" w:rsidRDefault="003A3589" w:rsidP="003A3589">
      <w:pPr>
        <w:pStyle w:val="Corpotesto"/>
        <w:rPr>
          <w:b w:val="0"/>
          <w:sz w:val="22"/>
          <w:szCs w:val="22"/>
        </w:rPr>
      </w:pPr>
    </w:p>
    <w:p w14:paraId="4621A537" w14:textId="77777777" w:rsidR="003A3589" w:rsidRPr="003A3589" w:rsidRDefault="003A3589" w:rsidP="003A3589">
      <w:pPr>
        <w:pStyle w:val="Corpotesto"/>
        <w:rPr>
          <w:b w:val="0"/>
          <w:sz w:val="22"/>
          <w:szCs w:val="22"/>
        </w:rPr>
      </w:pPr>
      <w:r w:rsidRPr="003A3589">
        <w:rPr>
          <w:b w:val="0"/>
          <w:sz w:val="22"/>
          <w:szCs w:val="22"/>
        </w:rPr>
        <w:t xml:space="preserve">L'ufficio </w:t>
      </w:r>
      <w:r>
        <w:rPr>
          <w:b w:val="0"/>
          <w:sz w:val="22"/>
          <w:szCs w:val="22"/>
        </w:rPr>
        <w:t xml:space="preserve">per il </w:t>
      </w:r>
      <w:r w:rsidRPr="003A3589">
        <w:rPr>
          <w:b w:val="0"/>
          <w:sz w:val="22"/>
          <w:szCs w:val="22"/>
        </w:rPr>
        <w:t>Collocamento Mirato, ai fini istruttori, può richiedere l’intervento della Direzione  territoriale del Lavoro e del Servizio sanitario nazionale per verificare la sussistenza delle condizioni richieste per la concessione dell’autorizzazione.</w:t>
      </w:r>
    </w:p>
    <w:p w14:paraId="13CC0C92" w14:textId="77777777" w:rsidR="003A3589" w:rsidRPr="003A3589" w:rsidRDefault="003A3589" w:rsidP="003A3589">
      <w:pPr>
        <w:pStyle w:val="Corpotesto"/>
        <w:rPr>
          <w:b w:val="0"/>
          <w:sz w:val="22"/>
          <w:szCs w:val="22"/>
        </w:rPr>
      </w:pPr>
    </w:p>
    <w:p w14:paraId="160AEB7F" w14:textId="77777777" w:rsidR="003A3589" w:rsidRDefault="003A3589" w:rsidP="003A3589">
      <w:pPr>
        <w:pStyle w:val="Corpotesto"/>
        <w:rPr>
          <w:b w:val="0"/>
          <w:sz w:val="22"/>
          <w:szCs w:val="22"/>
        </w:rPr>
      </w:pPr>
      <w:r w:rsidRPr="003A3589">
        <w:rPr>
          <w:b w:val="0"/>
          <w:sz w:val="22"/>
          <w:szCs w:val="22"/>
        </w:rPr>
        <w:t>A norma dell’art. 3, quarto comma, della legge n. 241/90, il provvedimento di rilascio o diniego dell’esonero parziale è impugnabile con ricorso giurisdizionale avanti al competente Tribunale Amministrativo Regionale entro 60 giorni dalla data di comunicazione o di notificazione, oppure con ricorso straordinario al Capo dello Stato entro 120 giorni dalla data di comunicazione o di notificazione.</w:t>
      </w:r>
    </w:p>
    <w:p w14:paraId="3BF9324A" w14:textId="77777777" w:rsidR="00582DBE" w:rsidRPr="00DF37DB" w:rsidRDefault="00582DBE" w:rsidP="00582DBE">
      <w:pPr>
        <w:pStyle w:val="Rientrocorpodeltesto"/>
        <w:pageBreakBefore/>
        <w:jc w:val="center"/>
        <w:rPr>
          <w:b/>
          <w:bCs/>
          <w:sz w:val="22"/>
          <w:szCs w:val="22"/>
        </w:rPr>
      </w:pPr>
      <w:r w:rsidRPr="00DF37DB">
        <w:rPr>
          <w:b/>
          <w:bCs/>
          <w:sz w:val="22"/>
          <w:szCs w:val="22"/>
        </w:rPr>
        <w:lastRenderedPageBreak/>
        <w:t>NOTA INFORMATIVA RELATIVA AL PAGAMENTO DEL CONTRIBUTO ESONERATIVO</w:t>
      </w:r>
    </w:p>
    <w:p w14:paraId="620B21D7" w14:textId="77777777" w:rsidR="00582DBE" w:rsidRPr="00DF37DB" w:rsidRDefault="00582DBE" w:rsidP="00582DBE">
      <w:pPr>
        <w:pStyle w:val="Rientrocorpodeltesto"/>
        <w:jc w:val="center"/>
        <w:rPr>
          <w:b/>
          <w:bCs/>
          <w:sz w:val="22"/>
          <w:szCs w:val="22"/>
        </w:rPr>
      </w:pPr>
    </w:p>
    <w:p w14:paraId="601E1097" w14:textId="77777777" w:rsidR="00582DBE" w:rsidRPr="00DF37DB" w:rsidRDefault="00582DBE" w:rsidP="00582DBE">
      <w:pPr>
        <w:pStyle w:val="Rientrocorpodeltesto"/>
        <w:rPr>
          <w:sz w:val="22"/>
          <w:szCs w:val="22"/>
        </w:rPr>
      </w:pPr>
      <w:r w:rsidRPr="00DF37DB">
        <w:rPr>
          <w:sz w:val="22"/>
          <w:szCs w:val="22"/>
        </w:rPr>
        <w:t>L’obbligo del pagamento del contributo esonerativo decorre dal momento della ricezione della domanda di autorizzazione all’esonero parziale da parte dell'Ufficio</w:t>
      </w:r>
      <w:r>
        <w:rPr>
          <w:sz w:val="22"/>
          <w:szCs w:val="22"/>
        </w:rPr>
        <w:t xml:space="preserve"> per il</w:t>
      </w:r>
      <w:r w:rsidRPr="00DF37DB">
        <w:rPr>
          <w:sz w:val="22"/>
          <w:szCs w:val="22"/>
        </w:rPr>
        <w:t xml:space="preserve"> Collocamento </w:t>
      </w:r>
      <w:r>
        <w:rPr>
          <w:sz w:val="22"/>
          <w:szCs w:val="22"/>
        </w:rPr>
        <w:t>m</w:t>
      </w:r>
      <w:r w:rsidRPr="00DF37DB">
        <w:rPr>
          <w:sz w:val="22"/>
          <w:szCs w:val="22"/>
        </w:rPr>
        <w:t>irato; in caso di rinnovo decorre dal giorno successivo alla scadenza stabilita nell’autorizzazione precedente.</w:t>
      </w:r>
    </w:p>
    <w:p w14:paraId="7C6F68BD" w14:textId="77777777" w:rsidR="00582DBE" w:rsidRPr="00DF37DB" w:rsidRDefault="00582DBE" w:rsidP="00582DBE">
      <w:pPr>
        <w:pStyle w:val="Rientrocorpodeltesto"/>
        <w:rPr>
          <w:sz w:val="22"/>
          <w:szCs w:val="22"/>
        </w:rPr>
      </w:pPr>
    </w:p>
    <w:p w14:paraId="59120C7A" w14:textId="77777777" w:rsidR="00582DBE" w:rsidRPr="00DF37DB" w:rsidRDefault="00582DBE" w:rsidP="00582DBE">
      <w:pPr>
        <w:pStyle w:val="Rientrocorpodeltesto"/>
        <w:rPr>
          <w:sz w:val="22"/>
          <w:szCs w:val="22"/>
        </w:rPr>
      </w:pPr>
      <w:r w:rsidRPr="00DF37DB">
        <w:rPr>
          <w:sz w:val="22"/>
          <w:szCs w:val="22"/>
        </w:rPr>
        <w:t xml:space="preserve">Nel caso di richiesta di certificato di ottemperanza prevista dall’art. 17 della legge 68/99, il suddetto contributo deve essere versato contestualmente alla presentazione della richiesta stessa. </w:t>
      </w:r>
    </w:p>
    <w:p w14:paraId="24757ADD" w14:textId="77777777" w:rsidR="00582DBE" w:rsidRPr="00DF37DB" w:rsidRDefault="00582DBE" w:rsidP="00582DBE">
      <w:pPr>
        <w:pStyle w:val="Rientrocorpodeltesto"/>
        <w:rPr>
          <w:sz w:val="22"/>
          <w:szCs w:val="22"/>
        </w:rPr>
      </w:pPr>
    </w:p>
    <w:p w14:paraId="49F74242" w14:textId="07477578" w:rsidR="00582DBE" w:rsidRPr="00DF37DB" w:rsidRDefault="00700DA8" w:rsidP="00582DBE">
      <w:pPr>
        <w:pStyle w:val="Rientrocorpodeltesto"/>
        <w:rPr>
          <w:sz w:val="22"/>
          <w:szCs w:val="22"/>
        </w:rPr>
      </w:pPr>
      <w:r w:rsidRPr="00DF37DB">
        <w:rPr>
          <w:sz w:val="22"/>
          <w:szCs w:val="22"/>
        </w:rPr>
        <w:t xml:space="preserve">Il contributo esonerativo è pari a € </w:t>
      </w:r>
      <w:r>
        <w:rPr>
          <w:sz w:val="22"/>
          <w:szCs w:val="22"/>
        </w:rPr>
        <w:t>39,21</w:t>
      </w:r>
      <w:r w:rsidRPr="00DF37DB">
        <w:rPr>
          <w:sz w:val="22"/>
          <w:szCs w:val="22"/>
        </w:rPr>
        <w:t xml:space="preserve"> </w:t>
      </w:r>
      <w:r w:rsidR="00582DBE" w:rsidRPr="00DF37DB">
        <w:rPr>
          <w:sz w:val="22"/>
          <w:szCs w:val="22"/>
        </w:rPr>
        <w:t xml:space="preserve">per ciascun lavoratore disabile non assunto e per ogni giorno lavorativo e deve essere versato al Fondo regionale per l’occupazione dei disabili mediante bonifico intestato alla Tesoreria della Regione Emilia-Romagna presso UNICREDIT BANCA SPA, Via Indipendenza, 11 Bologna </w:t>
      </w:r>
    </w:p>
    <w:p w14:paraId="2DB5ACE1" w14:textId="77777777" w:rsidR="00582DBE" w:rsidRPr="00DF37DB" w:rsidRDefault="00582DBE" w:rsidP="00582DBE">
      <w:pPr>
        <w:pStyle w:val="Rientrocorpodeltesto"/>
        <w:rPr>
          <w:sz w:val="22"/>
          <w:szCs w:val="22"/>
        </w:rPr>
      </w:pPr>
    </w:p>
    <w:tbl>
      <w:tblPr>
        <w:tblW w:w="0" w:type="auto"/>
        <w:tblInd w:w="14" w:type="dxa"/>
        <w:tblLayout w:type="fixed"/>
        <w:tblCellMar>
          <w:left w:w="70" w:type="dxa"/>
          <w:right w:w="70" w:type="dxa"/>
        </w:tblCellMar>
        <w:tblLook w:val="0000" w:firstRow="0" w:lastRow="0" w:firstColumn="0" w:lastColumn="0" w:noHBand="0" w:noVBand="0"/>
      </w:tblPr>
      <w:tblGrid>
        <w:gridCol w:w="1476"/>
        <w:gridCol w:w="1632"/>
        <w:gridCol w:w="1620"/>
        <w:gridCol w:w="1632"/>
        <w:gridCol w:w="1632"/>
        <w:gridCol w:w="1756"/>
      </w:tblGrid>
      <w:tr w:rsidR="00582DBE" w:rsidRPr="00DF37DB" w14:paraId="37FDC8EF" w14:textId="77777777" w:rsidTr="002E132B">
        <w:tc>
          <w:tcPr>
            <w:tcW w:w="9748" w:type="dxa"/>
            <w:gridSpan w:val="6"/>
            <w:tcBorders>
              <w:top w:val="single" w:sz="4" w:space="0" w:color="000000"/>
              <w:left w:val="single" w:sz="4" w:space="0" w:color="000000"/>
              <w:bottom w:val="single" w:sz="4" w:space="0" w:color="000000"/>
              <w:right w:val="single" w:sz="4" w:space="0" w:color="000000"/>
            </w:tcBorders>
            <w:shd w:val="clear" w:color="auto" w:fill="auto"/>
          </w:tcPr>
          <w:p w14:paraId="2DB5F17B" w14:textId="77777777" w:rsidR="00582DBE" w:rsidRPr="00DF37DB" w:rsidRDefault="00582DBE" w:rsidP="002E132B">
            <w:pPr>
              <w:pStyle w:val="Rientrocorpodeltesto"/>
              <w:snapToGrid w:val="0"/>
              <w:jc w:val="center"/>
              <w:rPr>
                <w:sz w:val="22"/>
                <w:szCs w:val="22"/>
              </w:rPr>
            </w:pPr>
            <w:r w:rsidRPr="00DF37DB">
              <w:rPr>
                <w:caps/>
                <w:sz w:val="22"/>
                <w:szCs w:val="22"/>
              </w:rPr>
              <w:t xml:space="preserve">Iban </w:t>
            </w:r>
            <w:r w:rsidRPr="00DF37DB">
              <w:rPr>
                <w:sz w:val="22"/>
                <w:szCs w:val="22"/>
              </w:rPr>
              <w:t>(coordinate bancarie internazionali)</w:t>
            </w:r>
          </w:p>
        </w:tc>
      </w:tr>
      <w:tr w:rsidR="00582DBE" w:rsidRPr="00DF37DB" w14:paraId="3D5D9051" w14:textId="77777777" w:rsidTr="002E132B">
        <w:tc>
          <w:tcPr>
            <w:tcW w:w="1476" w:type="dxa"/>
            <w:tcBorders>
              <w:top w:val="single" w:sz="4" w:space="0" w:color="000000"/>
              <w:left w:val="single" w:sz="4" w:space="0" w:color="000000"/>
              <w:bottom w:val="single" w:sz="4" w:space="0" w:color="000000"/>
            </w:tcBorders>
            <w:shd w:val="clear" w:color="auto" w:fill="auto"/>
          </w:tcPr>
          <w:p w14:paraId="1E125D15" w14:textId="77777777" w:rsidR="00582DBE" w:rsidRPr="00DF37DB" w:rsidRDefault="00582DBE" w:rsidP="002E132B">
            <w:pPr>
              <w:pStyle w:val="Rientrocorpodeltesto"/>
              <w:snapToGrid w:val="0"/>
              <w:jc w:val="center"/>
              <w:rPr>
                <w:sz w:val="22"/>
                <w:szCs w:val="22"/>
              </w:rPr>
            </w:pPr>
            <w:r w:rsidRPr="00DF37DB">
              <w:rPr>
                <w:sz w:val="22"/>
                <w:szCs w:val="22"/>
              </w:rPr>
              <w:t>PAESE</w:t>
            </w:r>
          </w:p>
        </w:tc>
        <w:tc>
          <w:tcPr>
            <w:tcW w:w="1632" w:type="dxa"/>
            <w:tcBorders>
              <w:top w:val="single" w:sz="4" w:space="0" w:color="000000"/>
              <w:left w:val="single" w:sz="4" w:space="0" w:color="000000"/>
              <w:bottom w:val="single" w:sz="4" w:space="0" w:color="000000"/>
            </w:tcBorders>
            <w:shd w:val="clear" w:color="auto" w:fill="auto"/>
          </w:tcPr>
          <w:p w14:paraId="4189A374" w14:textId="77777777" w:rsidR="00582DBE" w:rsidRPr="00DF37DB" w:rsidRDefault="00582DBE" w:rsidP="002E132B">
            <w:pPr>
              <w:pStyle w:val="Rientrocorpodeltesto"/>
              <w:snapToGrid w:val="0"/>
              <w:jc w:val="center"/>
              <w:rPr>
                <w:sz w:val="22"/>
                <w:szCs w:val="22"/>
              </w:rPr>
            </w:pPr>
            <w:r w:rsidRPr="00DF37DB">
              <w:rPr>
                <w:sz w:val="22"/>
                <w:szCs w:val="22"/>
              </w:rPr>
              <w:t>CIN EUR</w:t>
            </w:r>
          </w:p>
        </w:tc>
        <w:tc>
          <w:tcPr>
            <w:tcW w:w="1620" w:type="dxa"/>
            <w:tcBorders>
              <w:top w:val="single" w:sz="4" w:space="0" w:color="000000"/>
              <w:left w:val="single" w:sz="4" w:space="0" w:color="000000"/>
              <w:bottom w:val="single" w:sz="4" w:space="0" w:color="000000"/>
            </w:tcBorders>
            <w:shd w:val="clear" w:color="auto" w:fill="auto"/>
          </w:tcPr>
          <w:p w14:paraId="58507527" w14:textId="77777777" w:rsidR="00582DBE" w:rsidRPr="00DF37DB" w:rsidRDefault="00582DBE" w:rsidP="002E132B">
            <w:pPr>
              <w:pStyle w:val="Rientrocorpodeltesto"/>
              <w:snapToGrid w:val="0"/>
              <w:jc w:val="center"/>
              <w:rPr>
                <w:sz w:val="22"/>
                <w:szCs w:val="22"/>
              </w:rPr>
            </w:pPr>
            <w:r w:rsidRPr="00DF37DB">
              <w:rPr>
                <w:sz w:val="22"/>
                <w:szCs w:val="22"/>
              </w:rPr>
              <w:t>CIN</w:t>
            </w:r>
          </w:p>
        </w:tc>
        <w:tc>
          <w:tcPr>
            <w:tcW w:w="1632" w:type="dxa"/>
            <w:tcBorders>
              <w:top w:val="single" w:sz="4" w:space="0" w:color="000000"/>
              <w:left w:val="single" w:sz="4" w:space="0" w:color="000000"/>
              <w:bottom w:val="single" w:sz="4" w:space="0" w:color="000000"/>
            </w:tcBorders>
            <w:shd w:val="clear" w:color="auto" w:fill="auto"/>
          </w:tcPr>
          <w:p w14:paraId="21AB351B" w14:textId="77777777" w:rsidR="00582DBE" w:rsidRPr="00DF37DB" w:rsidRDefault="00582DBE" w:rsidP="002E132B">
            <w:pPr>
              <w:pStyle w:val="Rientrocorpodeltesto"/>
              <w:snapToGrid w:val="0"/>
              <w:jc w:val="center"/>
              <w:rPr>
                <w:sz w:val="22"/>
                <w:szCs w:val="22"/>
              </w:rPr>
            </w:pPr>
            <w:r w:rsidRPr="00DF37DB">
              <w:rPr>
                <w:sz w:val="22"/>
                <w:szCs w:val="22"/>
              </w:rPr>
              <w:t>ABI</w:t>
            </w:r>
          </w:p>
        </w:tc>
        <w:tc>
          <w:tcPr>
            <w:tcW w:w="1632" w:type="dxa"/>
            <w:tcBorders>
              <w:top w:val="single" w:sz="4" w:space="0" w:color="000000"/>
              <w:left w:val="single" w:sz="4" w:space="0" w:color="000000"/>
              <w:bottom w:val="single" w:sz="4" w:space="0" w:color="000000"/>
            </w:tcBorders>
            <w:shd w:val="clear" w:color="auto" w:fill="auto"/>
          </w:tcPr>
          <w:p w14:paraId="402121C7" w14:textId="77777777" w:rsidR="00582DBE" w:rsidRPr="00DF37DB" w:rsidRDefault="00582DBE" w:rsidP="002E132B">
            <w:pPr>
              <w:pStyle w:val="Rientrocorpodeltesto"/>
              <w:snapToGrid w:val="0"/>
              <w:jc w:val="center"/>
              <w:rPr>
                <w:sz w:val="22"/>
                <w:szCs w:val="22"/>
              </w:rPr>
            </w:pPr>
            <w:r w:rsidRPr="00DF37DB">
              <w:rPr>
                <w:sz w:val="22"/>
                <w:szCs w:val="22"/>
              </w:rPr>
              <w:t>CAB</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219A862" w14:textId="77777777" w:rsidR="00582DBE" w:rsidRPr="00DF37DB" w:rsidRDefault="00582DBE" w:rsidP="002E132B">
            <w:pPr>
              <w:pStyle w:val="Rientrocorpodeltesto"/>
              <w:snapToGrid w:val="0"/>
              <w:jc w:val="center"/>
              <w:rPr>
                <w:sz w:val="22"/>
                <w:szCs w:val="22"/>
                <w:lang w:val="en-GB"/>
              </w:rPr>
            </w:pPr>
            <w:r w:rsidRPr="00DF37DB">
              <w:rPr>
                <w:sz w:val="22"/>
                <w:szCs w:val="22"/>
                <w:lang w:val="en-GB"/>
              </w:rPr>
              <w:t>C/C</w:t>
            </w:r>
          </w:p>
        </w:tc>
      </w:tr>
      <w:tr w:rsidR="00582DBE" w:rsidRPr="00DF37DB" w14:paraId="2E16B8B3" w14:textId="77777777" w:rsidTr="002E132B">
        <w:tc>
          <w:tcPr>
            <w:tcW w:w="1476" w:type="dxa"/>
            <w:tcBorders>
              <w:top w:val="single" w:sz="4" w:space="0" w:color="000000"/>
              <w:left w:val="single" w:sz="4" w:space="0" w:color="000000"/>
              <w:bottom w:val="single" w:sz="4" w:space="0" w:color="000000"/>
            </w:tcBorders>
            <w:shd w:val="clear" w:color="auto" w:fill="auto"/>
          </w:tcPr>
          <w:p w14:paraId="49764FAA" w14:textId="77777777" w:rsidR="00582DBE" w:rsidRPr="00DF37DB" w:rsidRDefault="00582DBE" w:rsidP="002E132B">
            <w:pPr>
              <w:pStyle w:val="Rientrocorpodeltesto"/>
              <w:snapToGrid w:val="0"/>
              <w:jc w:val="center"/>
              <w:rPr>
                <w:sz w:val="22"/>
                <w:szCs w:val="22"/>
                <w:lang w:val="en-GB"/>
              </w:rPr>
            </w:pPr>
            <w:r w:rsidRPr="00DF37DB">
              <w:rPr>
                <w:sz w:val="22"/>
                <w:szCs w:val="22"/>
                <w:lang w:val="en-GB"/>
              </w:rPr>
              <w:t>IT</w:t>
            </w:r>
          </w:p>
        </w:tc>
        <w:tc>
          <w:tcPr>
            <w:tcW w:w="1632" w:type="dxa"/>
            <w:tcBorders>
              <w:top w:val="single" w:sz="4" w:space="0" w:color="000000"/>
              <w:left w:val="single" w:sz="4" w:space="0" w:color="000000"/>
              <w:bottom w:val="single" w:sz="4" w:space="0" w:color="000000"/>
            </w:tcBorders>
            <w:shd w:val="clear" w:color="auto" w:fill="auto"/>
          </w:tcPr>
          <w:p w14:paraId="5ADAF73C" w14:textId="77777777" w:rsidR="00582DBE" w:rsidRPr="00DF37DB" w:rsidRDefault="00582DBE" w:rsidP="002E132B">
            <w:pPr>
              <w:pStyle w:val="Rientrocorpodeltesto"/>
              <w:snapToGrid w:val="0"/>
              <w:jc w:val="center"/>
              <w:rPr>
                <w:sz w:val="22"/>
                <w:szCs w:val="22"/>
              </w:rPr>
            </w:pPr>
            <w:r w:rsidRPr="00DF37DB">
              <w:rPr>
                <w:sz w:val="22"/>
                <w:szCs w:val="22"/>
              </w:rPr>
              <w:t>15</w:t>
            </w:r>
          </w:p>
        </w:tc>
        <w:tc>
          <w:tcPr>
            <w:tcW w:w="1620" w:type="dxa"/>
            <w:tcBorders>
              <w:top w:val="single" w:sz="4" w:space="0" w:color="000000"/>
              <w:left w:val="single" w:sz="4" w:space="0" w:color="000000"/>
              <w:bottom w:val="single" w:sz="4" w:space="0" w:color="000000"/>
            </w:tcBorders>
            <w:shd w:val="clear" w:color="auto" w:fill="auto"/>
          </w:tcPr>
          <w:p w14:paraId="1D4BA7C5" w14:textId="77777777" w:rsidR="00582DBE" w:rsidRPr="00DF37DB" w:rsidRDefault="00582DBE" w:rsidP="002E132B">
            <w:pPr>
              <w:pStyle w:val="Rientrocorpodeltesto"/>
              <w:snapToGrid w:val="0"/>
              <w:jc w:val="center"/>
              <w:rPr>
                <w:sz w:val="22"/>
                <w:szCs w:val="22"/>
              </w:rPr>
            </w:pPr>
            <w:r w:rsidRPr="00DF37DB">
              <w:rPr>
                <w:sz w:val="22"/>
                <w:szCs w:val="22"/>
              </w:rPr>
              <w:t>H</w:t>
            </w:r>
          </w:p>
        </w:tc>
        <w:tc>
          <w:tcPr>
            <w:tcW w:w="1632" w:type="dxa"/>
            <w:tcBorders>
              <w:top w:val="single" w:sz="4" w:space="0" w:color="000000"/>
              <w:left w:val="single" w:sz="4" w:space="0" w:color="000000"/>
              <w:bottom w:val="single" w:sz="4" w:space="0" w:color="000000"/>
            </w:tcBorders>
            <w:shd w:val="clear" w:color="auto" w:fill="auto"/>
          </w:tcPr>
          <w:p w14:paraId="7A6FE46A" w14:textId="77777777" w:rsidR="00582DBE" w:rsidRPr="00DF37DB" w:rsidRDefault="00582DBE" w:rsidP="002E132B">
            <w:pPr>
              <w:pStyle w:val="Rientrocorpodeltesto"/>
              <w:snapToGrid w:val="0"/>
              <w:jc w:val="center"/>
              <w:rPr>
                <w:sz w:val="22"/>
                <w:szCs w:val="22"/>
              </w:rPr>
            </w:pPr>
            <w:r w:rsidRPr="00DF37DB">
              <w:rPr>
                <w:sz w:val="22"/>
                <w:szCs w:val="22"/>
              </w:rPr>
              <w:t>02008</w:t>
            </w:r>
          </w:p>
        </w:tc>
        <w:tc>
          <w:tcPr>
            <w:tcW w:w="1632" w:type="dxa"/>
            <w:tcBorders>
              <w:top w:val="single" w:sz="4" w:space="0" w:color="000000"/>
              <w:left w:val="single" w:sz="4" w:space="0" w:color="000000"/>
              <w:bottom w:val="single" w:sz="4" w:space="0" w:color="000000"/>
            </w:tcBorders>
            <w:shd w:val="clear" w:color="auto" w:fill="auto"/>
          </w:tcPr>
          <w:p w14:paraId="319AAB06" w14:textId="77777777" w:rsidR="00582DBE" w:rsidRPr="00DF37DB" w:rsidRDefault="00582DBE" w:rsidP="002E132B">
            <w:pPr>
              <w:pStyle w:val="Rientrocorpodeltesto"/>
              <w:snapToGrid w:val="0"/>
              <w:jc w:val="center"/>
              <w:rPr>
                <w:sz w:val="22"/>
                <w:szCs w:val="22"/>
              </w:rPr>
            </w:pPr>
            <w:r w:rsidRPr="00DF37DB">
              <w:rPr>
                <w:sz w:val="22"/>
                <w:szCs w:val="22"/>
              </w:rPr>
              <w:t>2435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59FCA0B" w14:textId="77777777" w:rsidR="00582DBE" w:rsidRPr="00DF37DB" w:rsidRDefault="00582DBE" w:rsidP="002E132B">
            <w:pPr>
              <w:pStyle w:val="Rientrocorpodeltesto"/>
              <w:snapToGrid w:val="0"/>
              <w:jc w:val="center"/>
              <w:rPr>
                <w:sz w:val="22"/>
                <w:szCs w:val="22"/>
              </w:rPr>
            </w:pPr>
            <w:r w:rsidRPr="00DF37DB">
              <w:rPr>
                <w:sz w:val="22"/>
                <w:szCs w:val="22"/>
              </w:rPr>
              <w:t>000003010203</w:t>
            </w:r>
          </w:p>
        </w:tc>
      </w:tr>
    </w:tbl>
    <w:p w14:paraId="38B8876A" w14:textId="77777777" w:rsidR="00582DBE" w:rsidRPr="00DF37DB" w:rsidRDefault="00582DBE" w:rsidP="00582DBE">
      <w:pPr>
        <w:pStyle w:val="Rientrocorpodeltesto"/>
        <w:rPr>
          <w:sz w:val="22"/>
          <w:szCs w:val="22"/>
        </w:rPr>
      </w:pPr>
    </w:p>
    <w:p w14:paraId="1A2FC5ED" w14:textId="77777777" w:rsidR="00582DBE" w:rsidRPr="00DF37DB" w:rsidRDefault="00582DBE" w:rsidP="00582DBE">
      <w:pPr>
        <w:pStyle w:val="Rientrocorpodeltesto"/>
        <w:rPr>
          <w:sz w:val="22"/>
          <w:szCs w:val="22"/>
        </w:rPr>
      </w:pPr>
      <w:r w:rsidRPr="00DF37DB">
        <w:rPr>
          <w:sz w:val="22"/>
          <w:szCs w:val="22"/>
        </w:rPr>
        <w:t xml:space="preserve">indicando la causale “Contributo esonerativo (di cui alla L.68/99) Ambito territoriale di </w:t>
      </w:r>
      <w:r>
        <w:rPr>
          <w:sz w:val="22"/>
          <w:szCs w:val="22"/>
        </w:rPr>
        <w:t>Ravenna</w:t>
      </w:r>
      <w:r w:rsidRPr="00DF37DB">
        <w:rPr>
          <w:sz w:val="22"/>
          <w:szCs w:val="22"/>
        </w:rPr>
        <w:t>– anno _____” secondo le seguenti scadenze:</w:t>
      </w:r>
    </w:p>
    <w:p w14:paraId="35C8D576" w14:textId="77777777" w:rsidR="00582DBE" w:rsidRPr="00DF37DB" w:rsidRDefault="00582DBE" w:rsidP="00582DBE">
      <w:pPr>
        <w:pStyle w:val="Rientrocorpodeltesto"/>
        <w:rPr>
          <w:sz w:val="22"/>
          <w:szCs w:val="22"/>
        </w:rPr>
      </w:pPr>
    </w:p>
    <w:p w14:paraId="74B1EAD4" w14:textId="77777777" w:rsidR="00582DBE" w:rsidRPr="00DF37DB" w:rsidRDefault="00582DBE" w:rsidP="00582DBE">
      <w:pPr>
        <w:pStyle w:val="Rientrocorpodeltesto"/>
        <w:numPr>
          <w:ilvl w:val="0"/>
          <w:numId w:val="2"/>
        </w:numPr>
        <w:rPr>
          <w:sz w:val="22"/>
          <w:szCs w:val="22"/>
        </w:rPr>
      </w:pPr>
      <w:r w:rsidRPr="00DF37DB">
        <w:rPr>
          <w:sz w:val="22"/>
          <w:szCs w:val="22"/>
        </w:rPr>
        <w:t>entro 30 gg. dalla comunicazione dell’esito dell’istruttoria per la richiesta di esonero, nel caso in cui la relativa autorizzazione non sia stata concessa;</w:t>
      </w:r>
    </w:p>
    <w:p w14:paraId="688AB47C" w14:textId="77777777" w:rsidR="00582DBE" w:rsidRPr="00DF37DB" w:rsidRDefault="00582DBE" w:rsidP="00582DBE">
      <w:pPr>
        <w:pStyle w:val="Rientrocorpodeltesto"/>
        <w:numPr>
          <w:ilvl w:val="0"/>
          <w:numId w:val="2"/>
        </w:numPr>
        <w:rPr>
          <w:sz w:val="22"/>
          <w:szCs w:val="22"/>
        </w:rPr>
      </w:pPr>
      <w:r w:rsidRPr="00DF37DB">
        <w:rPr>
          <w:sz w:val="22"/>
          <w:szCs w:val="22"/>
        </w:rPr>
        <w:t xml:space="preserve">entro il </w:t>
      </w:r>
      <w:r w:rsidRPr="00DF37DB">
        <w:rPr>
          <w:b/>
          <w:bCs/>
          <w:sz w:val="22"/>
          <w:szCs w:val="22"/>
        </w:rPr>
        <w:t xml:space="preserve">31 luglio </w:t>
      </w:r>
      <w:r w:rsidRPr="00DF37DB">
        <w:rPr>
          <w:sz w:val="22"/>
          <w:szCs w:val="22"/>
        </w:rPr>
        <w:t>dell’anno successivo a quello cui si riferisce l’esonero o entro il primo giorno feriale successivo al 31 luglio nel caso in cui tale data dovesse ricadere in un giorno festivo;</w:t>
      </w:r>
    </w:p>
    <w:p w14:paraId="2C3AE16C" w14:textId="77777777" w:rsidR="00582DBE" w:rsidRPr="00DF37DB" w:rsidRDefault="00582DBE" w:rsidP="00582DBE">
      <w:pPr>
        <w:pStyle w:val="Rientrocorpodeltesto"/>
        <w:numPr>
          <w:ilvl w:val="0"/>
          <w:numId w:val="2"/>
        </w:numPr>
        <w:rPr>
          <w:sz w:val="22"/>
          <w:szCs w:val="22"/>
        </w:rPr>
      </w:pPr>
      <w:r w:rsidRPr="00DF37DB">
        <w:rPr>
          <w:sz w:val="22"/>
          <w:szCs w:val="22"/>
        </w:rPr>
        <w:t>immediatamente in caso di richiesta di certificato di ottemperanza.</w:t>
      </w:r>
    </w:p>
    <w:p w14:paraId="69E6C70C" w14:textId="77777777" w:rsidR="00582DBE" w:rsidRPr="00DF37DB" w:rsidRDefault="00582DBE" w:rsidP="00582DBE">
      <w:pPr>
        <w:pStyle w:val="Rientrocorpodeltesto"/>
        <w:rPr>
          <w:sz w:val="22"/>
          <w:szCs w:val="22"/>
        </w:rPr>
      </w:pPr>
    </w:p>
    <w:p w14:paraId="556EF6E4" w14:textId="77777777" w:rsidR="00582DBE" w:rsidRPr="00DF37DB" w:rsidRDefault="00582DBE" w:rsidP="00582DBE">
      <w:pPr>
        <w:pStyle w:val="Rientrocorpodeltesto"/>
        <w:rPr>
          <w:sz w:val="22"/>
          <w:szCs w:val="22"/>
        </w:rPr>
      </w:pPr>
      <w:r w:rsidRPr="00DF37DB">
        <w:rPr>
          <w:sz w:val="22"/>
          <w:szCs w:val="22"/>
        </w:rPr>
        <w:t>Sono da considerarsi giorni lavorativi tutti i giorni feriali dal lunedì al venerdì compresi, escludendo le feste nazionali, le giornate di sabato e di domenica nonché la festività patronale.</w:t>
      </w:r>
    </w:p>
    <w:p w14:paraId="1D02795F" w14:textId="77777777" w:rsidR="00582DBE" w:rsidRPr="00DF37DB" w:rsidRDefault="00582DBE" w:rsidP="00582DBE">
      <w:pPr>
        <w:pStyle w:val="Rientrocorpodeltesto"/>
        <w:rPr>
          <w:sz w:val="22"/>
          <w:szCs w:val="22"/>
        </w:rPr>
      </w:pPr>
    </w:p>
    <w:p w14:paraId="02F7049C" w14:textId="77777777" w:rsidR="00582DBE" w:rsidRPr="00DF37DB" w:rsidRDefault="00582DBE" w:rsidP="00582DBE">
      <w:pPr>
        <w:pStyle w:val="Rientrocorpodeltesto"/>
        <w:rPr>
          <w:sz w:val="22"/>
          <w:szCs w:val="22"/>
        </w:rPr>
      </w:pPr>
      <w:r w:rsidRPr="00DF37DB">
        <w:rPr>
          <w:sz w:val="22"/>
          <w:szCs w:val="22"/>
        </w:rPr>
        <w:t>Esempio di calcolo del contributo esonerativo:</w:t>
      </w:r>
    </w:p>
    <w:p w14:paraId="59789901" w14:textId="77777777" w:rsidR="00582DBE" w:rsidRPr="00DF37DB" w:rsidRDefault="00582DBE" w:rsidP="00582DBE">
      <w:pPr>
        <w:pStyle w:val="Rientrocorpodeltesto"/>
        <w:rPr>
          <w:sz w:val="22"/>
          <w:szCs w:val="22"/>
        </w:rPr>
      </w:pPr>
    </w:p>
    <w:tbl>
      <w:tblPr>
        <w:tblW w:w="0" w:type="auto"/>
        <w:tblInd w:w="2055" w:type="dxa"/>
        <w:tblLayout w:type="fixed"/>
        <w:tblCellMar>
          <w:left w:w="70" w:type="dxa"/>
          <w:right w:w="70" w:type="dxa"/>
        </w:tblCellMar>
        <w:tblLook w:val="0000" w:firstRow="0" w:lastRow="0" w:firstColumn="0" w:lastColumn="0" w:noHBand="0" w:noVBand="0"/>
      </w:tblPr>
      <w:tblGrid>
        <w:gridCol w:w="3458"/>
        <w:gridCol w:w="3402"/>
      </w:tblGrid>
      <w:tr w:rsidR="00582DBE" w:rsidRPr="00DF37DB" w14:paraId="28BC8A44" w14:textId="77777777" w:rsidTr="002E132B">
        <w:tc>
          <w:tcPr>
            <w:tcW w:w="3458" w:type="dxa"/>
            <w:tcBorders>
              <w:top w:val="single" w:sz="4" w:space="0" w:color="000000"/>
              <w:left w:val="single" w:sz="4" w:space="0" w:color="000000"/>
              <w:bottom w:val="single" w:sz="4" w:space="0" w:color="000000"/>
            </w:tcBorders>
            <w:shd w:val="clear" w:color="auto" w:fill="auto"/>
          </w:tcPr>
          <w:p w14:paraId="0292AE62" w14:textId="77777777" w:rsidR="00582DBE" w:rsidRPr="00DF37DB" w:rsidRDefault="00582DBE" w:rsidP="002E132B">
            <w:pPr>
              <w:pStyle w:val="Rientrocorpodeltesto"/>
              <w:snapToGrid w:val="0"/>
              <w:rPr>
                <w:sz w:val="22"/>
                <w:szCs w:val="22"/>
              </w:rPr>
            </w:pPr>
            <w:r w:rsidRPr="00DF37DB">
              <w:rPr>
                <w:sz w:val="22"/>
                <w:szCs w:val="22"/>
              </w:rPr>
              <w:t xml:space="preserve">Quota d’obbligo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038A91C" w14:textId="77777777" w:rsidR="00582DBE" w:rsidRPr="00DF37DB" w:rsidRDefault="00582DBE" w:rsidP="002E132B">
            <w:pPr>
              <w:pStyle w:val="Rientrocorpodeltesto"/>
              <w:snapToGrid w:val="0"/>
              <w:rPr>
                <w:sz w:val="22"/>
                <w:szCs w:val="22"/>
              </w:rPr>
            </w:pPr>
            <w:r w:rsidRPr="00DF37DB">
              <w:rPr>
                <w:sz w:val="22"/>
                <w:szCs w:val="22"/>
              </w:rPr>
              <w:t>10</w:t>
            </w:r>
          </w:p>
        </w:tc>
      </w:tr>
      <w:tr w:rsidR="00582DBE" w:rsidRPr="00DF37DB" w14:paraId="3985596D" w14:textId="77777777" w:rsidTr="002E132B">
        <w:tc>
          <w:tcPr>
            <w:tcW w:w="3458" w:type="dxa"/>
            <w:tcBorders>
              <w:top w:val="single" w:sz="4" w:space="0" w:color="000000"/>
              <w:left w:val="single" w:sz="4" w:space="0" w:color="000000"/>
              <w:bottom w:val="single" w:sz="4" w:space="0" w:color="000000"/>
            </w:tcBorders>
            <w:shd w:val="clear" w:color="auto" w:fill="auto"/>
          </w:tcPr>
          <w:p w14:paraId="64111D2E" w14:textId="77777777" w:rsidR="00582DBE" w:rsidRPr="00DF37DB" w:rsidRDefault="00582DBE" w:rsidP="002E132B">
            <w:pPr>
              <w:pStyle w:val="Rientrocorpodeltesto"/>
              <w:snapToGrid w:val="0"/>
              <w:rPr>
                <w:sz w:val="22"/>
                <w:szCs w:val="22"/>
              </w:rPr>
            </w:pPr>
            <w:r w:rsidRPr="00DF37DB">
              <w:rPr>
                <w:sz w:val="22"/>
                <w:szCs w:val="22"/>
              </w:rPr>
              <w:t xml:space="preserve">Percentuale concessa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F995CAD" w14:textId="77777777" w:rsidR="00582DBE" w:rsidRPr="00DF37DB" w:rsidRDefault="00582DBE" w:rsidP="002E132B">
            <w:pPr>
              <w:pStyle w:val="Rientrocorpodeltesto"/>
              <w:snapToGrid w:val="0"/>
              <w:rPr>
                <w:sz w:val="22"/>
                <w:szCs w:val="22"/>
              </w:rPr>
            </w:pPr>
            <w:r w:rsidRPr="00DF37DB">
              <w:rPr>
                <w:sz w:val="22"/>
                <w:szCs w:val="22"/>
              </w:rPr>
              <w:t>60%</w:t>
            </w:r>
          </w:p>
        </w:tc>
      </w:tr>
      <w:tr w:rsidR="00582DBE" w:rsidRPr="00DF37DB" w14:paraId="358EB1DE" w14:textId="77777777" w:rsidTr="002E132B">
        <w:tc>
          <w:tcPr>
            <w:tcW w:w="3458" w:type="dxa"/>
            <w:tcBorders>
              <w:top w:val="single" w:sz="4" w:space="0" w:color="000000"/>
              <w:left w:val="single" w:sz="4" w:space="0" w:color="000000"/>
              <w:bottom w:val="single" w:sz="4" w:space="0" w:color="000000"/>
            </w:tcBorders>
            <w:shd w:val="clear" w:color="auto" w:fill="auto"/>
          </w:tcPr>
          <w:p w14:paraId="4BC478BF" w14:textId="77777777" w:rsidR="00582DBE" w:rsidRPr="00DF37DB" w:rsidRDefault="00582DBE" w:rsidP="002E132B">
            <w:pPr>
              <w:pStyle w:val="Rientrocorpodeltesto"/>
              <w:snapToGrid w:val="0"/>
              <w:rPr>
                <w:sz w:val="22"/>
                <w:szCs w:val="22"/>
              </w:rPr>
            </w:pPr>
            <w:r w:rsidRPr="00DF37DB">
              <w:rPr>
                <w:sz w:val="22"/>
                <w:szCs w:val="22"/>
              </w:rPr>
              <w:t xml:space="preserve">n. unità esonerate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B592289" w14:textId="77777777" w:rsidR="00582DBE" w:rsidRPr="00DF37DB" w:rsidRDefault="00582DBE" w:rsidP="002E132B">
            <w:pPr>
              <w:pStyle w:val="Rientrocorpodeltesto"/>
              <w:snapToGrid w:val="0"/>
              <w:rPr>
                <w:sz w:val="22"/>
                <w:szCs w:val="22"/>
              </w:rPr>
            </w:pPr>
            <w:r w:rsidRPr="00DF37DB">
              <w:rPr>
                <w:sz w:val="22"/>
                <w:szCs w:val="22"/>
              </w:rPr>
              <w:t>6</w:t>
            </w:r>
          </w:p>
        </w:tc>
      </w:tr>
      <w:tr w:rsidR="00582DBE" w:rsidRPr="00DF37DB" w14:paraId="295C0B4A" w14:textId="77777777" w:rsidTr="002E132B">
        <w:tc>
          <w:tcPr>
            <w:tcW w:w="3458" w:type="dxa"/>
            <w:tcBorders>
              <w:top w:val="single" w:sz="4" w:space="0" w:color="000000"/>
              <w:left w:val="single" w:sz="4" w:space="0" w:color="000000"/>
              <w:bottom w:val="single" w:sz="4" w:space="0" w:color="000000"/>
            </w:tcBorders>
            <w:shd w:val="clear" w:color="auto" w:fill="auto"/>
          </w:tcPr>
          <w:p w14:paraId="3E4A7228" w14:textId="77777777" w:rsidR="00582DBE" w:rsidRPr="00DF37DB" w:rsidRDefault="00582DBE" w:rsidP="002E132B">
            <w:pPr>
              <w:pStyle w:val="Rientrocorpodeltesto"/>
              <w:snapToGrid w:val="0"/>
              <w:rPr>
                <w:sz w:val="22"/>
                <w:szCs w:val="22"/>
              </w:rPr>
            </w:pPr>
            <w:r w:rsidRPr="00DF37DB">
              <w:rPr>
                <w:sz w:val="22"/>
                <w:szCs w:val="22"/>
              </w:rPr>
              <w:t xml:space="preserve">n. giorni lavorativi (anno intero)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90A4092" w14:textId="77777777" w:rsidR="00582DBE" w:rsidRPr="00DF37DB" w:rsidRDefault="00582DBE" w:rsidP="002E132B">
            <w:pPr>
              <w:pStyle w:val="Rientrocorpodeltesto"/>
              <w:snapToGrid w:val="0"/>
              <w:rPr>
                <w:sz w:val="22"/>
                <w:szCs w:val="22"/>
              </w:rPr>
            </w:pPr>
            <w:r w:rsidRPr="00DF37DB">
              <w:rPr>
                <w:sz w:val="22"/>
                <w:szCs w:val="22"/>
              </w:rPr>
              <w:t>252</w:t>
            </w:r>
          </w:p>
        </w:tc>
      </w:tr>
      <w:tr w:rsidR="005311CF" w:rsidRPr="00DF37DB" w14:paraId="26B48667" w14:textId="77777777" w:rsidTr="002E132B">
        <w:tc>
          <w:tcPr>
            <w:tcW w:w="3458" w:type="dxa"/>
            <w:tcBorders>
              <w:top w:val="single" w:sz="4" w:space="0" w:color="000000"/>
              <w:left w:val="single" w:sz="4" w:space="0" w:color="000000"/>
              <w:bottom w:val="single" w:sz="4" w:space="0" w:color="000000"/>
            </w:tcBorders>
            <w:shd w:val="clear" w:color="auto" w:fill="auto"/>
          </w:tcPr>
          <w:p w14:paraId="4B29DF16" w14:textId="77777777" w:rsidR="005311CF" w:rsidRPr="00DF37DB" w:rsidRDefault="005311CF" w:rsidP="005311CF">
            <w:pPr>
              <w:pStyle w:val="Rientrocorpodeltesto"/>
              <w:snapToGrid w:val="0"/>
              <w:rPr>
                <w:sz w:val="22"/>
                <w:szCs w:val="22"/>
              </w:rPr>
            </w:pPr>
            <w:r w:rsidRPr="00DF37DB">
              <w:rPr>
                <w:sz w:val="22"/>
                <w:szCs w:val="22"/>
              </w:rPr>
              <w:t>Quota per unità/giorno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0603A97" w14:textId="4267F6EA" w:rsidR="005311CF" w:rsidRPr="00DF37DB" w:rsidRDefault="005311CF" w:rsidP="005311CF">
            <w:pPr>
              <w:pStyle w:val="Rientrocorpodeltesto"/>
              <w:snapToGrid w:val="0"/>
              <w:rPr>
                <w:sz w:val="22"/>
                <w:szCs w:val="22"/>
              </w:rPr>
            </w:pPr>
            <w:r w:rsidRPr="00DF37DB">
              <w:rPr>
                <w:sz w:val="22"/>
                <w:szCs w:val="22"/>
              </w:rPr>
              <w:t xml:space="preserve">€ </w:t>
            </w:r>
            <w:r>
              <w:rPr>
                <w:sz w:val="22"/>
                <w:szCs w:val="22"/>
              </w:rPr>
              <w:t>39,21</w:t>
            </w:r>
          </w:p>
        </w:tc>
      </w:tr>
      <w:tr w:rsidR="005311CF" w:rsidRPr="00DF37DB" w14:paraId="5F4ABA1E" w14:textId="77777777" w:rsidTr="002E132B">
        <w:tc>
          <w:tcPr>
            <w:tcW w:w="3458" w:type="dxa"/>
            <w:tcBorders>
              <w:top w:val="single" w:sz="4" w:space="0" w:color="000000"/>
              <w:left w:val="single" w:sz="4" w:space="0" w:color="000000"/>
              <w:bottom w:val="single" w:sz="4" w:space="0" w:color="000000"/>
            </w:tcBorders>
            <w:shd w:val="clear" w:color="auto" w:fill="auto"/>
          </w:tcPr>
          <w:p w14:paraId="7694E532" w14:textId="77777777" w:rsidR="005311CF" w:rsidRPr="00DF37DB" w:rsidRDefault="005311CF" w:rsidP="005311CF">
            <w:pPr>
              <w:pStyle w:val="Rientrocorpodeltesto"/>
              <w:snapToGrid w:val="0"/>
              <w:rPr>
                <w:b/>
                <w:bCs/>
                <w:caps/>
                <w:sz w:val="22"/>
                <w:szCs w:val="22"/>
              </w:rPr>
            </w:pPr>
            <w:r w:rsidRPr="00DF37DB">
              <w:rPr>
                <w:b/>
                <w:bCs/>
                <w:caps/>
                <w:sz w:val="22"/>
                <w:szCs w:val="22"/>
              </w:rPr>
              <w:t xml:space="preserve">Totale da pagare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929AFD1" w14:textId="0713B88F" w:rsidR="005311CF" w:rsidRPr="00DF37DB" w:rsidRDefault="005311CF" w:rsidP="005311CF">
            <w:pPr>
              <w:pStyle w:val="Rientrocorpodeltesto"/>
              <w:snapToGrid w:val="0"/>
              <w:rPr>
                <w:b/>
                <w:bCs/>
                <w:sz w:val="22"/>
                <w:szCs w:val="22"/>
              </w:rPr>
            </w:pPr>
            <w:r w:rsidRPr="00DF37DB">
              <w:rPr>
                <w:sz w:val="22"/>
                <w:szCs w:val="22"/>
              </w:rPr>
              <w:t xml:space="preserve">6 x 252 x </w:t>
            </w:r>
            <w:r>
              <w:rPr>
                <w:sz w:val="22"/>
                <w:szCs w:val="22"/>
              </w:rPr>
              <w:t xml:space="preserve">39,21 </w:t>
            </w:r>
            <w:r w:rsidRPr="00DF37DB">
              <w:rPr>
                <w:sz w:val="22"/>
                <w:szCs w:val="22"/>
              </w:rPr>
              <w:t xml:space="preserve">= </w:t>
            </w:r>
            <w:r>
              <w:rPr>
                <w:b/>
                <w:bCs/>
                <w:sz w:val="22"/>
                <w:szCs w:val="22"/>
              </w:rPr>
              <w:t>59.285,52</w:t>
            </w:r>
            <w:r w:rsidRPr="00DF37DB">
              <w:rPr>
                <w:b/>
                <w:bCs/>
                <w:sz w:val="22"/>
                <w:szCs w:val="22"/>
              </w:rPr>
              <w:t xml:space="preserve"> €</w:t>
            </w:r>
          </w:p>
        </w:tc>
      </w:tr>
    </w:tbl>
    <w:p w14:paraId="50D2FEE4" w14:textId="77777777" w:rsidR="00582DBE" w:rsidRPr="00DF37DB" w:rsidRDefault="00582DBE" w:rsidP="00582DBE">
      <w:pPr>
        <w:pStyle w:val="Rientrocorpodeltesto"/>
        <w:rPr>
          <w:sz w:val="22"/>
          <w:szCs w:val="22"/>
        </w:rPr>
      </w:pPr>
    </w:p>
    <w:p w14:paraId="4989638B" w14:textId="77777777" w:rsidR="00582DBE" w:rsidRPr="00DF37DB" w:rsidRDefault="00582DBE" w:rsidP="00582DBE">
      <w:pPr>
        <w:pStyle w:val="Rientrocorpodeltesto"/>
        <w:rPr>
          <w:sz w:val="22"/>
          <w:szCs w:val="22"/>
        </w:rPr>
      </w:pPr>
      <w:r w:rsidRPr="00DF37DB">
        <w:rPr>
          <w:sz w:val="22"/>
          <w:szCs w:val="22"/>
        </w:rPr>
        <w:t xml:space="preserve">Il numero delle unità verrà calcolato in base ai </w:t>
      </w:r>
      <w:r>
        <w:rPr>
          <w:sz w:val="22"/>
          <w:szCs w:val="22"/>
        </w:rPr>
        <w:t>p</w:t>
      </w:r>
      <w:r w:rsidRPr="00DF37DB">
        <w:rPr>
          <w:sz w:val="22"/>
          <w:szCs w:val="22"/>
        </w:rPr>
        <w:t xml:space="preserve">rospetti </w:t>
      </w:r>
      <w:r>
        <w:rPr>
          <w:sz w:val="22"/>
          <w:szCs w:val="22"/>
        </w:rPr>
        <w:t>i</w:t>
      </w:r>
      <w:r w:rsidRPr="00DF37DB">
        <w:rPr>
          <w:sz w:val="22"/>
          <w:szCs w:val="22"/>
        </w:rPr>
        <w:t>nformativi inviati, salvo le variazioni della quota d’obbligo in corso d’anno che devono essere comunicate – ad opera della ditta – entro 60 giorni dalla variazione. I giorni da conteggiare per il pagamento del contributo e il relativo importo saranno comunicati d</w:t>
      </w:r>
      <w:r>
        <w:rPr>
          <w:sz w:val="22"/>
          <w:szCs w:val="22"/>
        </w:rPr>
        <w:t>a</w:t>
      </w:r>
      <w:r w:rsidRPr="00DF37DB">
        <w:rPr>
          <w:sz w:val="22"/>
          <w:szCs w:val="22"/>
        </w:rPr>
        <w:t>ll'Ufficio</w:t>
      </w:r>
      <w:r>
        <w:rPr>
          <w:sz w:val="22"/>
          <w:szCs w:val="22"/>
        </w:rPr>
        <w:t xml:space="preserve"> per il </w:t>
      </w:r>
      <w:r w:rsidRPr="00DF37DB">
        <w:rPr>
          <w:sz w:val="22"/>
          <w:szCs w:val="22"/>
        </w:rPr>
        <w:t xml:space="preserve">Collocamento </w:t>
      </w:r>
      <w:r>
        <w:rPr>
          <w:sz w:val="22"/>
          <w:szCs w:val="22"/>
        </w:rPr>
        <w:t>m</w:t>
      </w:r>
      <w:r w:rsidRPr="00DF37DB">
        <w:rPr>
          <w:sz w:val="22"/>
          <w:szCs w:val="22"/>
        </w:rPr>
        <w:t>irato</w:t>
      </w:r>
      <w:r w:rsidRPr="007C33FC">
        <w:rPr>
          <w:sz w:val="22"/>
          <w:szCs w:val="22"/>
        </w:rPr>
        <w:t xml:space="preserve"> </w:t>
      </w:r>
      <w:r w:rsidRPr="00DF37DB">
        <w:rPr>
          <w:sz w:val="22"/>
          <w:szCs w:val="22"/>
        </w:rPr>
        <w:t>al datore di lavoro in tempo utile per provvedere al versamento.</w:t>
      </w:r>
    </w:p>
    <w:p w14:paraId="36BCA8DC" w14:textId="77777777" w:rsidR="00582DBE" w:rsidRPr="00DF37DB" w:rsidRDefault="00582DBE" w:rsidP="00582DBE">
      <w:pPr>
        <w:pStyle w:val="Rientrocorpodeltesto"/>
        <w:rPr>
          <w:sz w:val="22"/>
          <w:szCs w:val="22"/>
        </w:rPr>
      </w:pPr>
    </w:p>
    <w:p w14:paraId="7EA6BFD5" w14:textId="77777777" w:rsidR="00582DBE" w:rsidRPr="00DF37DB" w:rsidRDefault="00582DBE" w:rsidP="00582DBE">
      <w:pPr>
        <w:pStyle w:val="Rientrocorpodeltesto"/>
        <w:rPr>
          <w:sz w:val="22"/>
          <w:szCs w:val="22"/>
        </w:rPr>
      </w:pPr>
      <w:r>
        <w:rPr>
          <w:sz w:val="22"/>
          <w:szCs w:val="22"/>
        </w:rPr>
        <w:t>I</w:t>
      </w:r>
      <w:r w:rsidRPr="00DF37DB">
        <w:rPr>
          <w:sz w:val="22"/>
          <w:szCs w:val="22"/>
        </w:rPr>
        <w:t>l datore di lavoro</w:t>
      </w:r>
      <w:r>
        <w:rPr>
          <w:sz w:val="22"/>
          <w:szCs w:val="22"/>
        </w:rPr>
        <w:t>,</w:t>
      </w:r>
      <w:r w:rsidRPr="00DF37DB">
        <w:rPr>
          <w:sz w:val="22"/>
          <w:szCs w:val="22"/>
        </w:rPr>
        <w:t xml:space="preserve"> dopo avere effettuato il pagamento</w:t>
      </w:r>
      <w:r>
        <w:rPr>
          <w:sz w:val="22"/>
          <w:szCs w:val="22"/>
        </w:rPr>
        <w:t>,</w:t>
      </w:r>
      <w:r w:rsidRPr="00DF37DB">
        <w:rPr>
          <w:sz w:val="22"/>
          <w:szCs w:val="22"/>
        </w:rPr>
        <w:t xml:space="preserve"> deve inviare una copia dell’avvenuto versamento all'Ufficio </w:t>
      </w:r>
      <w:r>
        <w:rPr>
          <w:sz w:val="22"/>
          <w:szCs w:val="22"/>
        </w:rPr>
        <w:t xml:space="preserve">per il </w:t>
      </w:r>
      <w:r w:rsidRPr="00DF37DB">
        <w:rPr>
          <w:sz w:val="22"/>
          <w:szCs w:val="22"/>
        </w:rPr>
        <w:t xml:space="preserve">Collocamento </w:t>
      </w:r>
      <w:r>
        <w:rPr>
          <w:sz w:val="22"/>
          <w:szCs w:val="22"/>
        </w:rPr>
        <w:t>m</w:t>
      </w:r>
      <w:r w:rsidRPr="00DF37DB">
        <w:rPr>
          <w:sz w:val="22"/>
          <w:szCs w:val="22"/>
        </w:rPr>
        <w:t>irato.</w:t>
      </w:r>
    </w:p>
    <w:p w14:paraId="5E1A4C42" w14:textId="77777777" w:rsidR="00582DBE" w:rsidRPr="00DF37DB" w:rsidRDefault="00582DBE" w:rsidP="00582DBE">
      <w:pPr>
        <w:pStyle w:val="Rientrocorpodeltesto"/>
        <w:rPr>
          <w:sz w:val="22"/>
          <w:szCs w:val="22"/>
        </w:rPr>
      </w:pPr>
    </w:p>
    <w:p w14:paraId="31EC5FD0" w14:textId="77777777" w:rsidR="00582DBE" w:rsidRPr="00DF37DB" w:rsidRDefault="00582DBE" w:rsidP="00582DBE">
      <w:pPr>
        <w:pStyle w:val="Rientrocorpodeltesto"/>
        <w:rPr>
          <w:sz w:val="22"/>
          <w:szCs w:val="22"/>
        </w:rPr>
      </w:pPr>
      <w:r w:rsidRPr="00DF37DB">
        <w:rPr>
          <w:i/>
          <w:iCs/>
          <w:sz w:val="22"/>
          <w:szCs w:val="22"/>
        </w:rPr>
        <w:t>Sanzioni</w:t>
      </w:r>
      <w:r w:rsidRPr="00DF37DB">
        <w:rPr>
          <w:sz w:val="22"/>
          <w:szCs w:val="22"/>
        </w:rPr>
        <w:t>: i versamenti non corrispondenti alle entità o pagati oltre i termini stabiliti subiranno le seguenti maggiorazioni:</w:t>
      </w:r>
    </w:p>
    <w:p w14:paraId="54246E40" w14:textId="77777777" w:rsidR="00582DBE" w:rsidRPr="00032DCD" w:rsidRDefault="00582DBE" w:rsidP="00582DBE">
      <w:pPr>
        <w:pStyle w:val="Rientrocorpodeltesto"/>
        <w:numPr>
          <w:ilvl w:val="0"/>
          <w:numId w:val="4"/>
        </w:numPr>
        <w:rPr>
          <w:sz w:val="22"/>
          <w:szCs w:val="22"/>
        </w:rPr>
      </w:pPr>
      <w:r w:rsidRPr="00DF37DB">
        <w:rPr>
          <w:sz w:val="22"/>
          <w:szCs w:val="22"/>
        </w:rPr>
        <w:t>24% su base annua se la regolarizzazione avviene oltre 30 giorni dai termini fissati.</w:t>
      </w:r>
    </w:p>
    <w:p w14:paraId="14A6763A" w14:textId="77777777" w:rsidR="00582DBE" w:rsidRPr="003A3589" w:rsidRDefault="00582DBE" w:rsidP="003A3589">
      <w:pPr>
        <w:pStyle w:val="Corpotesto"/>
        <w:rPr>
          <w:b w:val="0"/>
          <w:sz w:val="22"/>
          <w:szCs w:val="22"/>
        </w:rPr>
      </w:pPr>
    </w:p>
    <w:sectPr w:rsidR="00582DBE" w:rsidRPr="003A3589" w:rsidSect="008613E0">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68B1" w14:textId="77777777" w:rsidR="00DD2DEF" w:rsidRDefault="00DD2DEF">
      <w:r>
        <w:separator/>
      </w:r>
    </w:p>
  </w:endnote>
  <w:endnote w:type="continuationSeparator" w:id="0">
    <w:p w14:paraId="2AF9550D" w14:textId="77777777" w:rsidR="00DD2DEF" w:rsidRDefault="00DD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A382" w14:textId="77777777" w:rsidR="008613E0" w:rsidRDefault="008613E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3610" w14:textId="77777777" w:rsidR="008613E0" w:rsidRDefault="008613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7EA2" w14:textId="77777777" w:rsidR="008613E0" w:rsidRPr="005E70EB" w:rsidRDefault="008613E0" w:rsidP="005E70E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C0B5" w14:textId="77777777" w:rsidR="008613E0" w:rsidRDefault="008613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06D9" w14:textId="77777777" w:rsidR="00DD2DEF" w:rsidRDefault="00DD2DEF">
      <w:r>
        <w:separator/>
      </w:r>
    </w:p>
  </w:footnote>
  <w:footnote w:type="continuationSeparator" w:id="0">
    <w:p w14:paraId="40F2AA03" w14:textId="77777777" w:rsidR="00DD2DEF" w:rsidRDefault="00DD2DEF">
      <w:r>
        <w:continuationSeparator/>
      </w:r>
    </w:p>
  </w:footnote>
  <w:footnote w:id="1">
    <w:p w14:paraId="55DC7F8F" w14:textId="77777777" w:rsidR="00D518CB" w:rsidRPr="00D518CB" w:rsidRDefault="00D518CB" w:rsidP="00D518CB">
      <w:pPr>
        <w:pStyle w:val="Rientrocorpodeltesto"/>
        <w:rPr>
          <w:sz w:val="18"/>
          <w:szCs w:val="18"/>
          <w:u w:val="single"/>
        </w:rPr>
      </w:pPr>
      <w:r w:rsidRPr="00D518CB">
        <w:rPr>
          <w:rStyle w:val="Rimandonotaapidipagina"/>
        </w:rPr>
        <w:t>(</w:t>
      </w:r>
      <w:r>
        <w:rPr>
          <w:rStyle w:val="Rimandonotaapidipagina"/>
        </w:rPr>
        <w:footnoteRef/>
      </w:r>
      <w:r w:rsidRPr="00D518CB">
        <w:rPr>
          <w:rStyle w:val="Rimandonotaapidipagina"/>
        </w:rPr>
        <w:t xml:space="preserve">) </w:t>
      </w:r>
      <w:r w:rsidRPr="00D518CB">
        <w:rPr>
          <w:i/>
          <w:sz w:val="18"/>
          <w:szCs w:val="18"/>
        </w:rPr>
        <w:t>per le imprese che operano nel settore della sicurezza e vigilanza e nel settore del trasporto privato la percentuale può essere aumentata fino all’80%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2851" w14:textId="77777777" w:rsidR="008613E0" w:rsidRDefault="008613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3D97" w14:textId="77777777" w:rsidR="008613E0" w:rsidRDefault="008613E0">
    <w:pPr>
      <w:pStyle w:val="Intestazion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E804" w14:textId="77777777" w:rsidR="008613E0" w:rsidRDefault="008613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hint="default"/>
        <w:b w:val="0"/>
        <w: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rPr>
        <w:rFonts w:ascii="Wingdings" w:hAnsi="Wingdings" w:cs="Times New Roman" w:hint="default"/>
        <w:sz w:val="22"/>
        <w:szCs w:val="28"/>
        <w14:shadow w14:blurRad="50800" w14:dist="38100" w14:dir="2700000" w14:sx="100000" w14:sy="100000" w14:kx="0" w14:ky="0" w14:algn="tl">
          <w14:srgbClr w14:val="000000">
            <w14:alpha w14:val="60000"/>
          </w14:srgbClr>
        </w14:shadow>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Wingdings" w:hAnsi="Wingdings" w:cs="Times New Roman" w:hint="default"/>
        <w:sz w:val="22"/>
        <w:szCs w:val="28"/>
        <w:lang w:val="it-I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sz w:val="16"/>
      </w:r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567" w:hanging="507"/>
      </w:pPr>
      <w:rPr>
        <w:rFonts w:ascii="Times New Roman" w:hAnsi="Times New Roman" w:cs="Times New Roman" w:hint="default"/>
        <w:sz w:val="20"/>
        <w:szCs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1287"/>
        </w:tabs>
        <w:ind w:left="1287" w:hanging="360"/>
      </w:pPr>
      <w:rPr>
        <w:rFonts w:ascii="Wingdings" w:hAnsi="Wingdings" w:cs="Times New Roman" w:hint="default"/>
      </w:rPr>
    </w:lvl>
    <w:lvl w:ilvl="1">
      <w:start w:val="1"/>
      <w:numFmt w:val="bullet"/>
      <w:lvlText w:val="◦"/>
      <w:lvlJc w:val="left"/>
      <w:pPr>
        <w:tabs>
          <w:tab w:val="num" w:pos="1647"/>
        </w:tabs>
        <w:ind w:left="1647" w:hanging="360"/>
      </w:pPr>
      <w:rPr>
        <w:rFonts w:ascii="OpenSymbol" w:hAnsi="OpenSymbol" w:cs="Courier New" w:hint="default"/>
      </w:rPr>
    </w:lvl>
    <w:lvl w:ilvl="2">
      <w:start w:val="1"/>
      <w:numFmt w:val="bullet"/>
      <w:lvlText w:val="▪"/>
      <w:lvlJc w:val="left"/>
      <w:pPr>
        <w:tabs>
          <w:tab w:val="num" w:pos="2007"/>
        </w:tabs>
        <w:ind w:left="2007" w:hanging="360"/>
      </w:pPr>
      <w:rPr>
        <w:rFonts w:ascii="OpenSymbol" w:hAnsi="OpenSymbol" w:cs="Courier New" w:hint="default"/>
      </w:rPr>
    </w:lvl>
    <w:lvl w:ilvl="3">
      <w:start w:val="1"/>
      <w:numFmt w:val="bullet"/>
      <w:lvlText w:val=""/>
      <w:lvlJc w:val="left"/>
      <w:pPr>
        <w:tabs>
          <w:tab w:val="num" w:pos="2367"/>
        </w:tabs>
        <w:ind w:left="2367" w:hanging="360"/>
      </w:pPr>
      <w:rPr>
        <w:rFonts w:ascii="Symbol" w:hAnsi="Symbol" w:cs="Times New Roman" w:hint="default"/>
      </w:rPr>
    </w:lvl>
    <w:lvl w:ilvl="4">
      <w:start w:val="1"/>
      <w:numFmt w:val="bullet"/>
      <w:lvlText w:val="◦"/>
      <w:lvlJc w:val="left"/>
      <w:pPr>
        <w:tabs>
          <w:tab w:val="num" w:pos="2727"/>
        </w:tabs>
        <w:ind w:left="2727" w:hanging="360"/>
      </w:pPr>
      <w:rPr>
        <w:rFonts w:ascii="OpenSymbol" w:hAnsi="OpenSymbol" w:cs="Courier New" w:hint="default"/>
      </w:rPr>
    </w:lvl>
    <w:lvl w:ilvl="5">
      <w:start w:val="1"/>
      <w:numFmt w:val="bullet"/>
      <w:lvlText w:val="▪"/>
      <w:lvlJc w:val="left"/>
      <w:pPr>
        <w:tabs>
          <w:tab w:val="num" w:pos="3087"/>
        </w:tabs>
        <w:ind w:left="3087" w:hanging="360"/>
      </w:pPr>
      <w:rPr>
        <w:rFonts w:ascii="OpenSymbol" w:hAnsi="OpenSymbol" w:cs="Courier New" w:hint="default"/>
      </w:rPr>
    </w:lvl>
    <w:lvl w:ilvl="6">
      <w:start w:val="1"/>
      <w:numFmt w:val="bullet"/>
      <w:lvlText w:val=""/>
      <w:lvlJc w:val="left"/>
      <w:pPr>
        <w:tabs>
          <w:tab w:val="num" w:pos="3447"/>
        </w:tabs>
        <w:ind w:left="3447" w:hanging="360"/>
      </w:pPr>
      <w:rPr>
        <w:rFonts w:ascii="Symbol" w:hAnsi="Symbol" w:cs="Times New Roman" w:hint="default"/>
      </w:rPr>
    </w:lvl>
    <w:lvl w:ilvl="7">
      <w:start w:val="1"/>
      <w:numFmt w:val="bullet"/>
      <w:lvlText w:val="◦"/>
      <w:lvlJc w:val="left"/>
      <w:pPr>
        <w:tabs>
          <w:tab w:val="num" w:pos="3807"/>
        </w:tabs>
        <w:ind w:left="3807" w:hanging="360"/>
      </w:pPr>
      <w:rPr>
        <w:rFonts w:ascii="OpenSymbol" w:hAnsi="OpenSymbol" w:cs="Courier New" w:hint="default"/>
      </w:rPr>
    </w:lvl>
    <w:lvl w:ilvl="8">
      <w:start w:val="1"/>
      <w:numFmt w:val="bullet"/>
      <w:lvlText w:val="▪"/>
      <w:lvlJc w:val="left"/>
      <w:pPr>
        <w:tabs>
          <w:tab w:val="num" w:pos="4167"/>
        </w:tabs>
        <w:ind w:left="4167" w:hanging="360"/>
      </w:pPr>
      <w:rPr>
        <w:rFonts w:ascii="OpenSymbol" w:hAnsi="OpenSymbol" w:cs="Courier New" w:hint="default"/>
      </w:rPr>
    </w:lvl>
  </w:abstractNum>
  <w:num w:numId="1" w16cid:durableId="700126160">
    <w:abstractNumId w:val="0"/>
  </w:num>
  <w:num w:numId="2" w16cid:durableId="1523779579">
    <w:abstractNumId w:val="1"/>
  </w:num>
  <w:num w:numId="3" w16cid:durableId="964583508">
    <w:abstractNumId w:val="2"/>
  </w:num>
  <w:num w:numId="4" w16cid:durableId="449513664">
    <w:abstractNumId w:val="3"/>
  </w:num>
  <w:num w:numId="5" w16cid:durableId="1495416401">
    <w:abstractNumId w:val="4"/>
  </w:num>
  <w:num w:numId="6" w16cid:durableId="1883244694">
    <w:abstractNumId w:val="5"/>
  </w:num>
  <w:num w:numId="7" w16cid:durableId="1504054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8"/>
    <w:rsid w:val="00094314"/>
    <w:rsid w:val="00097B72"/>
    <w:rsid w:val="000C3C5C"/>
    <w:rsid w:val="0010366C"/>
    <w:rsid w:val="00120782"/>
    <w:rsid w:val="0014095B"/>
    <w:rsid w:val="001478B0"/>
    <w:rsid w:val="0017476C"/>
    <w:rsid w:val="00202BD5"/>
    <w:rsid w:val="002E132B"/>
    <w:rsid w:val="002E7FAD"/>
    <w:rsid w:val="00302F35"/>
    <w:rsid w:val="00395DE0"/>
    <w:rsid w:val="003A1CF2"/>
    <w:rsid w:val="003A3589"/>
    <w:rsid w:val="003E6537"/>
    <w:rsid w:val="00470116"/>
    <w:rsid w:val="004E02E0"/>
    <w:rsid w:val="005311CF"/>
    <w:rsid w:val="00582DBE"/>
    <w:rsid w:val="005E70EB"/>
    <w:rsid w:val="006053A9"/>
    <w:rsid w:val="00607576"/>
    <w:rsid w:val="006A7B49"/>
    <w:rsid w:val="00700DA8"/>
    <w:rsid w:val="007141F0"/>
    <w:rsid w:val="0071658A"/>
    <w:rsid w:val="007507AF"/>
    <w:rsid w:val="00753CB9"/>
    <w:rsid w:val="007C4316"/>
    <w:rsid w:val="007F5117"/>
    <w:rsid w:val="00801025"/>
    <w:rsid w:val="008613E0"/>
    <w:rsid w:val="008827D6"/>
    <w:rsid w:val="009B4C6E"/>
    <w:rsid w:val="00A8194C"/>
    <w:rsid w:val="00AA3A42"/>
    <w:rsid w:val="00AE070C"/>
    <w:rsid w:val="00B058F1"/>
    <w:rsid w:val="00B07322"/>
    <w:rsid w:val="00B21BF1"/>
    <w:rsid w:val="00B22E3D"/>
    <w:rsid w:val="00B51446"/>
    <w:rsid w:val="00BF7F89"/>
    <w:rsid w:val="00C16502"/>
    <w:rsid w:val="00CD787E"/>
    <w:rsid w:val="00D1621F"/>
    <w:rsid w:val="00D518CB"/>
    <w:rsid w:val="00D60C03"/>
    <w:rsid w:val="00DA49A3"/>
    <w:rsid w:val="00DD2DEF"/>
    <w:rsid w:val="00EF2BDA"/>
    <w:rsid w:val="00F3236B"/>
    <w:rsid w:val="00F404D8"/>
    <w:rsid w:val="00F602F6"/>
    <w:rsid w:val="00F9285C"/>
    <w:rsid w:val="00FC1092"/>
    <w:rsid w:val="00FD7FF3"/>
    <w:rsid w:val="00FE2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693E26"/>
  <w15:chartTrackingRefBased/>
  <w15:docId w15:val="{7EF31DE0-2647-4A65-9EE6-A49168A4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13E0"/>
    <w:pPr>
      <w:suppressAutoHyphens/>
    </w:pPr>
    <w:rPr>
      <w:sz w:val="24"/>
      <w:szCs w:val="24"/>
      <w:lang w:eastAsia="ar-SA"/>
    </w:rPr>
  </w:style>
  <w:style w:type="paragraph" w:styleId="Titolo1">
    <w:name w:val="heading 1"/>
    <w:basedOn w:val="Normale"/>
    <w:next w:val="Normale"/>
    <w:qFormat/>
    <w:rsid w:val="008613E0"/>
    <w:pPr>
      <w:keepNext/>
      <w:numPr>
        <w:numId w:val="1"/>
      </w:numPr>
      <w:ind w:left="5812" w:firstLine="0"/>
      <w:jc w:val="right"/>
      <w:outlineLvl w:val="0"/>
    </w:pPr>
    <w:rPr>
      <w:rFonts w:ascii="Arial" w:hAnsi="Arial" w:cs="Arial"/>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613E0"/>
    <w:rPr>
      <w:rFonts w:hint="default"/>
      <w:b w:val="0"/>
      <w:i/>
    </w:rPr>
  </w:style>
  <w:style w:type="character" w:customStyle="1" w:styleId="WW8Num1z1">
    <w:name w:val="WW8Num1z1"/>
    <w:rsid w:val="008613E0"/>
  </w:style>
  <w:style w:type="character" w:customStyle="1" w:styleId="WW8Num1z2">
    <w:name w:val="WW8Num1z2"/>
    <w:rsid w:val="008613E0"/>
  </w:style>
  <w:style w:type="character" w:customStyle="1" w:styleId="WW8Num1z3">
    <w:name w:val="WW8Num1z3"/>
    <w:rsid w:val="008613E0"/>
  </w:style>
  <w:style w:type="character" w:customStyle="1" w:styleId="WW8Num1z4">
    <w:name w:val="WW8Num1z4"/>
    <w:rsid w:val="008613E0"/>
  </w:style>
  <w:style w:type="character" w:customStyle="1" w:styleId="WW8Num1z5">
    <w:name w:val="WW8Num1z5"/>
    <w:rsid w:val="008613E0"/>
  </w:style>
  <w:style w:type="character" w:customStyle="1" w:styleId="WW8Num1z6">
    <w:name w:val="WW8Num1z6"/>
    <w:rsid w:val="008613E0"/>
  </w:style>
  <w:style w:type="character" w:customStyle="1" w:styleId="WW8Num1z7">
    <w:name w:val="WW8Num1z7"/>
    <w:rsid w:val="008613E0"/>
  </w:style>
  <w:style w:type="character" w:customStyle="1" w:styleId="WW8Num1z8">
    <w:name w:val="WW8Num1z8"/>
    <w:rsid w:val="008613E0"/>
  </w:style>
  <w:style w:type="character" w:customStyle="1" w:styleId="WW8Num2z0">
    <w:name w:val="WW8Num2z0"/>
    <w:rsid w:val="008613E0"/>
    <w:rPr>
      <w:rFonts w:ascii="Wingdings" w:hAnsi="Wingdings" w:cs="Times New Roman" w:hint="default"/>
      <w:sz w:val="22"/>
      <w:szCs w:val="28"/>
      <w14:shadow w14:blurRad="50800" w14:dist="38100" w14:dir="2700000" w14:sx="100000" w14:sy="100000" w14:kx="0" w14:ky="0" w14:algn="tl">
        <w14:srgbClr w14:val="000000">
          <w14:alpha w14:val="60000"/>
        </w14:srgbClr>
      </w14:shadow>
    </w:rPr>
  </w:style>
  <w:style w:type="character" w:customStyle="1" w:styleId="WW8Num3z0">
    <w:name w:val="WW8Num3z0"/>
    <w:rsid w:val="008613E0"/>
    <w:rPr>
      <w:rFonts w:ascii="Wingdings" w:hAnsi="Wingdings" w:cs="Times New Roman" w:hint="default"/>
      <w:sz w:val="22"/>
      <w:szCs w:val="28"/>
      <w:lang w:val="it-IT"/>
    </w:rPr>
  </w:style>
  <w:style w:type="character" w:customStyle="1" w:styleId="WW8Num4z0">
    <w:name w:val="WW8Num4z0"/>
    <w:rsid w:val="008613E0"/>
    <w:rPr>
      <w:rFonts w:ascii="Wingdings" w:hAnsi="Wingdings" w:cs="Wingdings" w:hint="default"/>
      <w:sz w:val="24"/>
      <w:szCs w:val="24"/>
    </w:rPr>
  </w:style>
  <w:style w:type="character" w:customStyle="1" w:styleId="WW8Num5z0">
    <w:name w:val="WW8Num5z0"/>
    <w:rsid w:val="008613E0"/>
    <w:rPr>
      <w:rFonts w:ascii="Wingdings" w:hAnsi="Wingdings" w:cs="Wingdings" w:hint="default"/>
      <w:sz w:val="16"/>
    </w:rPr>
  </w:style>
  <w:style w:type="character" w:customStyle="1" w:styleId="WW8Num6z0">
    <w:name w:val="WW8Num6z0"/>
    <w:rsid w:val="008613E0"/>
    <w:rPr>
      <w:rFonts w:ascii="Times New Roman" w:hAnsi="Times New Roman" w:cs="Times New Roman" w:hint="default"/>
      <w:sz w:val="20"/>
      <w:szCs w:val="20"/>
    </w:rPr>
  </w:style>
  <w:style w:type="character" w:customStyle="1" w:styleId="WW8Num7z0">
    <w:name w:val="WW8Num7z0"/>
    <w:rsid w:val="008613E0"/>
    <w:rPr>
      <w:rFonts w:ascii="Wingdings" w:hAnsi="Wingdings" w:cs="Times New Roman" w:hint="default"/>
    </w:rPr>
  </w:style>
  <w:style w:type="character" w:customStyle="1" w:styleId="WW8Num7z1">
    <w:name w:val="WW8Num7z1"/>
    <w:rsid w:val="008613E0"/>
    <w:rPr>
      <w:rFonts w:ascii="Courier New" w:hAnsi="Courier New" w:cs="Courier New" w:hint="default"/>
    </w:rPr>
  </w:style>
  <w:style w:type="character" w:customStyle="1" w:styleId="WW8Num7z3">
    <w:name w:val="WW8Num7z3"/>
    <w:rsid w:val="008613E0"/>
    <w:rPr>
      <w:rFonts w:ascii="Symbol" w:hAnsi="Symbol" w:cs="Times New Roman" w:hint="default"/>
    </w:rPr>
  </w:style>
  <w:style w:type="character" w:customStyle="1" w:styleId="WW8Num8z0">
    <w:name w:val="WW8Num8z0"/>
    <w:rsid w:val="008613E0"/>
    <w:rPr>
      <w:rFonts w:ascii="Times New Roman" w:hAnsi="Times New Roman" w:cs="Times New Roman" w:hint="default"/>
      <w:b/>
      <w:i/>
      <w:iCs/>
      <w:sz w:val="20"/>
      <w:szCs w:val="20"/>
    </w:rPr>
  </w:style>
  <w:style w:type="character" w:customStyle="1" w:styleId="WW8Num8z1">
    <w:name w:val="WW8Num8z1"/>
    <w:rsid w:val="008613E0"/>
  </w:style>
  <w:style w:type="character" w:customStyle="1" w:styleId="WW8Num8z3">
    <w:name w:val="WW8Num8z3"/>
    <w:rsid w:val="008613E0"/>
  </w:style>
  <w:style w:type="character" w:customStyle="1" w:styleId="WW8Num9z0">
    <w:name w:val="WW8Num9z0"/>
    <w:rsid w:val="008613E0"/>
    <w:rPr>
      <w:rFonts w:ascii="Symbol" w:hAnsi="Symbol" w:cs="Symbol" w:hint="default"/>
    </w:rPr>
  </w:style>
  <w:style w:type="character" w:customStyle="1" w:styleId="WW8Num9z1">
    <w:name w:val="WW8Num9z1"/>
    <w:rsid w:val="008613E0"/>
    <w:rPr>
      <w:rFonts w:ascii="OpenSymbol" w:hAnsi="OpenSymbol" w:cs="OpenSymbol"/>
    </w:rPr>
  </w:style>
  <w:style w:type="character" w:customStyle="1" w:styleId="WW8Num9z3">
    <w:name w:val="WW8Num9z3"/>
    <w:rsid w:val="008613E0"/>
    <w:rPr>
      <w:rFonts w:ascii="Symbol" w:hAnsi="Symbol" w:cs="OpenSymbol"/>
    </w:rPr>
  </w:style>
  <w:style w:type="character" w:customStyle="1" w:styleId="WW8Num10z0">
    <w:name w:val="WW8Num10z0"/>
    <w:rsid w:val="008613E0"/>
    <w:rPr>
      <w:rFonts w:ascii="Symbol" w:hAnsi="Symbol" w:cs="Symbol" w:hint="default"/>
    </w:rPr>
  </w:style>
  <w:style w:type="character" w:customStyle="1" w:styleId="WW8Num10z1">
    <w:name w:val="WW8Num10z1"/>
    <w:rsid w:val="008613E0"/>
    <w:rPr>
      <w:rFonts w:ascii="OpenSymbol" w:hAnsi="OpenSymbol" w:cs="OpenSymbol"/>
    </w:rPr>
  </w:style>
  <w:style w:type="character" w:customStyle="1" w:styleId="WW8Num10z3">
    <w:name w:val="WW8Num10z3"/>
    <w:rsid w:val="008613E0"/>
    <w:rPr>
      <w:rFonts w:ascii="Symbol" w:hAnsi="Symbol" w:cs="OpenSymbol"/>
    </w:rPr>
  </w:style>
  <w:style w:type="character" w:customStyle="1" w:styleId="WW8Num11z0">
    <w:name w:val="WW8Num11z0"/>
    <w:rsid w:val="008613E0"/>
    <w:rPr>
      <w:rFonts w:ascii="Wingdings" w:hAnsi="Wingdings" w:cs="Wingdings" w:hint="default"/>
      <w:sz w:val="16"/>
      <w:szCs w:val="24"/>
      <w:shd w:val="clear" w:color="auto" w:fill="FFFF00"/>
      <w:lang w:val="de-DE"/>
    </w:rPr>
  </w:style>
  <w:style w:type="character" w:customStyle="1" w:styleId="WW8Num11z1">
    <w:name w:val="WW8Num11z1"/>
    <w:rsid w:val="008613E0"/>
    <w:rPr>
      <w:rFonts w:ascii="OpenSymbol" w:hAnsi="OpenSymbol" w:cs="OpenSymbol"/>
    </w:rPr>
  </w:style>
  <w:style w:type="character" w:customStyle="1" w:styleId="WW8Num11z3">
    <w:name w:val="WW8Num11z3"/>
    <w:rsid w:val="008613E0"/>
    <w:rPr>
      <w:rFonts w:ascii="Symbol" w:hAnsi="Symbol" w:cs="OpenSymbol"/>
    </w:rPr>
  </w:style>
  <w:style w:type="character" w:customStyle="1" w:styleId="WW8Num12z0">
    <w:name w:val="WW8Num12z0"/>
    <w:rsid w:val="008613E0"/>
    <w:rPr>
      <w:rFonts w:ascii="Symbol" w:hAnsi="Symbol" w:cs="Symbol" w:hint="default"/>
    </w:rPr>
  </w:style>
  <w:style w:type="character" w:customStyle="1" w:styleId="WW8Num12z1">
    <w:name w:val="WW8Num12z1"/>
    <w:rsid w:val="008613E0"/>
    <w:rPr>
      <w:rFonts w:ascii="OpenSymbol" w:hAnsi="OpenSymbol" w:cs="OpenSymbol"/>
    </w:rPr>
  </w:style>
  <w:style w:type="character" w:customStyle="1" w:styleId="WW8Num12z3">
    <w:name w:val="WW8Num12z3"/>
    <w:rsid w:val="008613E0"/>
    <w:rPr>
      <w:rFonts w:ascii="Symbol" w:hAnsi="Symbol" w:cs="OpenSymbol"/>
    </w:rPr>
  </w:style>
  <w:style w:type="character" w:customStyle="1" w:styleId="Caratterepredefinitoparagrafo">
    <w:name w:val="Carattere predefinito paragrafo"/>
    <w:rsid w:val="008613E0"/>
  </w:style>
  <w:style w:type="character" w:customStyle="1" w:styleId="WW-Caratterepredefinitoparagrafo">
    <w:name w:val="WW-Carattere predefinito paragrafo"/>
    <w:rsid w:val="008613E0"/>
  </w:style>
  <w:style w:type="character" w:customStyle="1" w:styleId="WW8Num2z1">
    <w:name w:val="WW8Num2z1"/>
    <w:rsid w:val="008613E0"/>
    <w:rPr>
      <w:rFonts w:ascii="Courier New" w:hAnsi="Courier New" w:cs="Courier New" w:hint="default"/>
    </w:rPr>
  </w:style>
  <w:style w:type="character" w:customStyle="1" w:styleId="WW8Num2z2">
    <w:name w:val="WW8Num2z2"/>
    <w:rsid w:val="008613E0"/>
    <w:rPr>
      <w:rFonts w:ascii="Wingdings" w:hAnsi="Wingdings" w:cs="Times New Roman" w:hint="default"/>
    </w:rPr>
  </w:style>
  <w:style w:type="character" w:customStyle="1" w:styleId="WW8Num2z3">
    <w:name w:val="WW8Num2z3"/>
    <w:rsid w:val="008613E0"/>
    <w:rPr>
      <w:rFonts w:ascii="Symbol" w:hAnsi="Symbol" w:cs="Times New Roman" w:hint="default"/>
    </w:rPr>
  </w:style>
  <w:style w:type="character" w:customStyle="1" w:styleId="WW8Num3z1">
    <w:name w:val="WW8Num3z1"/>
    <w:rsid w:val="008613E0"/>
    <w:rPr>
      <w:rFonts w:ascii="Courier New" w:hAnsi="Courier New" w:cs="Courier New" w:hint="default"/>
    </w:rPr>
  </w:style>
  <w:style w:type="character" w:customStyle="1" w:styleId="WW8Num3z3">
    <w:name w:val="WW8Num3z3"/>
    <w:rsid w:val="008613E0"/>
    <w:rPr>
      <w:rFonts w:ascii="Symbol" w:hAnsi="Symbol" w:cs="Times New Roman" w:hint="default"/>
    </w:rPr>
  </w:style>
  <w:style w:type="character" w:customStyle="1" w:styleId="WW8Num4z1">
    <w:name w:val="WW8Num4z1"/>
    <w:rsid w:val="008613E0"/>
    <w:rPr>
      <w:rFonts w:ascii="Courier New" w:hAnsi="Courier New" w:cs="Courier New" w:hint="default"/>
    </w:rPr>
  </w:style>
  <w:style w:type="character" w:customStyle="1" w:styleId="WW8Num4z3">
    <w:name w:val="WW8Num4z3"/>
    <w:rsid w:val="008613E0"/>
    <w:rPr>
      <w:rFonts w:ascii="Symbol" w:hAnsi="Symbol" w:cs="Symbol" w:hint="default"/>
    </w:rPr>
  </w:style>
  <w:style w:type="character" w:customStyle="1" w:styleId="WW8Num5z1">
    <w:name w:val="WW8Num5z1"/>
    <w:rsid w:val="008613E0"/>
    <w:rPr>
      <w:rFonts w:ascii="Courier New" w:hAnsi="Courier New" w:cs="Courier New" w:hint="default"/>
    </w:rPr>
  </w:style>
  <w:style w:type="character" w:customStyle="1" w:styleId="WW8Num5z2">
    <w:name w:val="WW8Num5z2"/>
    <w:rsid w:val="008613E0"/>
    <w:rPr>
      <w:rFonts w:ascii="Wingdings" w:hAnsi="Wingdings" w:cs="Wingdings" w:hint="default"/>
    </w:rPr>
  </w:style>
  <w:style w:type="character" w:customStyle="1" w:styleId="WW8Num5z3">
    <w:name w:val="WW8Num5z3"/>
    <w:rsid w:val="008613E0"/>
    <w:rPr>
      <w:rFonts w:ascii="Symbol" w:hAnsi="Symbol" w:cs="Symbol" w:hint="default"/>
    </w:rPr>
  </w:style>
  <w:style w:type="character" w:customStyle="1" w:styleId="WW8Num6z1">
    <w:name w:val="WW8Num6z1"/>
    <w:rsid w:val="008613E0"/>
  </w:style>
  <w:style w:type="character" w:customStyle="1" w:styleId="WW8Num6z2">
    <w:name w:val="WW8Num6z2"/>
    <w:rsid w:val="008613E0"/>
  </w:style>
  <w:style w:type="character" w:customStyle="1" w:styleId="WW8Num6z3">
    <w:name w:val="WW8Num6z3"/>
    <w:rsid w:val="008613E0"/>
  </w:style>
  <w:style w:type="character" w:customStyle="1" w:styleId="WW8Num6z4">
    <w:name w:val="WW8Num6z4"/>
    <w:rsid w:val="008613E0"/>
  </w:style>
  <w:style w:type="character" w:customStyle="1" w:styleId="WW8Num6z5">
    <w:name w:val="WW8Num6z5"/>
    <w:rsid w:val="008613E0"/>
  </w:style>
  <w:style w:type="character" w:customStyle="1" w:styleId="WW8Num6z6">
    <w:name w:val="WW8Num6z6"/>
    <w:rsid w:val="008613E0"/>
  </w:style>
  <w:style w:type="character" w:customStyle="1" w:styleId="WW8Num6z7">
    <w:name w:val="WW8Num6z7"/>
    <w:rsid w:val="008613E0"/>
  </w:style>
  <w:style w:type="character" w:customStyle="1" w:styleId="WW8Num6z8">
    <w:name w:val="WW8Num6z8"/>
    <w:rsid w:val="008613E0"/>
  </w:style>
  <w:style w:type="character" w:customStyle="1" w:styleId="WW8Num8z2">
    <w:name w:val="WW8Num8z2"/>
    <w:rsid w:val="008613E0"/>
  </w:style>
  <w:style w:type="character" w:customStyle="1" w:styleId="WW8Num8z4">
    <w:name w:val="WW8Num8z4"/>
    <w:rsid w:val="008613E0"/>
  </w:style>
  <w:style w:type="character" w:customStyle="1" w:styleId="WW8Num8z5">
    <w:name w:val="WW8Num8z5"/>
    <w:rsid w:val="008613E0"/>
  </w:style>
  <w:style w:type="character" w:customStyle="1" w:styleId="WW8Num8z6">
    <w:name w:val="WW8Num8z6"/>
    <w:rsid w:val="008613E0"/>
  </w:style>
  <w:style w:type="character" w:customStyle="1" w:styleId="WW8Num8z7">
    <w:name w:val="WW8Num8z7"/>
    <w:rsid w:val="008613E0"/>
  </w:style>
  <w:style w:type="character" w:customStyle="1" w:styleId="WW8Num8z8">
    <w:name w:val="WW8Num8z8"/>
    <w:rsid w:val="008613E0"/>
  </w:style>
  <w:style w:type="character" w:customStyle="1" w:styleId="WW-Caratterepredefinitoparagrafo1">
    <w:name w:val="WW-Carattere predefinito paragrafo1"/>
    <w:rsid w:val="008613E0"/>
  </w:style>
  <w:style w:type="character" w:customStyle="1" w:styleId="Caratterenotadichiusura">
    <w:name w:val="Carattere nota di chiusura"/>
    <w:rsid w:val="008613E0"/>
    <w:rPr>
      <w:vertAlign w:val="superscript"/>
    </w:rPr>
  </w:style>
  <w:style w:type="character" w:styleId="Enfasigrassetto">
    <w:name w:val="Strong"/>
    <w:qFormat/>
    <w:rsid w:val="008613E0"/>
    <w:rPr>
      <w:b/>
      <w:bCs/>
    </w:rPr>
  </w:style>
  <w:style w:type="character" w:customStyle="1" w:styleId="rigajust1">
    <w:name w:val="riga_just1"/>
    <w:rsid w:val="008613E0"/>
    <w:rPr>
      <w:rFonts w:ascii="Verdana" w:hAnsi="Verdana" w:cs="Verdana" w:hint="default"/>
      <w:sz w:val="18"/>
      <w:szCs w:val="18"/>
    </w:rPr>
  </w:style>
  <w:style w:type="character" w:styleId="Collegamentoipertestuale">
    <w:name w:val="Hyperlink"/>
    <w:rsid w:val="008613E0"/>
    <w:rPr>
      <w:color w:val="0000FF"/>
      <w:u w:val="single"/>
    </w:rPr>
  </w:style>
  <w:style w:type="character" w:styleId="Numeropagina">
    <w:name w:val="page number"/>
    <w:basedOn w:val="WW-Caratterepredefinitoparagrafo1"/>
    <w:rsid w:val="008613E0"/>
  </w:style>
  <w:style w:type="character" w:styleId="Collegamentovisitato">
    <w:name w:val="FollowedHyperlink"/>
    <w:rsid w:val="008613E0"/>
    <w:rPr>
      <w:color w:val="800080"/>
      <w:u w:val="single"/>
    </w:rPr>
  </w:style>
  <w:style w:type="character" w:customStyle="1" w:styleId="Punti">
    <w:name w:val="Punti"/>
    <w:rsid w:val="008613E0"/>
    <w:rPr>
      <w:rFonts w:ascii="OpenSymbol" w:eastAsia="OpenSymbol" w:hAnsi="OpenSymbol" w:cs="OpenSymbol"/>
    </w:rPr>
  </w:style>
  <w:style w:type="character" w:customStyle="1" w:styleId="Caratteredinumerazione">
    <w:name w:val="Carattere di numerazione"/>
    <w:rsid w:val="008613E0"/>
  </w:style>
  <w:style w:type="paragraph" w:customStyle="1" w:styleId="Intestazione1">
    <w:name w:val="Intestazione1"/>
    <w:basedOn w:val="Normale"/>
    <w:next w:val="Corpotesto"/>
    <w:rsid w:val="008613E0"/>
    <w:pPr>
      <w:keepNext/>
      <w:spacing w:before="240" w:after="120"/>
    </w:pPr>
    <w:rPr>
      <w:rFonts w:ascii="Arial" w:eastAsia="Microsoft YaHei" w:hAnsi="Arial" w:cs="Mangal"/>
      <w:sz w:val="28"/>
      <w:szCs w:val="28"/>
    </w:rPr>
  </w:style>
  <w:style w:type="paragraph" w:styleId="Corpotesto">
    <w:name w:val="Body Text"/>
    <w:basedOn w:val="Normale"/>
    <w:rsid w:val="008613E0"/>
    <w:pPr>
      <w:jc w:val="both"/>
    </w:pPr>
    <w:rPr>
      <w:rFonts w:ascii="Arial" w:hAnsi="Arial" w:cs="Arial"/>
      <w:b/>
      <w:bCs/>
    </w:rPr>
  </w:style>
  <w:style w:type="paragraph" w:styleId="Elenco">
    <w:name w:val="List"/>
    <w:basedOn w:val="Corpotesto"/>
    <w:rsid w:val="008613E0"/>
    <w:rPr>
      <w:rFonts w:cs="Mangal"/>
    </w:rPr>
  </w:style>
  <w:style w:type="paragraph" w:customStyle="1" w:styleId="Didascalia1">
    <w:name w:val="Didascalia1"/>
    <w:basedOn w:val="Normale"/>
    <w:rsid w:val="008613E0"/>
    <w:pPr>
      <w:suppressLineNumbers/>
      <w:spacing w:before="120" w:after="120"/>
    </w:pPr>
    <w:rPr>
      <w:rFonts w:cs="Mangal"/>
      <w:i/>
      <w:iCs/>
    </w:rPr>
  </w:style>
  <w:style w:type="paragraph" w:customStyle="1" w:styleId="Indice">
    <w:name w:val="Indice"/>
    <w:basedOn w:val="Normale"/>
    <w:rsid w:val="008613E0"/>
    <w:pPr>
      <w:suppressLineNumbers/>
    </w:pPr>
    <w:rPr>
      <w:rFonts w:cs="Mangal"/>
    </w:rPr>
  </w:style>
  <w:style w:type="paragraph" w:styleId="Intestazione">
    <w:name w:val="header"/>
    <w:basedOn w:val="Normale"/>
    <w:next w:val="Corpotesto"/>
    <w:rsid w:val="008613E0"/>
    <w:pPr>
      <w:tabs>
        <w:tab w:val="center" w:pos="4819"/>
        <w:tab w:val="right" w:pos="9638"/>
      </w:tabs>
    </w:pPr>
  </w:style>
  <w:style w:type="paragraph" w:customStyle="1" w:styleId="Corpodeltesto21">
    <w:name w:val="Corpo del testo 21"/>
    <w:basedOn w:val="Normale"/>
    <w:rsid w:val="008613E0"/>
    <w:pPr>
      <w:spacing w:line="360" w:lineRule="auto"/>
    </w:pPr>
    <w:rPr>
      <w:rFonts w:ascii="Arial" w:hAnsi="Arial" w:cs="Arial"/>
      <w:sz w:val="20"/>
    </w:rPr>
  </w:style>
  <w:style w:type="paragraph" w:styleId="Rientrocorpodeltesto">
    <w:name w:val="Body Text Indent"/>
    <w:basedOn w:val="Normale"/>
    <w:link w:val="RientrocorpodeltestoCarattere"/>
    <w:rsid w:val="008613E0"/>
    <w:pPr>
      <w:jc w:val="both"/>
    </w:pPr>
    <w:rPr>
      <w:rFonts w:ascii="Arial" w:hAnsi="Arial" w:cs="Arial"/>
    </w:rPr>
  </w:style>
  <w:style w:type="paragraph" w:customStyle="1" w:styleId="Testodelblocco1">
    <w:name w:val="Testo del blocco1"/>
    <w:basedOn w:val="Normale"/>
    <w:rsid w:val="008613E0"/>
    <w:pPr>
      <w:ind w:left="567" w:right="567"/>
      <w:jc w:val="both"/>
    </w:pPr>
    <w:rPr>
      <w:rFonts w:ascii="Univers" w:hAnsi="Univers" w:cs="Univers"/>
      <w:b/>
      <w:bCs/>
      <w:sz w:val="22"/>
      <w:szCs w:val="22"/>
    </w:rPr>
  </w:style>
  <w:style w:type="paragraph" w:customStyle="1" w:styleId="Corpodeltesto31">
    <w:name w:val="Corpo del testo 31"/>
    <w:basedOn w:val="Normale"/>
    <w:rsid w:val="008613E0"/>
    <w:pPr>
      <w:spacing w:line="240" w:lineRule="exact"/>
      <w:ind w:right="98"/>
      <w:jc w:val="both"/>
    </w:pPr>
    <w:rPr>
      <w:sz w:val="22"/>
    </w:rPr>
  </w:style>
  <w:style w:type="paragraph" w:customStyle="1" w:styleId="Rientrocorpodeltesto21">
    <w:name w:val="Rientro corpo del testo 21"/>
    <w:basedOn w:val="Normale"/>
    <w:rsid w:val="008613E0"/>
    <w:pPr>
      <w:spacing w:after="120"/>
      <w:ind w:right="902" w:firstLine="708"/>
      <w:jc w:val="both"/>
    </w:pPr>
  </w:style>
  <w:style w:type="paragraph" w:styleId="Pidipagina">
    <w:name w:val="footer"/>
    <w:basedOn w:val="Normale"/>
    <w:rsid w:val="008613E0"/>
    <w:pPr>
      <w:tabs>
        <w:tab w:val="center" w:pos="4819"/>
        <w:tab w:val="right" w:pos="9638"/>
      </w:tabs>
    </w:pPr>
  </w:style>
  <w:style w:type="paragraph" w:customStyle="1" w:styleId="Contenutocornice">
    <w:name w:val="Contenuto cornice"/>
    <w:basedOn w:val="Corpotesto"/>
    <w:rsid w:val="008613E0"/>
  </w:style>
  <w:style w:type="paragraph" w:customStyle="1" w:styleId="Contenutotabella">
    <w:name w:val="Contenuto tabella"/>
    <w:basedOn w:val="Normale"/>
    <w:rsid w:val="008613E0"/>
    <w:pPr>
      <w:suppressLineNumbers/>
    </w:pPr>
  </w:style>
  <w:style w:type="paragraph" w:customStyle="1" w:styleId="Intestazionetabella">
    <w:name w:val="Intestazione tabella"/>
    <w:basedOn w:val="Contenutotabella"/>
    <w:rsid w:val="008613E0"/>
    <w:pPr>
      <w:jc w:val="center"/>
    </w:pPr>
    <w:rPr>
      <w:b/>
      <w:bCs/>
    </w:rPr>
  </w:style>
  <w:style w:type="paragraph" w:styleId="Testonotaapidipagina">
    <w:name w:val="footnote text"/>
    <w:basedOn w:val="Normale"/>
    <w:semiHidden/>
    <w:rsid w:val="00D518CB"/>
    <w:rPr>
      <w:sz w:val="20"/>
      <w:szCs w:val="20"/>
    </w:rPr>
  </w:style>
  <w:style w:type="character" w:styleId="Rimandonotaapidipagina">
    <w:name w:val="footnote reference"/>
    <w:semiHidden/>
    <w:rsid w:val="00D518CB"/>
    <w:rPr>
      <w:vertAlign w:val="superscript"/>
    </w:rPr>
  </w:style>
  <w:style w:type="character" w:styleId="Menzionenonrisolta">
    <w:name w:val="Unresolved Mention"/>
    <w:uiPriority w:val="99"/>
    <w:semiHidden/>
    <w:unhideWhenUsed/>
    <w:rsid w:val="003A3589"/>
    <w:rPr>
      <w:color w:val="605E5C"/>
      <w:shd w:val="clear" w:color="auto" w:fill="E1DFDD"/>
    </w:rPr>
  </w:style>
  <w:style w:type="paragraph" w:styleId="Paragrafoelenco">
    <w:name w:val="List Paragraph"/>
    <w:basedOn w:val="Normale"/>
    <w:uiPriority w:val="34"/>
    <w:qFormat/>
    <w:rsid w:val="00FD7FF3"/>
    <w:pPr>
      <w:ind w:left="708"/>
    </w:pPr>
  </w:style>
  <w:style w:type="paragraph" w:styleId="Testonotadichiusura">
    <w:name w:val="endnote text"/>
    <w:basedOn w:val="Normale"/>
    <w:link w:val="TestonotadichiusuraCarattere"/>
    <w:uiPriority w:val="99"/>
    <w:semiHidden/>
    <w:unhideWhenUsed/>
    <w:rsid w:val="008827D6"/>
    <w:rPr>
      <w:sz w:val="20"/>
      <w:szCs w:val="20"/>
    </w:rPr>
  </w:style>
  <w:style w:type="character" w:customStyle="1" w:styleId="TestonotadichiusuraCarattere">
    <w:name w:val="Testo nota di chiusura Carattere"/>
    <w:link w:val="Testonotadichiusura"/>
    <w:uiPriority w:val="99"/>
    <w:semiHidden/>
    <w:rsid w:val="008827D6"/>
    <w:rPr>
      <w:lang w:eastAsia="ar-SA"/>
    </w:rPr>
  </w:style>
  <w:style w:type="character" w:styleId="Rimandonotadichiusura">
    <w:name w:val="endnote reference"/>
    <w:uiPriority w:val="99"/>
    <w:semiHidden/>
    <w:unhideWhenUsed/>
    <w:rsid w:val="008827D6"/>
    <w:rPr>
      <w:vertAlign w:val="superscript"/>
    </w:rPr>
  </w:style>
  <w:style w:type="character" w:customStyle="1" w:styleId="RientrocorpodeltestoCarattere">
    <w:name w:val="Rientro corpo del testo Carattere"/>
    <w:link w:val="Rientrocorpodeltesto"/>
    <w:rsid w:val="001478B0"/>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rlavoro.RA@postacert.regione.emilia-romagna.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bpm_Sintesi xmlns="2fa7e154-a4ab-4de6-9b59-1c75eb8f5137" xsi:nil="true"/>
    <_bpm_StatoId xmlns="2fa7e154-a4ab-4de6-9b59-1c75eb8f5137" xsi:nil="true"/>
    <_bpm_ErroreId xmlns="2fa7e154-a4ab-4de6-9b59-1c75eb8f5137" xsi:nil="true"/>
    <_bpm_OperazioneId xmlns="2fa7e154-a4ab-4de6-9b59-1c75eb8f51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4A7C836887FFC459812D6273628F0DE" ma:contentTypeVersion="13" ma:contentTypeDescription="Creare un nuovo documento." ma:contentTypeScope="" ma:versionID="26b0553d1f1be6e934277a4db3469cf1">
  <xsd:schema xmlns:xsd="http://www.w3.org/2001/XMLSchema" xmlns:xs="http://www.w3.org/2001/XMLSchema" xmlns:p="http://schemas.microsoft.com/office/2006/metadata/properties" xmlns:ns2="2fa7e154-a4ab-4de6-9b59-1c75eb8f5137" targetNamespace="http://schemas.microsoft.com/office/2006/metadata/properties" ma:root="true" ma:fieldsID="7d7526f1ecfc167188a41d87b7a04d23" ns2:_="">
    <xsd:import namespace="2fa7e154-a4ab-4de6-9b59-1c75eb8f5137"/>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7e154-a4ab-4de6-9b59-1c75eb8f5137"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0001BAF-B50C-4A8D-8C5F-E6541D11BF54}">
  <ds:schemaRefs>
    <ds:schemaRef ds:uri="http://schemas.openxmlformats.org/officeDocument/2006/bibliography"/>
  </ds:schemaRefs>
</ds:datastoreItem>
</file>

<file path=customXml/itemProps2.xml><?xml version="1.0" encoding="utf-8"?>
<ds:datastoreItem xmlns:ds="http://schemas.openxmlformats.org/officeDocument/2006/customXml" ds:itemID="{A0176DEF-BB91-4C0F-BBE7-858281F00F69}">
  <ds:schemaRefs>
    <ds:schemaRef ds:uri="http://schemas.microsoft.com/sharepoint/v3/contenttype/forms"/>
  </ds:schemaRefs>
</ds:datastoreItem>
</file>

<file path=customXml/itemProps3.xml><?xml version="1.0" encoding="utf-8"?>
<ds:datastoreItem xmlns:ds="http://schemas.openxmlformats.org/officeDocument/2006/customXml" ds:itemID="{8A775C05-89C0-4C1D-8D53-0EF41A69E59F}">
  <ds:schemaRefs>
    <ds:schemaRef ds:uri="http://schemas.microsoft.com/office/2006/metadata/properties"/>
    <ds:schemaRef ds:uri="http://schemas.microsoft.com/office/infopath/2007/PartnerControls"/>
    <ds:schemaRef ds:uri="2fa7e154-a4ab-4de6-9b59-1c75eb8f5137"/>
  </ds:schemaRefs>
</ds:datastoreItem>
</file>

<file path=customXml/itemProps4.xml><?xml version="1.0" encoding="utf-8"?>
<ds:datastoreItem xmlns:ds="http://schemas.openxmlformats.org/officeDocument/2006/customXml" ds:itemID="{899F9917-B7BC-4FB1-9387-4C9A1534B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7e154-a4ab-4de6-9b59-1c75eb8f5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D0B8C-BC2E-483D-8E35-38D815F05BC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2123</Words>
  <Characters>12105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ALLA PROVINCIA DI MODENA</vt:lpstr>
    </vt:vector>
  </TitlesOfParts>
  <Company/>
  <LinksUpToDate>false</LinksUpToDate>
  <CharactersWithSpaces>14200</CharactersWithSpaces>
  <SharedDoc>false</SharedDoc>
  <HLinks>
    <vt:vector size="12" baseType="variant">
      <vt:variant>
        <vt:i4>7209003</vt:i4>
      </vt:variant>
      <vt:variant>
        <vt:i4>3</vt:i4>
      </vt:variant>
      <vt:variant>
        <vt:i4>0</vt:i4>
      </vt:variant>
      <vt:variant>
        <vt:i4>5</vt:i4>
      </vt:variant>
      <vt:variant>
        <vt:lpwstr>http://www.agenzialavoro.emr.it/ravenna</vt:lpwstr>
      </vt:variant>
      <vt:variant>
        <vt:lpwstr/>
      </vt:variant>
      <vt:variant>
        <vt:i4>3801107</vt:i4>
      </vt:variant>
      <vt:variant>
        <vt:i4>0</vt:i4>
      </vt:variant>
      <vt:variant>
        <vt:i4>0</vt:i4>
      </vt:variant>
      <vt:variant>
        <vt:i4>5</vt:i4>
      </vt:variant>
      <vt:variant>
        <vt:lpwstr>mailto:arlavoro.RA@postacert.regione.emilia-romagna.it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Ballardini Stefania</dc:creator>
  <cp:keywords/>
  <cp:lastModifiedBy>Gelosi Francesca</cp:lastModifiedBy>
  <cp:revision>2</cp:revision>
  <cp:lastPrinted>2012-09-20T14:55:00Z</cp:lastPrinted>
  <dcterms:created xsi:type="dcterms:W3CDTF">2022-11-18T10:06:00Z</dcterms:created>
  <dcterms:modified xsi:type="dcterms:W3CDTF">2022-11-18T10:06:00Z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Ballardini Stefania</vt:lpwstr>
  </property>
  <property fmtid="{D5CDD505-2E9C-101B-9397-08002B2CF9AE}" pid="3" name="display_urn:schemas-microsoft-com:office:office#Author">
    <vt:lpwstr>Ballardini Stefania</vt:lpwstr>
  </property>
</Properties>
</file>